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70" w:rsidRPr="002A495C" w:rsidRDefault="00CC7C70" w:rsidP="00AE23C4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2A495C">
        <w:rPr>
          <w:rFonts w:ascii="Arial Narrow" w:hAnsi="Arial Narrow"/>
          <w:sz w:val="28"/>
          <w:szCs w:val="28"/>
        </w:rPr>
        <w:t>Министерство образования и науки Российской Федерации</w:t>
      </w:r>
    </w:p>
    <w:p w:rsidR="00CC7C70" w:rsidRPr="002A495C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2A495C">
        <w:rPr>
          <w:rFonts w:ascii="Arial Narrow" w:hAnsi="Arial Narrow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C7C70" w:rsidRPr="002A495C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2A495C">
        <w:rPr>
          <w:rFonts w:ascii="Arial Narrow" w:hAnsi="Arial Narrow"/>
          <w:sz w:val="28"/>
          <w:szCs w:val="28"/>
        </w:rPr>
        <w:t>«Томский государственный педагогический университет»</w:t>
      </w:r>
    </w:p>
    <w:p w:rsidR="00CC7C70" w:rsidRPr="002A495C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2A495C">
        <w:rPr>
          <w:rFonts w:ascii="Arial Narrow" w:hAnsi="Arial Narrow"/>
          <w:sz w:val="28"/>
          <w:szCs w:val="28"/>
        </w:rPr>
        <w:t>(ТГПУ)</w:t>
      </w:r>
    </w:p>
    <w:p w:rsidR="00CC7C70" w:rsidRPr="002A495C" w:rsidRDefault="00461F18" w:rsidP="00AE23C4">
      <w:pPr>
        <w:jc w:val="center"/>
        <w:rPr>
          <w:rFonts w:ascii="Arial Narrow" w:hAnsi="Arial Narrow"/>
          <w:b/>
          <w:sz w:val="28"/>
          <w:szCs w:val="28"/>
        </w:rPr>
      </w:pPr>
      <w:r w:rsidRPr="00461F18">
        <w:rPr>
          <w:rFonts w:ascii="Arial Narrow" w:hAnsi="Arial Narrow"/>
          <w:sz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29pt;width:136.75pt;height:84.65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6" DrawAspect="Content" ObjectID="_1459087441" r:id="rId7"/>
        </w:pict>
      </w:r>
    </w:p>
    <w:p w:rsidR="00CC7C70" w:rsidRPr="002A495C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2A495C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2A495C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2A495C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2A495C" w:rsidRDefault="00DB3C6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2A495C">
        <w:rPr>
          <w:rFonts w:ascii="Arial Narrow" w:hAnsi="Arial Narrow"/>
          <w:b/>
          <w:sz w:val="44"/>
          <w:szCs w:val="44"/>
          <w:lang w:val="en-US"/>
        </w:rPr>
        <w:t>IV</w:t>
      </w:r>
      <w:r w:rsidR="00CC7C70" w:rsidRPr="002A495C">
        <w:rPr>
          <w:rFonts w:ascii="Arial Narrow" w:hAnsi="Arial Narrow"/>
          <w:b/>
          <w:sz w:val="44"/>
          <w:szCs w:val="44"/>
        </w:rPr>
        <w:t xml:space="preserve"> ВСЕРОССИЙСКИЙ ФЕСТИВАЛЬ НАУКИ</w:t>
      </w: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2A495C">
        <w:rPr>
          <w:rFonts w:ascii="Arial Narrow" w:hAnsi="Arial Narrow"/>
          <w:b/>
          <w:sz w:val="44"/>
          <w:szCs w:val="44"/>
          <w:lang w:val="en-US"/>
        </w:rPr>
        <w:t>XVI</w:t>
      </w:r>
      <w:r w:rsidR="00DB3C60" w:rsidRPr="002A495C">
        <w:rPr>
          <w:rFonts w:ascii="Arial Narrow" w:hAnsi="Arial Narrow"/>
          <w:b/>
          <w:sz w:val="44"/>
          <w:szCs w:val="44"/>
          <w:lang w:val="en-US"/>
        </w:rPr>
        <w:t>I</w:t>
      </w:r>
      <w:r w:rsidR="0078764C" w:rsidRPr="002A495C">
        <w:rPr>
          <w:rFonts w:ascii="Arial Narrow" w:hAnsi="Arial Narrow"/>
          <w:b/>
          <w:sz w:val="44"/>
          <w:szCs w:val="44"/>
          <w:lang w:val="en-US"/>
        </w:rPr>
        <w:t>I</w:t>
      </w:r>
      <w:r w:rsidRPr="002A495C">
        <w:rPr>
          <w:rFonts w:ascii="Arial Narrow" w:hAnsi="Arial Narrow"/>
          <w:b/>
          <w:sz w:val="44"/>
          <w:szCs w:val="44"/>
        </w:rPr>
        <w:t xml:space="preserve"> Международная конференция </w:t>
      </w: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2A495C">
        <w:rPr>
          <w:rFonts w:ascii="Arial Narrow" w:hAnsi="Arial Narrow"/>
          <w:b/>
          <w:sz w:val="44"/>
          <w:szCs w:val="44"/>
        </w:rPr>
        <w:t xml:space="preserve">студентов, аспирантов и молодых ученых </w:t>
      </w:r>
    </w:p>
    <w:p w:rsidR="00CC7C70" w:rsidRPr="002A495C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2A495C">
        <w:rPr>
          <w:rFonts w:ascii="Arial Narrow" w:hAnsi="Arial Narrow"/>
          <w:b/>
          <w:sz w:val="44"/>
          <w:szCs w:val="44"/>
        </w:rPr>
        <w:t>«Наука и образование»</w:t>
      </w: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2A495C" w:rsidRDefault="00DB3C6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2A495C">
        <w:rPr>
          <w:rFonts w:ascii="Arial Narrow" w:hAnsi="Arial Narrow"/>
          <w:b/>
          <w:sz w:val="44"/>
          <w:szCs w:val="44"/>
        </w:rPr>
        <w:t>21-25</w:t>
      </w:r>
      <w:r w:rsidR="00CC7C70" w:rsidRPr="002A495C">
        <w:rPr>
          <w:rFonts w:ascii="Arial Narrow" w:hAnsi="Arial Narrow"/>
          <w:b/>
          <w:sz w:val="44"/>
          <w:szCs w:val="44"/>
        </w:rPr>
        <w:t xml:space="preserve"> апреля</w:t>
      </w: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2A495C">
        <w:rPr>
          <w:rFonts w:ascii="Arial Narrow" w:hAnsi="Arial Narrow"/>
          <w:b/>
          <w:sz w:val="44"/>
          <w:szCs w:val="44"/>
        </w:rPr>
        <w:t>ПРОГРАММА КОНФЕРЕНЦИИ</w:t>
      </w: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78764C" w:rsidRPr="002A495C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2A495C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ED09D7" w:rsidRPr="002A495C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2A495C">
        <w:rPr>
          <w:rFonts w:ascii="Arial Narrow" w:hAnsi="Arial Narrow"/>
          <w:b/>
          <w:sz w:val="44"/>
          <w:szCs w:val="44"/>
        </w:rPr>
        <w:t>Томск 201</w:t>
      </w:r>
      <w:r w:rsidR="00DB3C60" w:rsidRPr="002A495C">
        <w:rPr>
          <w:rFonts w:ascii="Arial Narrow" w:hAnsi="Arial Narrow"/>
          <w:b/>
          <w:sz w:val="44"/>
          <w:szCs w:val="44"/>
        </w:rPr>
        <w:t>4</w:t>
      </w:r>
    </w:p>
    <w:p w:rsidR="00ED09D7" w:rsidRPr="002A495C" w:rsidRDefault="00ED09D7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835C99" w:rsidRPr="002A495C" w:rsidRDefault="00835C99" w:rsidP="00AE23C4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2A495C">
        <w:rPr>
          <w:rFonts w:ascii="Arial Narrow" w:hAnsi="Arial Narrow"/>
          <w:b/>
          <w:bCs/>
          <w:sz w:val="44"/>
          <w:szCs w:val="44"/>
        </w:rPr>
        <w:lastRenderedPageBreak/>
        <w:t>ОРГКОМИТЕТ</w:t>
      </w:r>
    </w:p>
    <w:p w:rsidR="00835C99" w:rsidRPr="002A495C" w:rsidRDefault="00835C99" w:rsidP="00AE23C4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835C99" w:rsidRPr="002A495C" w:rsidRDefault="00835C99" w:rsidP="00AE23C4">
      <w:pPr>
        <w:rPr>
          <w:rFonts w:ascii="Arial Narrow" w:hAnsi="Arial Narrow"/>
          <w:sz w:val="32"/>
          <w:szCs w:val="32"/>
        </w:rPr>
      </w:pPr>
      <w:r w:rsidRPr="002A495C">
        <w:rPr>
          <w:rFonts w:ascii="Arial Narrow" w:hAnsi="Arial Narrow"/>
          <w:b/>
          <w:sz w:val="32"/>
          <w:szCs w:val="32"/>
        </w:rPr>
        <w:t>Обухов В.В.,</w:t>
      </w:r>
      <w:r w:rsidRPr="002A495C">
        <w:rPr>
          <w:rFonts w:ascii="Arial Narrow" w:hAnsi="Arial Narrow"/>
          <w:sz w:val="32"/>
          <w:szCs w:val="32"/>
        </w:rPr>
        <w:t xml:space="preserve"> д</w:t>
      </w:r>
      <w:r w:rsidR="000F6F58" w:rsidRPr="002A495C">
        <w:rPr>
          <w:rFonts w:ascii="Arial Narrow" w:hAnsi="Arial Narrow"/>
          <w:sz w:val="32"/>
          <w:szCs w:val="32"/>
        </w:rPr>
        <w:t>-р</w:t>
      </w:r>
      <w:proofErr w:type="gramStart"/>
      <w:r w:rsidRPr="002A495C">
        <w:rPr>
          <w:rFonts w:ascii="Arial Narrow" w:hAnsi="Arial Narrow"/>
          <w:sz w:val="32"/>
          <w:szCs w:val="32"/>
        </w:rPr>
        <w:t>.</w:t>
      </w:r>
      <w:proofErr w:type="gramEnd"/>
      <w:r w:rsidR="000F6F58" w:rsidRPr="002A495C">
        <w:rPr>
          <w:rFonts w:ascii="Arial Narrow" w:hAnsi="Arial Narrow"/>
          <w:sz w:val="32"/>
          <w:szCs w:val="32"/>
        </w:rPr>
        <w:t xml:space="preserve"> </w:t>
      </w:r>
      <w:proofErr w:type="gramStart"/>
      <w:r w:rsidRPr="002A495C">
        <w:rPr>
          <w:rFonts w:ascii="Arial Narrow" w:hAnsi="Arial Narrow"/>
          <w:sz w:val="32"/>
          <w:szCs w:val="32"/>
        </w:rPr>
        <w:t>ф</w:t>
      </w:r>
      <w:proofErr w:type="gramEnd"/>
      <w:r w:rsidR="000F6F58" w:rsidRPr="002A495C">
        <w:rPr>
          <w:rFonts w:ascii="Arial Narrow" w:hAnsi="Arial Narrow"/>
          <w:sz w:val="32"/>
          <w:szCs w:val="32"/>
        </w:rPr>
        <w:t>из</w:t>
      </w:r>
      <w:r w:rsidRPr="002A495C">
        <w:rPr>
          <w:rFonts w:ascii="Arial Narrow" w:hAnsi="Arial Narrow"/>
          <w:sz w:val="32"/>
          <w:szCs w:val="32"/>
        </w:rPr>
        <w:t>.-м</w:t>
      </w:r>
      <w:r w:rsidR="000F6F58" w:rsidRPr="002A495C">
        <w:rPr>
          <w:rFonts w:ascii="Arial Narrow" w:hAnsi="Arial Narrow"/>
          <w:sz w:val="32"/>
          <w:szCs w:val="32"/>
        </w:rPr>
        <w:t>ат</w:t>
      </w:r>
      <w:r w:rsidRPr="002A495C">
        <w:rPr>
          <w:rFonts w:ascii="Arial Narrow" w:hAnsi="Arial Narrow"/>
          <w:sz w:val="32"/>
          <w:szCs w:val="32"/>
        </w:rPr>
        <w:t>.</w:t>
      </w:r>
      <w:r w:rsidR="000F6F58" w:rsidRPr="002A495C">
        <w:rPr>
          <w:rFonts w:ascii="Arial Narrow" w:hAnsi="Arial Narrow"/>
          <w:sz w:val="32"/>
          <w:szCs w:val="32"/>
        </w:rPr>
        <w:t xml:space="preserve"> </w:t>
      </w:r>
      <w:r w:rsidRPr="002A495C">
        <w:rPr>
          <w:rFonts w:ascii="Arial Narrow" w:hAnsi="Arial Narrow"/>
          <w:sz w:val="32"/>
          <w:szCs w:val="32"/>
        </w:rPr>
        <w:t>н</w:t>
      </w:r>
      <w:r w:rsidR="000F6F58" w:rsidRPr="002A495C">
        <w:rPr>
          <w:rFonts w:ascii="Arial Narrow" w:hAnsi="Arial Narrow"/>
          <w:sz w:val="32"/>
          <w:szCs w:val="32"/>
        </w:rPr>
        <w:t>аук</w:t>
      </w:r>
      <w:r w:rsidRPr="002A495C">
        <w:rPr>
          <w:rFonts w:ascii="Arial Narrow" w:hAnsi="Arial Narrow"/>
          <w:sz w:val="32"/>
          <w:szCs w:val="32"/>
        </w:rPr>
        <w:t>, проф</w:t>
      </w:r>
      <w:r w:rsidR="00FC13BC" w:rsidRPr="002A495C">
        <w:rPr>
          <w:rFonts w:ascii="Arial Narrow" w:hAnsi="Arial Narrow"/>
          <w:sz w:val="32"/>
          <w:szCs w:val="32"/>
        </w:rPr>
        <w:t>ессор</w:t>
      </w:r>
      <w:r w:rsidRPr="002A495C">
        <w:rPr>
          <w:rFonts w:ascii="Arial Narrow" w:hAnsi="Arial Narrow"/>
          <w:sz w:val="32"/>
          <w:szCs w:val="32"/>
        </w:rPr>
        <w:t>, ректор ТГПУ – председатель Оргкомитета;</w:t>
      </w:r>
    </w:p>
    <w:p w:rsidR="00835C99" w:rsidRPr="002A495C" w:rsidRDefault="00835C99" w:rsidP="00AE23C4">
      <w:pPr>
        <w:rPr>
          <w:rFonts w:ascii="Arial Narrow" w:hAnsi="Arial Narrow"/>
          <w:sz w:val="32"/>
          <w:szCs w:val="32"/>
        </w:rPr>
      </w:pPr>
      <w:r w:rsidRPr="002A495C">
        <w:rPr>
          <w:rFonts w:ascii="Arial Narrow" w:hAnsi="Arial Narrow"/>
          <w:b/>
          <w:sz w:val="32"/>
          <w:szCs w:val="32"/>
        </w:rPr>
        <w:t>Осетрин К.Е.,</w:t>
      </w:r>
      <w:r w:rsidRPr="002A495C">
        <w:rPr>
          <w:rFonts w:ascii="Arial Narrow" w:hAnsi="Arial Narrow"/>
          <w:sz w:val="32"/>
          <w:szCs w:val="32"/>
        </w:rPr>
        <w:t xml:space="preserve"> </w:t>
      </w:r>
      <w:r w:rsidR="000F6F58" w:rsidRPr="002A495C">
        <w:rPr>
          <w:rFonts w:ascii="Arial Narrow" w:hAnsi="Arial Narrow"/>
          <w:sz w:val="32"/>
          <w:szCs w:val="32"/>
        </w:rPr>
        <w:t>д-р</w:t>
      </w:r>
      <w:proofErr w:type="gramStart"/>
      <w:r w:rsidR="000F6F58" w:rsidRPr="002A495C">
        <w:rPr>
          <w:rFonts w:ascii="Arial Narrow" w:hAnsi="Arial Narrow"/>
          <w:sz w:val="32"/>
          <w:szCs w:val="32"/>
        </w:rPr>
        <w:t>.</w:t>
      </w:r>
      <w:proofErr w:type="gramEnd"/>
      <w:r w:rsidR="000F6F58" w:rsidRPr="002A495C">
        <w:rPr>
          <w:rFonts w:ascii="Arial Narrow" w:hAnsi="Arial Narrow"/>
          <w:sz w:val="32"/>
          <w:szCs w:val="32"/>
        </w:rPr>
        <w:t xml:space="preserve"> </w:t>
      </w:r>
      <w:proofErr w:type="gramStart"/>
      <w:r w:rsidR="000F6F58" w:rsidRPr="002A495C">
        <w:rPr>
          <w:rFonts w:ascii="Arial Narrow" w:hAnsi="Arial Narrow"/>
          <w:sz w:val="32"/>
          <w:szCs w:val="32"/>
        </w:rPr>
        <w:t>ф</w:t>
      </w:r>
      <w:proofErr w:type="gramEnd"/>
      <w:r w:rsidR="000F6F58" w:rsidRPr="002A495C">
        <w:rPr>
          <w:rFonts w:ascii="Arial Narrow" w:hAnsi="Arial Narrow"/>
          <w:sz w:val="32"/>
          <w:szCs w:val="32"/>
        </w:rPr>
        <w:t>из.-мат. наук, профессор</w:t>
      </w:r>
      <w:r w:rsidRPr="002A495C">
        <w:rPr>
          <w:rFonts w:ascii="Arial Narrow" w:hAnsi="Arial Narrow"/>
          <w:sz w:val="32"/>
          <w:szCs w:val="32"/>
        </w:rPr>
        <w:t>, проректор по научной работе ТГПУ – заместитель председателя Оргкомитета.</w:t>
      </w:r>
    </w:p>
    <w:p w:rsidR="00835C99" w:rsidRPr="002A495C" w:rsidRDefault="00835C99" w:rsidP="00AE23C4">
      <w:pPr>
        <w:rPr>
          <w:rFonts w:ascii="Arial Narrow" w:hAnsi="Arial Narrow"/>
          <w:b/>
          <w:sz w:val="32"/>
          <w:szCs w:val="32"/>
        </w:rPr>
      </w:pPr>
    </w:p>
    <w:p w:rsidR="00835C99" w:rsidRPr="002A495C" w:rsidRDefault="00835C99" w:rsidP="00AE23C4">
      <w:pPr>
        <w:rPr>
          <w:rFonts w:ascii="Arial Narrow" w:hAnsi="Arial Narrow"/>
          <w:b/>
          <w:sz w:val="32"/>
          <w:szCs w:val="32"/>
        </w:rPr>
      </w:pPr>
      <w:r w:rsidRPr="002A495C">
        <w:rPr>
          <w:rFonts w:ascii="Arial Narrow" w:hAnsi="Arial Narrow"/>
          <w:b/>
          <w:sz w:val="32"/>
          <w:szCs w:val="32"/>
        </w:rPr>
        <w:t>Программный комитет</w:t>
      </w:r>
      <w:r w:rsidRPr="00B62EDA">
        <w:rPr>
          <w:rFonts w:ascii="Arial Narrow" w:hAnsi="Arial Narrow"/>
          <w:b/>
          <w:sz w:val="32"/>
          <w:szCs w:val="32"/>
        </w:rPr>
        <w:t>:</w:t>
      </w:r>
    </w:p>
    <w:p w:rsidR="00835C99" w:rsidRPr="002A495C" w:rsidRDefault="00835C99" w:rsidP="00AE23C4">
      <w:pPr>
        <w:rPr>
          <w:rFonts w:ascii="Arial Narrow" w:hAnsi="Arial Narrow"/>
          <w:sz w:val="32"/>
          <w:szCs w:val="32"/>
        </w:rPr>
      </w:pPr>
    </w:p>
    <w:p w:rsidR="00835C99" w:rsidRPr="002A495C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2A495C">
          <w:pgSz w:w="11906" w:h="16838"/>
          <w:pgMar w:top="1134" w:right="566" w:bottom="1440" w:left="1134" w:header="720" w:footer="720" w:gutter="0"/>
          <w:cols w:space="720"/>
        </w:sectPr>
      </w:pPr>
    </w:p>
    <w:p w:rsidR="00835C99" w:rsidRPr="002A495C" w:rsidRDefault="00835C99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lastRenderedPageBreak/>
        <w:t xml:space="preserve">Беляева Л.А., </w:t>
      </w:r>
      <w:r w:rsidR="000F6F58" w:rsidRPr="002A495C">
        <w:rPr>
          <w:rFonts w:ascii="Arial Narrow" w:hAnsi="Arial Narrow"/>
          <w:sz w:val="27"/>
          <w:szCs w:val="27"/>
        </w:rPr>
        <w:t>к.п.н., доц.</w:t>
      </w:r>
    </w:p>
    <w:p w:rsidR="00835C99" w:rsidRPr="002A495C" w:rsidRDefault="00835C99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Галкина Т.В., к.и.н., доц.</w:t>
      </w:r>
    </w:p>
    <w:p w:rsidR="003C22E5" w:rsidRPr="002A495C" w:rsidRDefault="003C22E5" w:rsidP="003C22E5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 xml:space="preserve">Гребенникова Е.В., </w:t>
      </w:r>
      <w:proofErr w:type="gramStart"/>
      <w:r w:rsidRPr="002A495C">
        <w:rPr>
          <w:rFonts w:ascii="Arial Narrow" w:hAnsi="Arial Narrow"/>
          <w:sz w:val="27"/>
          <w:szCs w:val="27"/>
        </w:rPr>
        <w:t>к.б</w:t>
      </w:r>
      <w:proofErr w:type="gramEnd"/>
      <w:r w:rsidRPr="002A495C">
        <w:rPr>
          <w:rFonts w:ascii="Arial Narrow" w:hAnsi="Arial Narrow"/>
          <w:sz w:val="27"/>
          <w:szCs w:val="27"/>
        </w:rPr>
        <w:t>.н., доц.</w:t>
      </w:r>
    </w:p>
    <w:p w:rsidR="00835C99" w:rsidRPr="002A495C" w:rsidRDefault="003C22E5" w:rsidP="00AE23C4">
      <w:pPr>
        <w:rPr>
          <w:rFonts w:ascii="Arial Narrow" w:hAnsi="Arial Narrow"/>
          <w:sz w:val="27"/>
          <w:szCs w:val="27"/>
        </w:rPr>
      </w:pPr>
      <w:proofErr w:type="spellStart"/>
      <w:r w:rsidRPr="002A495C">
        <w:rPr>
          <w:rFonts w:ascii="Arial Narrow" w:hAnsi="Arial Narrow"/>
          <w:sz w:val="27"/>
          <w:szCs w:val="27"/>
        </w:rPr>
        <w:t>Игна</w:t>
      </w:r>
      <w:proofErr w:type="spellEnd"/>
      <w:r w:rsidRPr="002A495C">
        <w:rPr>
          <w:rFonts w:ascii="Arial Narrow" w:hAnsi="Arial Narrow"/>
          <w:sz w:val="27"/>
          <w:szCs w:val="27"/>
        </w:rPr>
        <w:t xml:space="preserve"> О.Н., к</w:t>
      </w:r>
      <w:r w:rsidR="000F6F58" w:rsidRPr="002A495C">
        <w:rPr>
          <w:rFonts w:ascii="Arial Narrow" w:hAnsi="Arial Narrow"/>
          <w:sz w:val="27"/>
          <w:szCs w:val="27"/>
        </w:rPr>
        <w:t xml:space="preserve">.п.н., </w:t>
      </w:r>
      <w:r w:rsidRPr="002A495C">
        <w:rPr>
          <w:rFonts w:ascii="Arial Narrow" w:hAnsi="Arial Narrow"/>
          <w:sz w:val="27"/>
          <w:szCs w:val="27"/>
        </w:rPr>
        <w:t>доц.</w:t>
      </w:r>
    </w:p>
    <w:p w:rsidR="00835C99" w:rsidRPr="002A495C" w:rsidRDefault="00835C99" w:rsidP="00AE23C4">
      <w:pPr>
        <w:rPr>
          <w:rFonts w:ascii="Arial Narrow" w:hAnsi="Arial Narrow"/>
          <w:sz w:val="27"/>
          <w:szCs w:val="27"/>
        </w:rPr>
      </w:pPr>
      <w:proofErr w:type="spellStart"/>
      <w:r w:rsidRPr="002A495C">
        <w:rPr>
          <w:rFonts w:ascii="Arial Narrow" w:hAnsi="Arial Narrow"/>
          <w:sz w:val="27"/>
          <w:szCs w:val="27"/>
        </w:rPr>
        <w:t>Каюмова</w:t>
      </w:r>
      <w:proofErr w:type="spellEnd"/>
      <w:r w:rsidRPr="002A495C">
        <w:rPr>
          <w:rFonts w:ascii="Arial Narrow" w:hAnsi="Arial Narrow"/>
          <w:sz w:val="27"/>
          <w:szCs w:val="27"/>
        </w:rPr>
        <w:t xml:space="preserve"> Е.А., </w:t>
      </w:r>
      <w:proofErr w:type="gramStart"/>
      <w:r w:rsidRPr="002A495C">
        <w:rPr>
          <w:rFonts w:ascii="Arial Narrow" w:hAnsi="Arial Narrow"/>
          <w:sz w:val="27"/>
          <w:szCs w:val="27"/>
        </w:rPr>
        <w:t>к.б</w:t>
      </w:r>
      <w:proofErr w:type="gramEnd"/>
      <w:r w:rsidRPr="002A495C">
        <w:rPr>
          <w:rFonts w:ascii="Arial Narrow" w:hAnsi="Arial Narrow"/>
          <w:sz w:val="27"/>
          <w:szCs w:val="27"/>
        </w:rPr>
        <w:t>.н., доц.</w:t>
      </w:r>
    </w:p>
    <w:p w:rsidR="003C22E5" w:rsidRPr="002A495C" w:rsidRDefault="003C22E5" w:rsidP="003C22E5">
      <w:pPr>
        <w:ind w:right="-140"/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 xml:space="preserve">Клишин А.П., зав. лаб. </w:t>
      </w:r>
      <w:r w:rsidRPr="002A495C">
        <w:rPr>
          <w:rFonts w:ascii="Arial Narrow" w:hAnsi="Arial Narrow"/>
          <w:sz w:val="27"/>
          <w:szCs w:val="27"/>
        </w:rPr>
        <w:lastRenderedPageBreak/>
        <w:t xml:space="preserve">СНИЛИТ </w:t>
      </w:r>
    </w:p>
    <w:p w:rsidR="00741A61" w:rsidRPr="002A495C" w:rsidRDefault="00632950" w:rsidP="00741A61">
      <w:pPr>
        <w:tabs>
          <w:tab w:val="left" w:pos="6380"/>
        </w:tabs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 xml:space="preserve">Колесникова </w:t>
      </w:r>
      <w:r w:rsidR="00835C99" w:rsidRPr="002A495C">
        <w:rPr>
          <w:rFonts w:ascii="Arial Narrow" w:hAnsi="Arial Narrow"/>
          <w:sz w:val="27"/>
          <w:szCs w:val="27"/>
        </w:rPr>
        <w:t xml:space="preserve">Е.В., </w:t>
      </w:r>
      <w:proofErr w:type="gramStart"/>
      <w:r w:rsidR="00835C99" w:rsidRPr="002A495C">
        <w:rPr>
          <w:rFonts w:ascii="Arial Narrow" w:hAnsi="Arial Narrow"/>
          <w:sz w:val="27"/>
          <w:szCs w:val="27"/>
        </w:rPr>
        <w:t>к.б</w:t>
      </w:r>
      <w:proofErr w:type="gramEnd"/>
      <w:r w:rsidR="00835C99" w:rsidRPr="002A495C">
        <w:rPr>
          <w:rFonts w:ascii="Arial Narrow" w:hAnsi="Arial Narrow"/>
          <w:sz w:val="27"/>
          <w:szCs w:val="27"/>
        </w:rPr>
        <w:t xml:space="preserve">.н., </w:t>
      </w:r>
      <w:r w:rsidR="00741A61" w:rsidRPr="002A495C">
        <w:rPr>
          <w:rFonts w:ascii="Arial Narrow" w:hAnsi="Arial Narrow"/>
          <w:sz w:val="27"/>
          <w:szCs w:val="27"/>
        </w:rPr>
        <w:t>доц.</w:t>
      </w:r>
    </w:p>
    <w:p w:rsidR="00CB1A5F" w:rsidRPr="002A495C" w:rsidRDefault="00CB1A5F" w:rsidP="00741A61">
      <w:pPr>
        <w:ind w:right="-140"/>
        <w:rPr>
          <w:rFonts w:ascii="Arial Narrow" w:hAnsi="Arial Narrow"/>
          <w:sz w:val="27"/>
          <w:szCs w:val="27"/>
        </w:rPr>
      </w:pPr>
      <w:proofErr w:type="spellStart"/>
      <w:r w:rsidRPr="002A495C">
        <w:rPr>
          <w:rFonts w:ascii="Arial Narrow" w:hAnsi="Arial Narrow"/>
          <w:sz w:val="27"/>
          <w:szCs w:val="27"/>
        </w:rPr>
        <w:t>Лежнина</w:t>
      </w:r>
      <w:proofErr w:type="spellEnd"/>
      <w:r w:rsidRPr="002A495C">
        <w:rPr>
          <w:rFonts w:ascii="Arial Narrow" w:hAnsi="Arial Narrow"/>
          <w:sz w:val="27"/>
          <w:szCs w:val="27"/>
        </w:rPr>
        <w:t xml:space="preserve"> Л.В., начальник </w:t>
      </w:r>
      <w:r w:rsidR="00741A61" w:rsidRPr="002A495C">
        <w:rPr>
          <w:rFonts w:ascii="Arial Narrow" w:hAnsi="Arial Narrow"/>
          <w:sz w:val="27"/>
          <w:szCs w:val="27"/>
        </w:rPr>
        <w:t>УНПОП</w:t>
      </w:r>
    </w:p>
    <w:p w:rsidR="00F02291" w:rsidRPr="002A495C" w:rsidRDefault="00F02291" w:rsidP="00F02291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Макаренко А.Н., к.ф.-м.н.</w:t>
      </w:r>
    </w:p>
    <w:p w:rsidR="00F02291" w:rsidRPr="002A495C" w:rsidRDefault="00F02291" w:rsidP="00F02291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 xml:space="preserve">Минич А.С., </w:t>
      </w:r>
      <w:proofErr w:type="gramStart"/>
      <w:r w:rsidR="000F6F58" w:rsidRPr="002A495C">
        <w:rPr>
          <w:rFonts w:ascii="Arial Narrow" w:hAnsi="Arial Narrow"/>
          <w:sz w:val="27"/>
          <w:szCs w:val="27"/>
        </w:rPr>
        <w:t>д.б</w:t>
      </w:r>
      <w:proofErr w:type="gramEnd"/>
      <w:r w:rsidR="000F6F58" w:rsidRPr="002A495C">
        <w:rPr>
          <w:rFonts w:ascii="Arial Narrow" w:hAnsi="Arial Narrow"/>
          <w:sz w:val="27"/>
          <w:szCs w:val="27"/>
        </w:rPr>
        <w:t>.н.</w:t>
      </w:r>
      <w:r w:rsidRPr="002A495C">
        <w:rPr>
          <w:rFonts w:ascii="Arial Narrow" w:hAnsi="Arial Narrow"/>
          <w:sz w:val="27"/>
          <w:szCs w:val="27"/>
        </w:rPr>
        <w:t>, проф.</w:t>
      </w:r>
    </w:p>
    <w:p w:rsidR="00F02291" w:rsidRPr="002A495C" w:rsidRDefault="00F02291" w:rsidP="00F02291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Пугачева Е.Е., к</w:t>
      </w:r>
      <w:r w:rsidR="001F314E" w:rsidRPr="002A495C">
        <w:rPr>
          <w:rFonts w:ascii="Arial Narrow" w:hAnsi="Arial Narrow"/>
          <w:sz w:val="27"/>
          <w:szCs w:val="27"/>
        </w:rPr>
        <w:t>.</w:t>
      </w:r>
      <w:r w:rsidRPr="002A495C">
        <w:rPr>
          <w:rFonts w:ascii="Arial Narrow" w:hAnsi="Arial Narrow"/>
          <w:sz w:val="27"/>
          <w:szCs w:val="27"/>
        </w:rPr>
        <w:t xml:space="preserve"> г</w:t>
      </w:r>
      <w:r w:rsidR="001F314E" w:rsidRPr="002A495C">
        <w:rPr>
          <w:rFonts w:ascii="Arial Narrow" w:hAnsi="Arial Narrow"/>
          <w:sz w:val="27"/>
          <w:szCs w:val="27"/>
        </w:rPr>
        <w:t xml:space="preserve">.-м. </w:t>
      </w:r>
      <w:r w:rsidRPr="002A495C">
        <w:rPr>
          <w:rFonts w:ascii="Arial Narrow" w:hAnsi="Arial Narrow"/>
          <w:sz w:val="27"/>
          <w:szCs w:val="27"/>
        </w:rPr>
        <w:t>н</w:t>
      </w:r>
      <w:r w:rsidR="001F314E" w:rsidRPr="002A495C">
        <w:rPr>
          <w:rFonts w:ascii="Arial Narrow" w:hAnsi="Arial Narrow"/>
          <w:sz w:val="27"/>
          <w:szCs w:val="27"/>
        </w:rPr>
        <w:t>.</w:t>
      </w:r>
      <w:r w:rsidRPr="002A495C">
        <w:rPr>
          <w:rFonts w:ascii="Arial Narrow" w:hAnsi="Arial Narrow"/>
          <w:sz w:val="27"/>
          <w:szCs w:val="27"/>
        </w:rPr>
        <w:t>, доц.</w:t>
      </w:r>
    </w:p>
    <w:p w:rsidR="00835C99" w:rsidRPr="002A495C" w:rsidRDefault="00835C99" w:rsidP="00741A61">
      <w:pPr>
        <w:ind w:right="-140"/>
        <w:rPr>
          <w:rFonts w:ascii="Arial Narrow" w:hAnsi="Arial Narrow"/>
          <w:sz w:val="27"/>
          <w:szCs w:val="27"/>
        </w:rPr>
      </w:pPr>
      <w:proofErr w:type="spellStart"/>
      <w:r w:rsidRPr="002A495C">
        <w:rPr>
          <w:rFonts w:ascii="Arial Narrow" w:hAnsi="Arial Narrow"/>
          <w:sz w:val="27"/>
          <w:szCs w:val="27"/>
        </w:rPr>
        <w:lastRenderedPageBreak/>
        <w:t>Ромахина</w:t>
      </w:r>
      <w:proofErr w:type="spellEnd"/>
      <w:r w:rsidRPr="002A495C">
        <w:rPr>
          <w:rFonts w:ascii="Arial Narrow" w:hAnsi="Arial Narrow"/>
          <w:sz w:val="27"/>
          <w:szCs w:val="27"/>
        </w:rPr>
        <w:t xml:space="preserve"> И.А., </w:t>
      </w:r>
      <w:proofErr w:type="spellStart"/>
      <w:r w:rsidRPr="002A495C">
        <w:rPr>
          <w:rFonts w:ascii="Arial Narrow" w:hAnsi="Arial Narrow"/>
          <w:sz w:val="27"/>
          <w:szCs w:val="27"/>
        </w:rPr>
        <w:t>к.э.н</w:t>
      </w:r>
      <w:proofErr w:type="spellEnd"/>
      <w:r w:rsidRPr="002A495C">
        <w:rPr>
          <w:rFonts w:ascii="Arial Narrow" w:hAnsi="Arial Narrow"/>
          <w:sz w:val="27"/>
          <w:szCs w:val="27"/>
        </w:rPr>
        <w:t>., доц.</w:t>
      </w:r>
    </w:p>
    <w:p w:rsidR="00D4292E" w:rsidRPr="002A495C" w:rsidRDefault="00D4292E" w:rsidP="00AE23C4">
      <w:pPr>
        <w:rPr>
          <w:rFonts w:ascii="Arial Narrow" w:hAnsi="Arial Narrow"/>
          <w:sz w:val="27"/>
          <w:szCs w:val="27"/>
        </w:rPr>
      </w:pPr>
      <w:proofErr w:type="spellStart"/>
      <w:r w:rsidRPr="002A495C">
        <w:rPr>
          <w:rFonts w:ascii="Arial Narrow" w:hAnsi="Arial Narrow"/>
          <w:sz w:val="27"/>
          <w:szCs w:val="27"/>
        </w:rPr>
        <w:t>Седокова</w:t>
      </w:r>
      <w:proofErr w:type="spellEnd"/>
      <w:r w:rsidRPr="002A495C">
        <w:rPr>
          <w:rFonts w:ascii="Arial Narrow" w:hAnsi="Arial Narrow"/>
          <w:sz w:val="27"/>
          <w:szCs w:val="27"/>
        </w:rPr>
        <w:t xml:space="preserve"> М.Л., </w:t>
      </w:r>
      <w:proofErr w:type="gramStart"/>
      <w:r w:rsidRPr="002A495C">
        <w:rPr>
          <w:rFonts w:ascii="Arial Narrow" w:hAnsi="Arial Narrow"/>
          <w:sz w:val="27"/>
          <w:szCs w:val="27"/>
        </w:rPr>
        <w:t>к.б</w:t>
      </w:r>
      <w:proofErr w:type="gramEnd"/>
      <w:r w:rsidRPr="002A495C">
        <w:rPr>
          <w:rFonts w:ascii="Arial Narrow" w:hAnsi="Arial Narrow"/>
          <w:sz w:val="27"/>
          <w:szCs w:val="27"/>
        </w:rPr>
        <w:t>.н.</w:t>
      </w:r>
      <w:r w:rsidR="00D84405" w:rsidRPr="002A495C">
        <w:rPr>
          <w:rFonts w:ascii="Arial Narrow" w:hAnsi="Arial Narrow"/>
          <w:sz w:val="27"/>
          <w:szCs w:val="27"/>
        </w:rPr>
        <w:t>,</w:t>
      </w:r>
      <w:r w:rsidR="003E722B" w:rsidRPr="002A495C">
        <w:rPr>
          <w:rFonts w:ascii="Arial Narrow" w:hAnsi="Arial Narrow"/>
          <w:sz w:val="27"/>
          <w:szCs w:val="27"/>
        </w:rPr>
        <w:t xml:space="preserve"> </w:t>
      </w:r>
      <w:r w:rsidR="00D84405" w:rsidRPr="002A495C">
        <w:rPr>
          <w:rFonts w:ascii="Arial Narrow" w:hAnsi="Arial Narrow"/>
          <w:sz w:val="27"/>
          <w:szCs w:val="27"/>
        </w:rPr>
        <w:t>доц.</w:t>
      </w:r>
    </w:p>
    <w:p w:rsidR="00835C99" w:rsidRPr="002A495C" w:rsidRDefault="00835C99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 xml:space="preserve">Смирнов О.В., </w:t>
      </w:r>
      <w:r w:rsidR="001F314E" w:rsidRPr="002A495C">
        <w:rPr>
          <w:rFonts w:ascii="Arial Narrow" w:hAnsi="Arial Narrow"/>
          <w:sz w:val="27"/>
          <w:szCs w:val="27"/>
        </w:rPr>
        <w:t xml:space="preserve">к.п.н., </w:t>
      </w:r>
      <w:r w:rsidRPr="002A495C">
        <w:rPr>
          <w:rFonts w:ascii="Arial Narrow" w:hAnsi="Arial Narrow"/>
          <w:sz w:val="27"/>
          <w:szCs w:val="27"/>
        </w:rPr>
        <w:t>доц.</w:t>
      </w:r>
    </w:p>
    <w:p w:rsidR="00835C99" w:rsidRPr="002A495C" w:rsidRDefault="00835C99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Титова Г.Ю., к.п.н., доц.</w:t>
      </w:r>
    </w:p>
    <w:p w:rsidR="00D27861" w:rsidRPr="002A495C" w:rsidRDefault="00D27861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Тучков А.Г.</w:t>
      </w:r>
      <w:r w:rsidR="000C655A" w:rsidRPr="002A495C">
        <w:rPr>
          <w:rFonts w:ascii="Arial Narrow" w:hAnsi="Arial Narrow"/>
          <w:sz w:val="27"/>
          <w:szCs w:val="27"/>
        </w:rPr>
        <w:t>, к.и.н., доц.</w:t>
      </w:r>
    </w:p>
    <w:p w:rsidR="00835C99" w:rsidRPr="002A495C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2A495C" w:rsidSect="00741A61">
          <w:type w:val="continuous"/>
          <w:pgSz w:w="11906" w:h="16838"/>
          <w:pgMar w:top="1134" w:right="566" w:bottom="1440" w:left="1134" w:header="720" w:footer="720" w:gutter="0"/>
          <w:cols w:num="3" w:space="421"/>
        </w:sectPr>
      </w:pPr>
    </w:p>
    <w:p w:rsidR="00EB79EC" w:rsidRPr="002A495C" w:rsidRDefault="00EB79EC" w:rsidP="00AE23C4">
      <w:pPr>
        <w:rPr>
          <w:rFonts w:ascii="Arial Narrow" w:hAnsi="Arial Narrow"/>
          <w:sz w:val="27"/>
          <w:szCs w:val="27"/>
        </w:rPr>
      </w:pPr>
    </w:p>
    <w:p w:rsidR="00835C99" w:rsidRPr="002A495C" w:rsidRDefault="00F74BA9" w:rsidP="00AE23C4">
      <w:pPr>
        <w:rPr>
          <w:rFonts w:ascii="Arial Narrow" w:hAnsi="Arial Narrow"/>
          <w:b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Аксёнова А.В.,</w:t>
      </w:r>
      <w:r w:rsidR="00835C99" w:rsidRPr="002A495C">
        <w:rPr>
          <w:rFonts w:ascii="Arial Narrow" w:hAnsi="Arial Narrow"/>
          <w:sz w:val="27"/>
          <w:szCs w:val="27"/>
        </w:rPr>
        <w:t xml:space="preserve"> начальник </w:t>
      </w:r>
      <w:r w:rsidR="00947155" w:rsidRPr="002A495C">
        <w:rPr>
          <w:rFonts w:ascii="Arial Narrow" w:hAnsi="Arial Narrow"/>
          <w:sz w:val="27"/>
          <w:szCs w:val="27"/>
        </w:rPr>
        <w:t xml:space="preserve">отдела </w:t>
      </w:r>
      <w:r w:rsidR="00835C99" w:rsidRPr="002A495C">
        <w:rPr>
          <w:rFonts w:ascii="Arial Narrow" w:hAnsi="Arial Narrow"/>
          <w:sz w:val="27"/>
          <w:szCs w:val="27"/>
        </w:rPr>
        <w:t>НИР</w:t>
      </w:r>
      <w:r w:rsidR="00947155" w:rsidRPr="002A495C">
        <w:rPr>
          <w:rFonts w:ascii="Arial Narrow" w:hAnsi="Arial Narrow"/>
          <w:sz w:val="27"/>
          <w:szCs w:val="27"/>
        </w:rPr>
        <w:t xml:space="preserve"> студентов и аспирантов</w:t>
      </w:r>
      <w:r w:rsidR="00835C99" w:rsidRPr="002A495C">
        <w:rPr>
          <w:rFonts w:ascii="Arial Narrow" w:hAnsi="Arial Narrow"/>
          <w:sz w:val="27"/>
          <w:szCs w:val="27"/>
        </w:rPr>
        <w:t xml:space="preserve"> –</w:t>
      </w:r>
      <w:r w:rsidRPr="002A495C">
        <w:rPr>
          <w:rFonts w:ascii="Arial Narrow" w:hAnsi="Arial Narrow"/>
          <w:sz w:val="27"/>
          <w:szCs w:val="27"/>
        </w:rPr>
        <w:t xml:space="preserve"> </w:t>
      </w:r>
      <w:r w:rsidR="00BF0FEB" w:rsidRPr="002A495C">
        <w:rPr>
          <w:rFonts w:ascii="Arial Narrow" w:hAnsi="Arial Narrow"/>
          <w:b/>
          <w:sz w:val="27"/>
          <w:szCs w:val="27"/>
        </w:rPr>
        <w:t>секретарь конференции</w:t>
      </w:r>
    </w:p>
    <w:p w:rsidR="00835C99" w:rsidRPr="002A495C" w:rsidRDefault="00835C99" w:rsidP="00AE23C4">
      <w:pPr>
        <w:rPr>
          <w:rFonts w:ascii="Arial Narrow" w:hAnsi="Arial Narrow"/>
        </w:rPr>
      </w:pPr>
    </w:p>
    <w:p w:rsidR="00EB79EC" w:rsidRPr="002A495C" w:rsidRDefault="00EB79EC" w:rsidP="00AE23C4">
      <w:pPr>
        <w:rPr>
          <w:rFonts w:ascii="Arial Narrow" w:hAnsi="Arial Narrow"/>
        </w:rPr>
      </w:pPr>
    </w:p>
    <w:p w:rsidR="00835C99" w:rsidRPr="002A495C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2A495C">
          <w:type w:val="continuous"/>
          <w:pgSz w:w="11906" w:h="16838"/>
          <w:pgMar w:top="1134" w:right="566" w:bottom="1440" w:left="1134" w:header="720" w:footer="720" w:gutter="0"/>
          <w:cols w:space="720"/>
        </w:sectPr>
      </w:pPr>
    </w:p>
    <w:p w:rsidR="00835C99" w:rsidRPr="002A495C" w:rsidRDefault="00835C99" w:rsidP="00AE23C4">
      <w:pPr>
        <w:rPr>
          <w:rFonts w:ascii="Arial Narrow" w:hAnsi="Arial Narrow"/>
          <w:b/>
          <w:sz w:val="27"/>
          <w:szCs w:val="27"/>
        </w:rPr>
      </w:pPr>
      <w:r w:rsidRPr="002A495C">
        <w:rPr>
          <w:rFonts w:ascii="Arial Narrow" w:hAnsi="Arial Narrow"/>
          <w:b/>
          <w:sz w:val="27"/>
          <w:szCs w:val="27"/>
        </w:rPr>
        <w:lastRenderedPageBreak/>
        <w:t>Организационный комитет:</w:t>
      </w:r>
    </w:p>
    <w:p w:rsidR="00835C99" w:rsidRPr="002A495C" w:rsidRDefault="00835C99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Герасимова О.В., ст.</w:t>
      </w:r>
      <w:r w:rsidR="000B3BD6" w:rsidRPr="002A495C">
        <w:rPr>
          <w:rFonts w:ascii="Arial Narrow" w:hAnsi="Arial Narrow"/>
          <w:sz w:val="27"/>
          <w:szCs w:val="27"/>
        </w:rPr>
        <w:t xml:space="preserve"> </w:t>
      </w:r>
      <w:r w:rsidRPr="002A495C">
        <w:rPr>
          <w:rFonts w:ascii="Arial Narrow" w:hAnsi="Arial Narrow"/>
          <w:sz w:val="27"/>
          <w:szCs w:val="27"/>
        </w:rPr>
        <w:t>преп.</w:t>
      </w:r>
    </w:p>
    <w:p w:rsidR="001D1F4D" w:rsidRPr="002A495C" w:rsidRDefault="001D1F4D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Калашникова Т.В.</w:t>
      </w:r>
      <w:r w:rsidR="000B3BD6" w:rsidRPr="002A495C">
        <w:rPr>
          <w:rFonts w:ascii="Arial Narrow" w:hAnsi="Arial Narrow"/>
          <w:sz w:val="27"/>
          <w:szCs w:val="27"/>
        </w:rPr>
        <w:t>, аспирант</w:t>
      </w:r>
    </w:p>
    <w:p w:rsidR="001D1F4D" w:rsidRPr="002A495C" w:rsidRDefault="001D1F4D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Ким А.А., к</w:t>
      </w:r>
      <w:r w:rsidR="000B3BD6" w:rsidRPr="002A495C">
        <w:rPr>
          <w:rFonts w:ascii="Arial Narrow" w:hAnsi="Arial Narrow"/>
          <w:sz w:val="27"/>
          <w:szCs w:val="27"/>
        </w:rPr>
        <w:t xml:space="preserve">.и.н., </w:t>
      </w:r>
      <w:r w:rsidRPr="002A495C">
        <w:rPr>
          <w:rFonts w:ascii="Arial Narrow" w:hAnsi="Arial Narrow"/>
          <w:sz w:val="27"/>
          <w:szCs w:val="27"/>
        </w:rPr>
        <w:t>доц.</w:t>
      </w:r>
    </w:p>
    <w:p w:rsidR="001D1F4D" w:rsidRPr="002A495C" w:rsidRDefault="001D1F4D" w:rsidP="001D1F4D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Лобанов В.В., к.п.</w:t>
      </w:r>
      <w:proofErr w:type="gramStart"/>
      <w:r w:rsidRPr="002A495C">
        <w:rPr>
          <w:rFonts w:ascii="Arial Narrow" w:hAnsi="Arial Narrow"/>
          <w:sz w:val="27"/>
          <w:szCs w:val="27"/>
        </w:rPr>
        <w:t>н</w:t>
      </w:r>
      <w:proofErr w:type="gramEnd"/>
      <w:r w:rsidRPr="002A495C">
        <w:rPr>
          <w:rFonts w:ascii="Arial Narrow" w:hAnsi="Arial Narrow"/>
          <w:sz w:val="27"/>
          <w:szCs w:val="27"/>
        </w:rPr>
        <w:t>.</w:t>
      </w:r>
    </w:p>
    <w:p w:rsidR="001D1F4D" w:rsidRPr="002A495C" w:rsidRDefault="000B3BD6" w:rsidP="001D1F4D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Лобанова С.В., к.ф.</w:t>
      </w:r>
      <w:proofErr w:type="gramStart"/>
      <w:r w:rsidR="001D1F4D" w:rsidRPr="002A495C">
        <w:rPr>
          <w:rFonts w:ascii="Arial Narrow" w:hAnsi="Arial Narrow"/>
          <w:sz w:val="27"/>
          <w:szCs w:val="27"/>
        </w:rPr>
        <w:t>н</w:t>
      </w:r>
      <w:proofErr w:type="gramEnd"/>
      <w:r w:rsidR="001D1F4D" w:rsidRPr="002A495C">
        <w:rPr>
          <w:rFonts w:ascii="Arial Narrow" w:hAnsi="Arial Narrow"/>
          <w:sz w:val="27"/>
          <w:szCs w:val="27"/>
        </w:rPr>
        <w:t>.</w:t>
      </w:r>
    </w:p>
    <w:p w:rsidR="00D4292E" w:rsidRPr="002A495C" w:rsidRDefault="00D4292E" w:rsidP="00AE23C4">
      <w:pPr>
        <w:rPr>
          <w:rFonts w:ascii="Arial Narrow" w:hAnsi="Arial Narrow"/>
          <w:sz w:val="27"/>
          <w:szCs w:val="27"/>
        </w:rPr>
      </w:pPr>
      <w:proofErr w:type="spellStart"/>
      <w:r w:rsidRPr="002A495C">
        <w:rPr>
          <w:rFonts w:ascii="Arial Narrow" w:hAnsi="Arial Narrow"/>
          <w:sz w:val="27"/>
          <w:szCs w:val="27"/>
        </w:rPr>
        <w:t>Мастеница</w:t>
      </w:r>
      <w:proofErr w:type="spellEnd"/>
      <w:r w:rsidRPr="002A495C">
        <w:rPr>
          <w:rFonts w:ascii="Arial Narrow" w:hAnsi="Arial Narrow"/>
          <w:sz w:val="27"/>
          <w:szCs w:val="27"/>
        </w:rPr>
        <w:t xml:space="preserve"> Э.И., к.м.н</w:t>
      </w:r>
      <w:r w:rsidR="000B3BD6" w:rsidRPr="002A495C">
        <w:rPr>
          <w:rFonts w:ascii="Arial Narrow" w:hAnsi="Arial Narrow"/>
          <w:sz w:val="27"/>
          <w:szCs w:val="27"/>
        </w:rPr>
        <w:t>.</w:t>
      </w:r>
    </w:p>
    <w:p w:rsidR="00835C99" w:rsidRPr="002A495C" w:rsidRDefault="00835C99" w:rsidP="00AE23C4">
      <w:pPr>
        <w:rPr>
          <w:rFonts w:ascii="Arial Narrow" w:hAnsi="Arial Narrow"/>
          <w:sz w:val="27"/>
          <w:szCs w:val="27"/>
        </w:rPr>
      </w:pPr>
      <w:proofErr w:type="spellStart"/>
      <w:r w:rsidRPr="002A495C">
        <w:rPr>
          <w:rFonts w:ascii="Arial Narrow" w:hAnsi="Arial Narrow"/>
          <w:sz w:val="27"/>
          <w:szCs w:val="27"/>
        </w:rPr>
        <w:t>Метлина</w:t>
      </w:r>
      <w:proofErr w:type="spellEnd"/>
      <w:r w:rsidRPr="002A495C">
        <w:rPr>
          <w:rFonts w:ascii="Arial Narrow" w:hAnsi="Arial Narrow"/>
          <w:sz w:val="27"/>
          <w:szCs w:val="27"/>
        </w:rPr>
        <w:t xml:space="preserve"> А.Е., </w:t>
      </w:r>
      <w:proofErr w:type="spellStart"/>
      <w:r w:rsidR="000329B0" w:rsidRPr="002A495C">
        <w:rPr>
          <w:rFonts w:ascii="Arial Narrow" w:hAnsi="Arial Narrow"/>
          <w:sz w:val="27"/>
          <w:szCs w:val="27"/>
        </w:rPr>
        <w:t>к.э.н</w:t>
      </w:r>
      <w:proofErr w:type="spellEnd"/>
      <w:r w:rsidRPr="002A495C">
        <w:rPr>
          <w:rFonts w:ascii="Arial Narrow" w:hAnsi="Arial Narrow"/>
          <w:sz w:val="27"/>
          <w:szCs w:val="27"/>
        </w:rPr>
        <w:t>.</w:t>
      </w:r>
      <w:r w:rsidR="001D1F4D" w:rsidRPr="002A495C">
        <w:rPr>
          <w:rFonts w:ascii="Arial Narrow" w:hAnsi="Arial Narrow"/>
          <w:sz w:val="27"/>
          <w:szCs w:val="27"/>
        </w:rPr>
        <w:t>, доц.</w:t>
      </w:r>
    </w:p>
    <w:p w:rsidR="001D1F4D" w:rsidRPr="002A495C" w:rsidRDefault="001D1F4D" w:rsidP="001D1F4D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lastRenderedPageBreak/>
        <w:t>Мытник А.А.</w:t>
      </w:r>
      <w:r w:rsidR="000B3BD6" w:rsidRPr="002A495C">
        <w:rPr>
          <w:rFonts w:ascii="Arial Narrow" w:hAnsi="Arial Narrow"/>
          <w:sz w:val="27"/>
          <w:szCs w:val="27"/>
        </w:rPr>
        <w:t>, магистрант</w:t>
      </w:r>
    </w:p>
    <w:p w:rsidR="001D1F4D" w:rsidRPr="002A495C" w:rsidRDefault="001D1F4D" w:rsidP="001D1F4D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Нестеренко П.Л., к.и.н.</w:t>
      </w:r>
      <w:r w:rsidR="000B3BD6" w:rsidRPr="002A495C">
        <w:rPr>
          <w:rFonts w:ascii="Arial Narrow" w:hAnsi="Arial Narrow"/>
          <w:sz w:val="27"/>
          <w:szCs w:val="27"/>
        </w:rPr>
        <w:t>, доц.</w:t>
      </w:r>
      <w:r w:rsidRPr="002A495C">
        <w:rPr>
          <w:rFonts w:ascii="Arial Narrow" w:hAnsi="Arial Narrow"/>
          <w:sz w:val="27"/>
          <w:szCs w:val="27"/>
        </w:rPr>
        <w:t xml:space="preserve"> </w:t>
      </w:r>
    </w:p>
    <w:p w:rsidR="00835C99" w:rsidRPr="002A495C" w:rsidRDefault="000C655A" w:rsidP="00AE23C4">
      <w:pPr>
        <w:rPr>
          <w:rFonts w:ascii="Arial Narrow" w:hAnsi="Arial Narrow"/>
          <w:sz w:val="27"/>
          <w:szCs w:val="27"/>
        </w:rPr>
      </w:pPr>
      <w:proofErr w:type="spellStart"/>
      <w:r w:rsidRPr="002A495C">
        <w:rPr>
          <w:rFonts w:ascii="Arial Narrow" w:hAnsi="Arial Narrow"/>
          <w:sz w:val="27"/>
          <w:szCs w:val="27"/>
        </w:rPr>
        <w:t>Перевозкин</w:t>
      </w:r>
      <w:proofErr w:type="spellEnd"/>
      <w:r w:rsidRPr="002A495C">
        <w:rPr>
          <w:rFonts w:ascii="Arial Narrow" w:hAnsi="Arial Narrow"/>
          <w:sz w:val="27"/>
          <w:szCs w:val="27"/>
        </w:rPr>
        <w:t xml:space="preserve"> В.П., </w:t>
      </w:r>
      <w:proofErr w:type="gramStart"/>
      <w:r w:rsidRPr="002A495C">
        <w:rPr>
          <w:rFonts w:ascii="Arial Narrow" w:hAnsi="Arial Narrow"/>
          <w:sz w:val="27"/>
          <w:szCs w:val="27"/>
        </w:rPr>
        <w:t>к.б</w:t>
      </w:r>
      <w:proofErr w:type="gramEnd"/>
      <w:r w:rsidRPr="002A495C">
        <w:rPr>
          <w:rFonts w:ascii="Arial Narrow" w:hAnsi="Arial Narrow"/>
          <w:sz w:val="27"/>
          <w:szCs w:val="27"/>
        </w:rPr>
        <w:t>.н.,</w:t>
      </w:r>
      <w:r w:rsidR="000B75A5" w:rsidRPr="002A495C">
        <w:rPr>
          <w:rFonts w:ascii="Arial Narrow" w:hAnsi="Arial Narrow"/>
          <w:sz w:val="27"/>
          <w:szCs w:val="27"/>
        </w:rPr>
        <w:t xml:space="preserve"> доц.</w:t>
      </w:r>
      <w:r w:rsidRPr="002A495C">
        <w:rPr>
          <w:rFonts w:ascii="Arial Narrow" w:hAnsi="Arial Narrow"/>
          <w:sz w:val="27"/>
          <w:szCs w:val="27"/>
        </w:rPr>
        <w:t xml:space="preserve"> </w:t>
      </w:r>
    </w:p>
    <w:p w:rsidR="00835C99" w:rsidRPr="002A495C" w:rsidRDefault="00835C99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Радченко О.В., к.ф.-м.н.</w:t>
      </w:r>
    </w:p>
    <w:p w:rsidR="00835C99" w:rsidRPr="002A495C" w:rsidRDefault="00835C99" w:rsidP="00AE23C4">
      <w:pPr>
        <w:rPr>
          <w:rFonts w:ascii="Arial Narrow" w:hAnsi="Arial Narrow"/>
          <w:sz w:val="27"/>
          <w:szCs w:val="27"/>
        </w:rPr>
      </w:pPr>
      <w:proofErr w:type="spellStart"/>
      <w:r w:rsidRPr="002A495C">
        <w:rPr>
          <w:rFonts w:ascii="Arial Narrow" w:hAnsi="Arial Narrow"/>
          <w:sz w:val="27"/>
          <w:szCs w:val="27"/>
        </w:rPr>
        <w:t>Родикова</w:t>
      </w:r>
      <w:proofErr w:type="spellEnd"/>
      <w:r w:rsidRPr="002A495C">
        <w:rPr>
          <w:rFonts w:ascii="Arial Narrow" w:hAnsi="Arial Narrow"/>
          <w:sz w:val="27"/>
          <w:szCs w:val="27"/>
        </w:rPr>
        <w:t xml:space="preserve"> А.В., </w:t>
      </w:r>
      <w:proofErr w:type="gramStart"/>
      <w:r w:rsidRPr="002A495C">
        <w:rPr>
          <w:rFonts w:ascii="Arial Narrow" w:hAnsi="Arial Narrow"/>
          <w:sz w:val="27"/>
          <w:szCs w:val="27"/>
        </w:rPr>
        <w:t>к.б</w:t>
      </w:r>
      <w:proofErr w:type="gramEnd"/>
      <w:r w:rsidRPr="002A495C">
        <w:rPr>
          <w:rFonts w:ascii="Arial Narrow" w:hAnsi="Arial Narrow"/>
          <w:sz w:val="27"/>
          <w:szCs w:val="27"/>
        </w:rPr>
        <w:t>.н., доц.</w:t>
      </w:r>
    </w:p>
    <w:p w:rsidR="001D1F4D" w:rsidRPr="002A495C" w:rsidRDefault="001D1F4D" w:rsidP="001D1F4D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Романова Н.И</w:t>
      </w:r>
      <w:r w:rsidR="000B3BD6" w:rsidRPr="002A495C">
        <w:rPr>
          <w:rFonts w:ascii="Arial Narrow" w:hAnsi="Arial Narrow"/>
          <w:sz w:val="27"/>
          <w:szCs w:val="27"/>
        </w:rPr>
        <w:t xml:space="preserve">., </w:t>
      </w:r>
      <w:r w:rsidRPr="002A495C">
        <w:rPr>
          <w:rFonts w:ascii="Arial Narrow" w:hAnsi="Arial Narrow"/>
          <w:sz w:val="27"/>
          <w:szCs w:val="27"/>
        </w:rPr>
        <w:t>к. культурологии</w:t>
      </w:r>
    </w:p>
    <w:p w:rsidR="001D1F4D" w:rsidRPr="002A495C" w:rsidRDefault="001D1F4D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Рудин И.В., д</w:t>
      </w:r>
      <w:r w:rsidR="000B3BD6" w:rsidRPr="002A495C">
        <w:rPr>
          <w:rFonts w:ascii="Arial Narrow" w:hAnsi="Arial Narrow"/>
          <w:sz w:val="27"/>
          <w:szCs w:val="27"/>
        </w:rPr>
        <w:t>.м.н.</w:t>
      </w:r>
    </w:p>
    <w:p w:rsidR="001D1F4D" w:rsidRPr="002A495C" w:rsidRDefault="001D1F4D" w:rsidP="001D1F4D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Селиванов С.А., к.ф.</w:t>
      </w:r>
      <w:proofErr w:type="gramStart"/>
      <w:r w:rsidRPr="002A495C">
        <w:rPr>
          <w:rFonts w:ascii="Arial Narrow" w:hAnsi="Arial Narrow"/>
          <w:sz w:val="27"/>
          <w:szCs w:val="27"/>
        </w:rPr>
        <w:t>н</w:t>
      </w:r>
      <w:proofErr w:type="gramEnd"/>
      <w:r w:rsidRPr="002A495C">
        <w:rPr>
          <w:rFonts w:ascii="Arial Narrow" w:hAnsi="Arial Narrow"/>
          <w:sz w:val="27"/>
          <w:szCs w:val="27"/>
        </w:rPr>
        <w:t>.</w:t>
      </w:r>
    </w:p>
    <w:p w:rsidR="00835C99" w:rsidRPr="002A495C" w:rsidRDefault="00835C99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lastRenderedPageBreak/>
        <w:t>Семенова Н.А., к.п.н., доц.</w:t>
      </w:r>
    </w:p>
    <w:p w:rsidR="000C655A" w:rsidRPr="002A495C" w:rsidRDefault="000C655A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Сергеев А.В.</w:t>
      </w:r>
      <w:r w:rsidR="000B3BD6" w:rsidRPr="002A495C">
        <w:rPr>
          <w:rFonts w:ascii="Arial Narrow" w:hAnsi="Arial Narrow"/>
          <w:sz w:val="27"/>
          <w:szCs w:val="27"/>
        </w:rPr>
        <w:t>, доц.</w:t>
      </w:r>
    </w:p>
    <w:p w:rsidR="001D1F4D" w:rsidRPr="002A495C" w:rsidRDefault="001D1F4D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Смолина А.А.</w:t>
      </w:r>
      <w:r w:rsidR="000B3BD6" w:rsidRPr="002A495C">
        <w:rPr>
          <w:rFonts w:ascii="Arial Narrow" w:hAnsi="Arial Narrow"/>
          <w:sz w:val="27"/>
          <w:szCs w:val="27"/>
        </w:rPr>
        <w:t>, аспирант</w:t>
      </w:r>
    </w:p>
    <w:p w:rsidR="00835C99" w:rsidRPr="002A495C" w:rsidRDefault="000329B0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>Ш</w:t>
      </w:r>
      <w:r w:rsidR="00835C99" w:rsidRPr="002A495C">
        <w:rPr>
          <w:rFonts w:ascii="Arial Narrow" w:hAnsi="Arial Narrow"/>
          <w:sz w:val="27"/>
          <w:szCs w:val="27"/>
        </w:rPr>
        <w:t>ереметьева У.М., к.ф.-м.н., доц.</w:t>
      </w:r>
    </w:p>
    <w:p w:rsidR="00835C99" w:rsidRPr="002A495C" w:rsidRDefault="00835C99" w:rsidP="00AE23C4">
      <w:pPr>
        <w:rPr>
          <w:rFonts w:ascii="Arial Narrow" w:hAnsi="Arial Narrow"/>
          <w:sz w:val="28"/>
          <w:szCs w:val="28"/>
        </w:rPr>
      </w:pPr>
    </w:p>
    <w:p w:rsidR="00835C99" w:rsidRPr="002A495C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2A495C">
          <w:type w:val="continuous"/>
          <w:pgSz w:w="11906" w:h="16838"/>
          <w:pgMar w:top="1134" w:right="566" w:bottom="1440" w:left="1134" w:header="720" w:footer="720" w:gutter="0"/>
          <w:cols w:num="3" w:space="709"/>
        </w:sectPr>
      </w:pPr>
    </w:p>
    <w:p w:rsidR="00F74BA9" w:rsidRPr="002A495C" w:rsidRDefault="00F74BA9" w:rsidP="00AE23C4">
      <w:pPr>
        <w:rPr>
          <w:rFonts w:ascii="Arial Narrow" w:hAnsi="Arial Narrow"/>
          <w:b/>
          <w:sz w:val="28"/>
          <w:szCs w:val="28"/>
        </w:rPr>
      </w:pPr>
    </w:p>
    <w:p w:rsidR="00511192" w:rsidRPr="002A495C" w:rsidRDefault="00511192" w:rsidP="00AE23C4">
      <w:pPr>
        <w:rPr>
          <w:rFonts w:ascii="Arial Narrow" w:hAnsi="Arial Narrow"/>
          <w:b/>
          <w:sz w:val="28"/>
          <w:szCs w:val="28"/>
        </w:rPr>
      </w:pPr>
    </w:p>
    <w:p w:rsidR="000B75A5" w:rsidRPr="002A495C" w:rsidRDefault="000B75A5" w:rsidP="00AE23C4">
      <w:pPr>
        <w:rPr>
          <w:rFonts w:ascii="Arial Narrow" w:hAnsi="Arial Narrow"/>
          <w:b/>
          <w:sz w:val="28"/>
          <w:szCs w:val="28"/>
        </w:rPr>
      </w:pPr>
    </w:p>
    <w:p w:rsidR="000B75A5" w:rsidRPr="002A495C" w:rsidRDefault="000B75A5" w:rsidP="00AE23C4">
      <w:pPr>
        <w:rPr>
          <w:rFonts w:ascii="Arial Narrow" w:hAnsi="Arial Narrow"/>
          <w:b/>
          <w:sz w:val="28"/>
          <w:szCs w:val="28"/>
        </w:rPr>
      </w:pPr>
    </w:p>
    <w:p w:rsidR="000B75A5" w:rsidRPr="002A495C" w:rsidRDefault="000B75A5" w:rsidP="00AE23C4">
      <w:pPr>
        <w:rPr>
          <w:rFonts w:ascii="Arial Narrow" w:hAnsi="Arial Narrow"/>
          <w:b/>
          <w:sz w:val="28"/>
          <w:szCs w:val="28"/>
        </w:rPr>
      </w:pPr>
    </w:p>
    <w:p w:rsidR="00835C99" w:rsidRPr="002A495C" w:rsidRDefault="00835C99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b/>
          <w:sz w:val="27"/>
          <w:szCs w:val="27"/>
        </w:rPr>
        <w:t>Группа информационно-технического обеспечения:</w:t>
      </w:r>
      <w:r w:rsidRPr="002A495C">
        <w:rPr>
          <w:rFonts w:ascii="Arial Narrow" w:hAnsi="Arial Narrow"/>
          <w:sz w:val="27"/>
          <w:szCs w:val="27"/>
        </w:rPr>
        <w:t xml:space="preserve"> </w:t>
      </w:r>
    </w:p>
    <w:p w:rsidR="000329B0" w:rsidRPr="002A495C" w:rsidRDefault="000329B0" w:rsidP="00AE23C4">
      <w:pPr>
        <w:rPr>
          <w:rFonts w:ascii="Arial Narrow" w:hAnsi="Arial Narrow"/>
          <w:sz w:val="27"/>
          <w:szCs w:val="27"/>
        </w:rPr>
      </w:pPr>
      <w:r w:rsidRPr="002A495C">
        <w:rPr>
          <w:rFonts w:ascii="Arial Narrow" w:hAnsi="Arial Narrow"/>
          <w:sz w:val="27"/>
          <w:szCs w:val="27"/>
        </w:rPr>
        <w:t xml:space="preserve">Попова Н.В., </w:t>
      </w:r>
    </w:p>
    <w:p w:rsidR="00835C99" w:rsidRPr="002A495C" w:rsidRDefault="000329B0" w:rsidP="00AE23C4">
      <w:pPr>
        <w:rPr>
          <w:rFonts w:ascii="Arial Narrow" w:hAnsi="Arial Narrow"/>
          <w:sz w:val="27"/>
          <w:szCs w:val="27"/>
        </w:rPr>
      </w:pPr>
      <w:proofErr w:type="spellStart"/>
      <w:r w:rsidRPr="002A495C">
        <w:rPr>
          <w:rFonts w:ascii="Arial Narrow" w:hAnsi="Arial Narrow"/>
          <w:sz w:val="27"/>
          <w:szCs w:val="27"/>
        </w:rPr>
        <w:t>Сабанцева</w:t>
      </w:r>
      <w:proofErr w:type="spellEnd"/>
      <w:r w:rsidRPr="002A495C">
        <w:rPr>
          <w:rFonts w:ascii="Arial Narrow" w:hAnsi="Arial Narrow"/>
          <w:sz w:val="27"/>
          <w:szCs w:val="27"/>
        </w:rPr>
        <w:t xml:space="preserve"> Т.И.</w:t>
      </w:r>
    </w:p>
    <w:p w:rsidR="000329B0" w:rsidRPr="002A495C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2A495C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2A495C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2A495C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2A495C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2A495C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2A495C" w:rsidRDefault="000329B0" w:rsidP="00AE23C4">
      <w:pPr>
        <w:rPr>
          <w:rFonts w:ascii="Arial Narrow" w:hAnsi="Arial Narrow"/>
          <w:sz w:val="28"/>
          <w:szCs w:val="28"/>
        </w:rPr>
      </w:pPr>
    </w:p>
    <w:p w:rsidR="00835C99" w:rsidRPr="002A495C" w:rsidRDefault="00835C99" w:rsidP="00AE23C4">
      <w:pPr>
        <w:rPr>
          <w:rFonts w:ascii="Arial Narrow" w:hAnsi="Arial Narrow"/>
          <w:sz w:val="28"/>
          <w:szCs w:val="28"/>
        </w:rPr>
        <w:sectPr w:rsidR="00835C99" w:rsidRPr="002A495C">
          <w:type w:val="continuous"/>
          <w:pgSz w:w="11906" w:h="16838"/>
          <w:pgMar w:top="1134" w:right="566" w:bottom="1440" w:left="1134" w:header="720" w:footer="720" w:gutter="0"/>
          <w:cols w:num="3" w:space="709"/>
        </w:sectPr>
      </w:pPr>
    </w:p>
    <w:p w:rsidR="00835C99" w:rsidRPr="002A495C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2A495C">
        <w:rPr>
          <w:rFonts w:ascii="Arial Narrow" w:hAnsi="Arial Narrow" w:cs="Times New Roman"/>
          <w:b/>
          <w:sz w:val="44"/>
          <w:szCs w:val="44"/>
        </w:rPr>
        <w:lastRenderedPageBreak/>
        <w:t>2</w:t>
      </w:r>
      <w:r w:rsidR="002E68FF" w:rsidRPr="002A495C">
        <w:rPr>
          <w:rFonts w:ascii="Arial Narrow" w:hAnsi="Arial Narrow" w:cs="Times New Roman"/>
          <w:b/>
          <w:sz w:val="44"/>
          <w:szCs w:val="44"/>
        </w:rPr>
        <w:t>1</w:t>
      </w:r>
      <w:r w:rsidRPr="002A495C">
        <w:rPr>
          <w:rFonts w:ascii="Arial Narrow" w:hAnsi="Arial Narrow" w:cs="Times New Roman"/>
          <w:b/>
          <w:sz w:val="44"/>
          <w:szCs w:val="44"/>
        </w:rPr>
        <w:t xml:space="preserve"> АПРЕЛЯ</w:t>
      </w:r>
    </w:p>
    <w:p w:rsidR="00802D22" w:rsidRPr="002A495C" w:rsidRDefault="001B5815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2A495C">
        <w:rPr>
          <w:rFonts w:ascii="Arial Narrow" w:hAnsi="Arial Narrow" w:cs="Times New Roman"/>
          <w:b/>
          <w:sz w:val="44"/>
          <w:szCs w:val="44"/>
        </w:rPr>
        <w:t xml:space="preserve">Конференц-зал научной библиотеки ТГПУ, </w:t>
      </w:r>
    </w:p>
    <w:p w:rsidR="00835C99" w:rsidRPr="002A495C" w:rsidRDefault="001B5815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2A495C">
        <w:rPr>
          <w:rFonts w:ascii="Arial Narrow" w:hAnsi="Arial Narrow" w:cs="Times New Roman"/>
          <w:b/>
          <w:sz w:val="44"/>
          <w:szCs w:val="44"/>
        </w:rPr>
        <w:t>ул</w:t>
      </w:r>
      <w:r w:rsidR="00835C99" w:rsidRPr="002A495C">
        <w:rPr>
          <w:rFonts w:ascii="Arial Narrow" w:hAnsi="Arial Narrow" w:cs="Times New Roman"/>
          <w:b/>
          <w:sz w:val="44"/>
          <w:szCs w:val="44"/>
        </w:rPr>
        <w:t xml:space="preserve">. </w:t>
      </w:r>
      <w:r w:rsidRPr="002A495C">
        <w:rPr>
          <w:rFonts w:ascii="Arial Narrow" w:hAnsi="Arial Narrow" w:cs="Times New Roman"/>
          <w:b/>
          <w:sz w:val="44"/>
          <w:szCs w:val="44"/>
        </w:rPr>
        <w:t>Герцена</w:t>
      </w:r>
      <w:r w:rsidR="00835C99" w:rsidRPr="002A495C">
        <w:rPr>
          <w:rFonts w:ascii="Arial Narrow" w:hAnsi="Arial Narrow" w:cs="Times New Roman"/>
          <w:b/>
          <w:sz w:val="44"/>
          <w:szCs w:val="44"/>
        </w:rPr>
        <w:t xml:space="preserve">, </w:t>
      </w:r>
      <w:r w:rsidRPr="002A495C">
        <w:rPr>
          <w:rFonts w:ascii="Arial Narrow" w:hAnsi="Arial Narrow" w:cs="Times New Roman"/>
          <w:b/>
          <w:sz w:val="44"/>
          <w:szCs w:val="44"/>
        </w:rPr>
        <w:t>66</w:t>
      </w:r>
    </w:p>
    <w:p w:rsidR="00835C99" w:rsidRPr="002A495C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835C99" w:rsidRPr="002A495C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2A495C">
        <w:rPr>
          <w:rFonts w:ascii="Arial Narrow" w:hAnsi="Arial Narrow" w:cs="Times New Roman"/>
          <w:b/>
          <w:sz w:val="44"/>
          <w:szCs w:val="44"/>
        </w:rPr>
        <w:t>ОТКРЫТИЕ КОНФЕРЕНЦИИ</w:t>
      </w:r>
    </w:p>
    <w:p w:rsidR="00835C99" w:rsidRPr="002A495C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835C99" w:rsidRPr="002A495C" w:rsidRDefault="00465A49" w:rsidP="0003415B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sz w:val="44"/>
          <w:szCs w:val="44"/>
        </w:rPr>
        <w:t>С 1</w:t>
      </w:r>
      <w:r w:rsidRPr="00465A49">
        <w:rPr>
          <w:rFonts w:ascii="Arial Narrow" w:hAnsi="Arial Narrow" w:cs="Times New Roman"/>
          <w:b/>
          <w:sz w:val="44"/>
          <w:szCs w:val="44"/>
        </w:rPr>
        <w:t>1</w:t>
      </w:r>
      <w:r w:rsidR="00DC704D" w:rsidRPr="002A495C">
        <w:rPr>
          <w:rFonts w:ascii="Arial Narrow" w:hAnsi="Arial Narrow" w:cs="Times New Roman"/>
          <w:b/>
          <w:sz w:val="44"/>
          <w:szCs w:val="44"/>
        </w:rPr>
        <w:t>.</w:t>
      </w:r>
      <w:r w:rsidRPr="00465A49">
        <w:rPr>
          <w:rFonts w:ascii="Arial Narrow" w:hAnsi="Arial Narrow" w:cs="Times New Roman"/>
          <w:b/>
          <w:sz w:val="44"/>
          <w:szCs w:val="44"/>
        </w:rPr>
        <w:t>0</w:t>
      </w:r>
      <w:r w:rsidR="00411561" w:rsidRPr="002A495C">
        <w:rPr>
          <w:rFonts w:ascii="Arial Narrow" w:hAnsi="Arial Narrow" w:cs="Times New Roman"/>
          <w:b/>
          <w:sz w:val="44"/>
          <w:szCs w:val="44"/>
        </w:rPr>
        <w:t>0</w:t>
      </w:r>
      <w:r w:rsidR="00DC704D" w:rsidRPr="002A495C">
        <w:rPr>
          <w:rFonts w:ascii="Arial Narrow" w:hAnsi="Arial Narrow" w:cs="Times New Roman"/>
          <w:b/>
          <w:sz w:val="44"/>
          <w:szCs w:val="44"/>
        </w:rPr>
        <w:t xml:space="preserve"> </w:t>
      </w:r>
      <w:r w:rsidR="0003415B" w:rsidRPr="002A495C">
        <w:rPr>
          <w:rFonts w:ascii="Arial Narrow" w:hAnsi="Arial Narrow" w:cs="Times New Roman"/>
          <w:b/>
          <w:sz w:val="44"/>
          <w:szCs w:val="44"/>
        </w:rPr>
        <w:t>–</w:t>
      </w:r>
      <w:r w:rsidR="00DC704D" w:rsidRPr="002A495C">
        <w:rPr>
          <w:rFonts w:ascii="Arial Narrow" w:hAnsi="Arial Narrow" w:cs="Times New Roman"/>
          <w:b/>
          <w:sz w:val="44"/>
          <w:szCs w:val="44"/>
        </w:rPr>
        <w:t xml:space="preserve"> </w:t>
      </w:r>
      <w:r w:rsidR="00835C99" w:rsidRPr="002A495C">
        <w:rPr>
          <w:rFonts w:ascii="Arial Narrow" w:hAnsi="Arial Narrow" w:cs="Times New Roman"/>
          <w:b/>
          <w:sz w:val="44"/>
          <w:szCs w:val="44"/>
        </w:rPr>
        <w:t>РЕГИСТРАЦИЯ УЧАСТНИКОВ</w:t>
      </w:r>
    </w:p>
    <w:p w:rsidR="00835C99" w:rsidRPr="002A495C" w:rsidRDefault="00465A4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sz w:val="44"/>
          <w:szCs w:val="44"/>
        </w:rPr>
        <w:t>1</w:t>
      </w:r>
      <w:r w:rsidRPr="00213E46">
        <w:rPr>
          <w:rFonts w:ascii="Arial Narrow" w:hAnsi="Arial Narrow" w:cs="Times New Roman"/>
          <w:b/>
          <w:sz w:val="44"/>
          <w:szCs w:val="44"/>
        </w:rPr>
        <w:t>1</w:t>
      </w:r>
      <w:r>
        <w:rPr>
          <w:rFonts w:ascii="Arial Narrow" w:hAnsi="Arial Narrow" w:cs="Times New Roman"/>
          <w:b/>
          <w:sz w:val="44"/>
          <w:szCs w:val="44"/>
        </w:rPr>
        <w:t>.</w:t>
      </w:r>
      <w:r w:rsidRPr="00213E46">
        <w:rPr>
          <w:rFonts w:ascii="Arial Narrow" w:hAnsi="Arial Narrow" w:cs="Times New Roman"/>
          <w:b/>
          <w:sz w:val="44"/>
          <w:szCs w:val="44"/>
        </w:rPr>
        <w:t>0</w:t>
      </w:r>
      <w:r>
        <w:rPr>
          <w:rFonts w:ascii="Arial Narrow" w:hAnsi="Arial Narrow" w:cs="Times New Roman"/>
          <w:b/>
          <w:sz w:val="44"/>
          <w:szCs w:val="44"/>
        </w:rPr>
        <w:t>0 – 1</w:t>
      </w:r>
      <w:r w:rsidRPr="00213E46">
        <w:rPr>
          <w:rFonts w:ascii="Arial Narrow" w:hAnsi="Arial Narrow" w:cs="Times New Roman"/>
          <w:b/>
          <w:sz w:val="44"/>
          <w:szCs w:val="44"/>
        </w:rPr>
        <w:t>2</w:t>
      </w:r>
      <w:r w:rsidR="00835C99" w:rsidRPr="002A495C">
        <w:rPr>
          <w:rFonts w:ascii="Arial Narrow" w:hAnsi="Arial Narrow" w:cs="Times New Roman"/>
          <w:b/>
          <w:sz w:val="44"/>
          <w:szCs w:val="44"/>
        </w:rPr>
        <w:t xml:space="preserve">.00 – </w:t>
      </w:r>
      <w:r w:rsidR="00DC704D" w:rsidRPr="002A495C">
        <w:rPr>
          <w:rFonts w:ascii="Arial Narrow" w:hAnsi="Arial Narrow" w:cs="Times New Roman"/>
          <w:b/>
          <w:sz w:val="44"/>
          <w:szCs w:val="44"/>
        </w:rPr>
        <w:t xml:space="preserve">Выставка </w:t>
      </w:r>
      <w:r w:rsidR="000248E5" w:rsidRPr="002A495C">
        <w:rPr>
          <w:rFonts w:ascii="Arial Narrow" w:hAnsi="Arial Narrow" w:cs="Times New Roman"/>
          <w:b/>
          <w:sz w:val="44"/>
          <w:szCs w:val="44"/>
        </w:rPr>
        <w:t xml:space="preserve">научных и социальных </w:t>
      </w:r>
      <w:r w:rsidR="00DC704D" w:rsidRPr="002A495C">
        <w:rPr>
          <w:rFonts w:ascii="Arial Narrow" w:hAnsi="Arial Narrow" w:cs="Times New Roman"/>
          <w:b/>
          <w:sz w:val="44"/>
          <w:szCs w:val="44"/>
        </w:rPr>
        <w:t>проектов студентов</w:t>
      </w:r>
    </w:p>
    <w:p w:rsidR="00802D22" w:rsidRPr="002A495C" w:rsidRDefault="00213E46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sz w:val="44"/>
          <w:szCs w:val="44"/>
        </w:rPr>
        <w:t>1</w:t>
      </w:r>
      <w:r w:rsidRPr="008C2267">
        <w:rPr>
          <w:rFonts w:ascii="Arial Narrow" w:hAnsi="Arial Narrow" w:cs="Times New Roman"/>
          <w:b/>
          <w:sz w:val="44"/>
          <w:szCs w:val="44"/>
        </w:rPr>
        <w:t>1</w:t>
      </w:r>
      <w:r>
        <w:rPr>
          <w:rFonts w:ascii="Arial Narrow" w:hAnsi="Arial Narrow" w:cs="Times New Roman"/>
          <w:b/>
          <w:sz w:val="44"/>
          <w:szCs w:val="44"/>
        </w:rPr>
        <w:t>.</w:t>
      </w:r>
      <w:r w:rsidRPr="008C2267">
        <w:rPr>
          <w:rFonts w:ascii="Arial Narrow" w:hAnsi="Arial Narrow" w:cs="Times New Roman"/>
          <w:b/>
          <w:sz w:val="44"/>
          <w:szCs w:val="44"/>
        </w:rPr>
        <w:t>0</w:t>
      </w:r>
      <w:r>
        <w:rPr>
          <w:rFonts w:ascii="Arial Narrow" w:hAnsi="Arial Narrow" w:cs="Times New Roman"/>
          <w:b/>
          <w:sz w:val="44"/>
          <w:szCs w:val="44"/>
        </w:rPr>
        <w:t>0 – 11.</w:t>
      </w:r>
      <w:r w:rsidRPr="008C2267">
        <w:rPr>
          <w:rFonts w:ascii="Arial Narrow" w:hAnsi="Arial Narrow" w:cs="Times New Roman"/>
          <w:b/>
          <w:sz w:val="44"/>
          <w:szCs w:val="44"/>
        </w:rPr>
        <w:t>50</w:t>
      </w:r>
      <w:r w:rsidR="00802D22" w:rsidRPr="002A495C">
        <w:rPr>
          <w:rFonts w:ascii="Arial Narrow" w:hAnsi="Arial Narrow" w:cs="Times New Roman"/>
          <w:b/>
          <w:sz w:val="44"/>
          <w:szCs w:val="44"/>
        </w:rPr>
        <w:t xml:space="preserve"> – «Академия занимательных наук»</w:t>
      </w:r>
    </w:p>
    <w:p w:rsidR="00DC704D" w:rsidRPr="002A495C" w:rsidRDefault="00DC704D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2A495C">
        <w:rPr>
          <w:rFonts w:ascii="Arial Narrow" w:hAnsi="Arial Narrow" w:cs="Times New Roman"/>
          <w:b/>
          <w:sz w:val="44"/>
          <w:szCs w:val="44"/>
        </w:rPr>
        <w:t>12.00 – ПЛЕНАРНОЕ ЗАСЕДАНИЕ</w:t>
      </w:r>
    </w:p>
    <w:p w:rsidR="00CF6CB8" w:rsidRPr="002A495C" w:rsidRDefault="00CF6CB8" w:rsidP="00E202A0">
      <w:pPr>
        <w:pStyle w:val="HTML"/>
        <w:jc w:val="center"/>
        <w:rPr>
          <w:rFonts w:ascii="Arial Narrow" w:hAnsi="Arial Narrow" w:cs="Times New Roman"/>
          <w:b/>
          <w:i/>
          <w:sz w:val="44"/>
          <w:szCs w:val="44"/>
        </w:rPr>
      </w:pPr>
    </w:p>
    <w:p w:rsidR="00835C99" w:rsidRPr="00615D09" w:rsidRDefault="00F43D21" w:rsidP="00E202A0">
      <w:pPr>
        <w:pStyle w:val="HTML"/>
        <w:jc w:val="center"/>
        <w:rPr>
          <w:rFonts w:ascii="Arial Narrow" w:hAnsi="Arial Narrow" w:cs="Times New Roman"/>
          <w:b/>
          <w:i/>
          <w:sz w:val="32"/>
          <w:szCs w:val="32"/>
        </w:rPr>
      </w:pPr>
      <w:r w:rsidRPr="00615D09">
        <w:rPr>
          <w:rFonts w:ascii="Arial Narrow" w:hAnsi="Arial Narrow" w:cs="Times New Roman"/>
          <w:b/>
          <w:i/>
          <w:sz w:val="32"/>
          <w:szCs w:val="32"/>
        </w:rPr>
        <w:t>В программе:</w:t>
      </w:r>
    </w:p>
    <w:p w:rsidR="00835C99" w:rsidRPr="00615D09" w:rsidRDefault="00B82570" w:rsidP="00E202A0">
      <w:pPr>
        <w:pStyle w:val="HTML"/>
        <w:numPr>
          <w:ilvl w:val="0"/>
          <w:numId w:val="1"/>
        </w:numPr>
        <w:tabs>
          <w:tab w:val="clear" w:pos="916"/>
          <w:tab w:val="left" w:pos="567"/>
        </w:tabs>
        <w:ind w:left="0" w:firstLine="0"/>
        <w:jc w:val="both"/>
        <w:rPr>
          <w:rFonts w:ascii="Arial Narrow" w:hAnsi="Arial Narrow" w:cs="Times New Roman"/>
          <w:b/>
          <w:sz w:val="36"/>
          <w:szCs w:val="36"/>
        </w:rPr>
      </w:pPr>
      <w:r w:rsidRPr="00615D09">
        <w:rPr>
          <w:rFonts w:ascii="Arial Narrow" w:hAnsi="Arial Narrow" w:cs="Times New Roman"/>
          <w:b/>
          <w:sz w:val="36"/>
          <w:szCs w:val="36"/>
        </w:rPr>
        <w:t>Приветствия</w:t>
      </w:r>
      <w:r w:rsidR="00835C99" w:rsidRPr="00615D09">
        <w:rPr>
          <w:rFonts w:ascii="Arial Narrow" w:hAnsi="Arial Narrow" w:cs="Times New Roman"/>
          <w:b/>
          <w:sz w:val="36"/>
          <w:szCs w:val="36"/>
        </w:rPr>
        <w:t>.</w:t>
      </w:r>
    </w:p>
    <w:p w:rsidR="00F43D21" w:rsidRPr="00615D09" w:rsidRDefault="00F43D21" w:rsidP="00E202A0">
      <w:pPr>
        <w:pStyle w:val="HTML"/>
        <w:numPr>
          <w:ilvl w:val="0"/>
          <w:numId w:val="1"/>
        </w:numPr>
        <w:tabs>
          <w:tab w:val="clear" w:pos="916"/>
          <w:tab w:val="left" w:pos="567"/>
        </w:tabs>
        <w:ind w:left="0" w:firstLine="0"/>
        <w:jc w:val="both"/>
        <w:rPr>
          <w:rFonts w:ascii="Arial Narrow" w:hAnsi="Arial Narrow" w:cs="Times New Roman"/>
          <w:b/>
          <w:sz w:val="36"/>
          <w:szCs w:val="36"/>
        </w:rPr>
      </w:pPr>
      <w:r w:rsidRPr="00615D09">
        <w:rPr>
          <w:rFonts w:ascii="Arial Narrow" w:hAnsi="Arial Narrow" w:cs="Times New Roman"/>
          <w:b/>
          <w:sz w:val="36"/>
          <w:szCs w:val="36"/>
        </w:rPr>
        <w:t>Доклады:</w:t>
      </w:r>
    </w:p>
    <w:p w:rsidR="00E202A0" w:rsidRPr="00615D09" w:rsidRDefault="00F43D21" w:rsidP="00E202A0">
      <w:pPr>
        <w:pStyle w:val="2"/>
        <w:spacing w:before="0" w:beforeAutospacing="0" w:after="0" w:afterAutospacing="0"/>
        <w:jc w:val="both"/>
        <w:rPr>
          <w:rFonts w:ascii="Arial Narrow" w:hAnsi="Arial Narrow"/>
        </w:rPr>
      </w:pPr>
      <w:r w:rsidRPr="00615D09">
        <w:rPr>
          <w:rFonts w:ascii="Arial Narrow" w:hAnsi="Arial Narrow"/>
        </w:rPr>
        <w:t>1</w:t>
      </w:r>
      <w:r w:rsidR="00835C99" w:rsidRPr="00615D09">
        <w:rPr>
          <w:rFonts w:ascii="Arial Narrow" w:hAnsi="Arial Narrow"/>
        </w:rPr>
        <w:t>.</w:t>
      </w:r>
      <w:r w:rsidR="00835C99" w:rsidRPr="00615D09">
        <w:rPr>
          <w:rFonts w:ascii="Arial Narrow" w:hAnsi="Arial Narrow"/>
        </w:rPr>
        <w:tab/>
      </w:r>
      <w:proofErr w:type="spellStart"/>
      <w:r w:rsidR="0003415B" w:rsidRPr="00615D09">
        <w:rPr>
          <w:rFonts w:ascii="Arial Narrow" w:hAnsi="Arial Narrow"/>
          <w:i/>
        </w:rPr>
        <w:t>Бернатоните</w:t>
      </w:r>
      <w:proofErr w:type="spellEnd"/>
      <w:r w:rsidR="0003415B" w:rsidRPr="00615D09">
        <w:rPr>
          <w:rFonts w:ascii="Arial Narrow" w:hAnsi="Arial Narrow"/>
          <w:i/>
        </w:rPr>
        <w:t xml:space="preserve"> Ада </w:t>
      </w:r>
      <w:proofErr w:type="spellStart"/>
      <w:r w:rsidR="0003415B" w:rsidRPr="00615D09">
        <w:rPr>
          <w:rFonts w:ascii="Arial Narrow" w:hAnsi="Arial Narrow"/>
          <w:i/>
        </w:rPr>
        <w:t>Вилесовна</w:t>
      </w:r>
      <w:proofErr w:type="spellEnd"/>
      <w:r w:rsidR="00883052" w:rsidRPr="00615D09">
        <w:rPr>
          <w:rFonts w:ascii="Arial Narrow" w:hAnsi="Arial Narrow"/>
        </w:rPr>
        <w:t xml:space="preserve">, </w:t>
      </w:r>
      <w:r w:rsidR="00E202A0" w:rsidRPr="00615D09">
        <w:rPr>
          <w:rFonts w:ascii="Arial Narrow" w:hAnsi="Arial Narrow"/>
          <w:b w:val="0"/>
        </w:rPr>
        <w:t>кандидат искусствоведения, член гильдии киноведов и кинокритиков России, доцент кафедры Отечественной истории и культурологи ТГПУ</w:t>
      </w:r>
    </w:p>
    <w:p w:rsidR="00E202A0" w:rsidRPr="00615D09" w:rsidRDefault="00E202A0" w:rsidP="00E202A0">
      <w:pPr>
        <w:pStyle w:val="2"/>
        <w:spacing w:before="0" w:beforeAutospacing="0" w:after="0" w:afterAutospacing="0"/>
        <w:jc w:val="both"/>
        <w:rPr>
          <w:rFonts w:ascii="Arial Narrow" w:hAnsi="Arial Narrow"/>
        </w:rPr>
      </w:pPr>
      <w:r w:rsidRPr="00615D09">
        <w:rPr>
          <w:rFonts w:ascii="Arial Narrow" w:hAnsi="Arial Narrow"/>
        </w:rPr>
        <w:t>СПЕЦИФИКА СОВЕТСКОГО И РОССИЙСКОГО КИНЕМАТОГРАФА: ОБЩЕЕ И ЧАСТНОЕ</w:t>
      </w:r>
    </w:p>
    <w:p w:rsidR="00E202A0" w:rsidRPr="00615D09" w:rsidRDefault="00E202A0" w:rsidP="00E202A0">
      <w:pPr>
        <w:pStyle w:val="2"/>
        <w:spacing w:before="0" w:beforeAutospacing="0" w:after="0" w:afterAutospacing="0"/>
        <w:jc w:val="both"/>
        <w:rPr>
          <w:rFonts w:ascii="Arial Narrow" w:hAnsi="Arial Narrow"/>
        </w:rPr>
      </w:pPr>
    </w:p>
    <w:p w:rsidR="00A62AC1" w:rsidRPr="00615D09" w:rsidRDefault="00890BF1" w:rsidP="00AE23C4">
      <w:pPr>
        <w:pStyle w:val="a3"/>
        <w:tabs>
          <w:tab w:val="left" w:pos="567"/>
        </w:tabs>
        <w:spacing w:before="0" w:after="0"/>
        <w:ind w:left="567" w:hanging="567"/>
        <w:jc w:val="both"/>
        <w:rPr>
          <w:rFonts w:ascii="Arial Narrow" w:hAnsi="Arial Narrow"/>
          <w:sz w:val="36"/>
          <w:szCs w:val="36"/>
        </w:rPr>
      </w:pPr>
      <w:r w:rsidRPr="00615D09">
        <w:rPr>
          <w:rFonts w:ascii="Arial Narrow" w:hAnsi="Arial Narrow"/>
          <w:b/>
          <w:sz w:val="36"/>
          <w:szCs w:val="36"/>
        </w:rPr>
        <w:t>2</w:t>
      </w:r>
      <w:r w:rsidR="00835C99" w:rsidRPr="00615D09">
        <w:rPr>
          <w:rFonts w:ascii="Arial Narrow" w:hAnsi="Arial Narrow"/>
          <w:b/>
          <w:sz w:val="36"/>
          <w:szCs w:val="36"/>
        </w:rPr>
        <w:t>.</w:t>
      </w:r>
      <w:r w:rsidR="00835C99" w:rsidRPr="00615D09">
        <w:rPr>
          <w:rFonts w:ascii="Arial Narrow" w:hAnsi="Arial Narrow"/>
          <w:b/>
          <w:sz w:val="36"/>
          <w:szCs w:val="36"/>
        </w:rPr>
        <w:tab/>
      </w:r>
      <w:r w:rsidR="003164E0" w:rsidRPr="00615D09">
        <w:rPr>
          <w:rFonts w:ascii="Arial Narrow" w:hAnsi="Arial Narrow"/>
          <w:b/>
          <w:sz w:val="36"/>
          <w:szCs w:val="36"/>
        </w:rPr>
        <w:t xml:space="preserve">Аванесов Сергей Сергеевич, </w:t>
      </w:r>
      <w:r w:rsidR="00835C99" w:rsidRPr="00615D09">
        <w:rPr>
          <w:rFonts w:ascii="Arial Narrow" w:hAnsi="Arial Narrow"/>
          <w:sz w:val="36"/>
          <w:szCs w:val="36"/>
        </w:rPr>
        <w:t>д</w:t>
      </w:r>
      <w:r w:rsidR="003164E0" w:rsidRPr="00615D09">
        <w:rPr>
          <w:rFonts w:ascii="Arial Narrow" w:hAnsi="Arial Narrow"/>
          <w:sz w:val="36"/>
          <w:szCs w:val="36"/>
        </w:rPr>
        <w:t>октор философских наук, профессор, заведующий кафедрой философской и педагогической антропологии ТГПУ</w:t>
      </w:r>
    </w:p>
    <w:p w:rsidR="007E1568" w:rsidRPr="00615D09" w:rsidRDefault="007E1568" w:rsidP="007E1568">
      <w:pPr>
        <w:pStyle w:val="2"/>
        <w:spacing w:before="0" w:beforeAutospacing="0" w:after="0" w:afterAutospacing="0"/>
        <w:jc w:val="both"/>
        <w:rPr>
          <w:rFonts w:ascii="Arial Narrow" w:hAnsi="Arial Narrow"/>
        </w:rPr>
      </w:pPr>
      <w:r w:rsidRPr="00615D09">
        <w:rPr>
          <w:rFonts w:ascii="Arial Narrow" w:hAnsi="Arial Narrow"/>
        </w:rPr>
        <w:t>АРХИТЕКТУРА КАК КОММУНИКАЦИЯ</w:t>
      </w:r>
    </w:p>
    <w:p w:rsidR="007E1568" w:rsidRPr="002A495C" w:rsidRDefault="007E1568" w:rsidP="00AE23C4">
      <w:pPr>
        <w:pStyle w:val="a3"/>
        <w:tabs>
          <w:tab w:val="left" w:pos="567"/>
        </w:tabs>
        <w:spacing w:before="0" w:after="0"/>
        <w:ind w:left="567" w:hanging="567"/>
        <w:jc w:val="both"/>
        <w:rPr>
          <w:rFonts w:ascii="Arial Narrow" w:hAnsi="Arial Narrow"/>
          <w:sz w:val="32"/>
          <w:szCs w:val="32"/>
        </w:rPr>
      </w:pPr>
    </w:p>
    <w:p w:rsidR="002722FF" w:rsidRPr="002A495C" w:rsidRDefault="002722FF" w:rsidP="00AE23C4">
      <w:pPr>
        <w:pStyle w:val="a3"/>
        <w:spacing w:before="0" w:after="0"/>
        <w:jc w:val="both"/>
        <w:rPr>
          <w:rFonts w:ascii="Arial Narrow" w:hAnsi="Arial Narrow"/>
          <w:b/>
          <w:sz w:val="32"/>
          <w:szCs w:val="32"/>
        </w:rPr>
      </w:pPr>
    </w:p>
    <w:p w:rsidR="00AC4D3B" w:rsidRPr="002A495C" w:rsidRDefault="00AC4D3B" w:rsidP="00AE23C4">
      <w:pPr>
        <w:contextualSpacing/>
        <w:jc w:val="center"/>
        <w:rPr>
          <w:rFonts w:ascii="Arial Narrow" w:hAnsi="Arial Narrow"/>
          <w:b/>
          <w:i/>
          <w:caps/>
          <w:kern w:val="28"/>
          <w:sz w:val="36"/>
          <w:szCs w:val="36"/>
        </w:rPr>
      </w:pPr>
    </w:p>
    <w:p w:rsidR="00AC4D3B" w:rsidRPr="002A495C" w:rsidRDefault="00AC4D3B" w:rsidP="00AE23C4">
      <w:pPr>
        <w:contextualSpacing/>
        <w:jc w:val="center"/>
        <w:rPr>
          <w:rFonts w:ascii="Arial Narrow" w:hAnsi="Arial Narrow"/>
          <w:b/>
          <w:i/>
          <w:caps/>
          <w:kern w:val="28"/>
          <w:sz w:val="36"/>
          <w:szCs w:val="36"/>
        </w:rPr>
      </w:pPr>
    </w:p>
    <w:p w:rsidR="00AC4D3B" w:rsidRPr="002A495C" w:rsidRDefault="00AC4D3B" w:rsidP="00AE23C4">
      <w:pPr>
        <w:contextualSpacing/>
        <w:jc w:val="center"/>
        <w:rPr>
          <w:rFonts w:ascii="Arial Narrow" w:hAnsi="Arial Narrow"/>
          <w:b/>
          <w:i/>
          <w:caps/>
          <w:kern w:val="28"/>
          <w:sz w:val="36"/>
          <w:szCs w:val="36"/>
        </w:rPr>
      </w:pPr>
    </w:p>
    <w:p w:rsidR="00AC4D3B" w:rsidRPr="002A495C" w:rsidRDefault="00AC4D3B" w:rsidP="00AE23C4">
      <w:pPr>
        <w:contextualSpacing/>
        <w:jc w:val="center"/>
        <w:rPr>
          <w:rFonts w:ascii="Arial Narrow" w:hAnsi="Arial Narrow"/>
          <w:b/>
          <w:i/>
          <w:caps/>
          <w:kern w:val="28"/>
          <w:sz w:val="36"/>
          <w:szCs w:val="36"/>
        </w:rPr>
      </w:pPr>
    </w:p>
    <w:p w:rsidR="00AC4D3B" w:rsidRPr="002A495C" w:rsidRDefault="00AC4D3B" w:rsidP="00AE23C4">
      <w:pPr>
        <w:contextualSpacing/>
        <w:jc w:val="center"/>
        <w:rPr>
          <w:rFonts w:ascii="Arial Narrow" w:hAnsi="Arial Narrow"/>
          <w:b/>
          <w:i/>
          <w:caps/>
          <w:kern w:val="28"/>
          <w:sz w:val="36"/>
          <w:szCs w:val="36"/>
        </w:rPr>
      </w:pPr>
    </w:p>
    <w:p w:rsidR="0010432E" w:rsidRPr="00B62EDA" w:rsidRDefault="0010432E" w:rsidP="00EE1605">
      <w:pPr>
        <w:contextualSpacing/>
        <w:jc w:val="center"/>
        <w:rPr>
          <w:rFonts w:ascii="Arial Narrow" w:hAnsi="Arial Narrow"/>
          <w:b/>
          <w:caps/>
          <w:kern w:val="28"/>
          <w:sz w:val="44"/>
          <w:szCs w:val="44"/>
        </w:rPr>
      </w:pPr>
      <w:r w:rsidRPr="00B62EDA">
        <w:rPr>
          <w:rFonts w:ascii="Arial Narrow" w:hAnsi="Arial Narrow"/>
          <w:b/>
          <w:caps/>
          <w:kern w:val="28"/>
          <w:sz w:val="44"/>
          <w:szCs w:val="44"/>
        </w:rPr>
        <w:lastRenderedPageBreak/>
        <w:t>СЕКЦИИ</w:t>
      </w:r>
    </w:p>
    <w:p w:rsidR="000B4F3A" w:rsidRDefault="000B4F3A" w:rsidP="00EE1605">
      <w:pPr>
        <w:contextualSpacing/>
        <w:jc w:val="center"/>
        <w:rPr>
          <w:rFonts w:ascii="Arial Narrow" w:hAnsi="Arial Narrow"/>
          <w:b/>
          <w:i/>
          <w:caps/>
          <w:kern w:val="28"/>
          <w:sz w:val="36"/>
          <w:szCs w:val="36"/>
        </w:rPr>
      </w:pPr>
    </w:p>
    <w:p w:rsidR="00B62EDA" w:rsidRPr="00E2341E" w:rsidRDefault="00B62EDA" w:rsidP="00B62EDA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E2341E">
        <w:rPr>
          <w:rFonts w:ascii="Arial Narrow" w:hAnsi="Arial Narrow"/>
          <w:b/>
          <w:caps/>
          <w:kern w:val="28"/>
          <w:sz w:val="36"/>
          <w:szCs w:val="36"/>
        </w:rPr>
        <w:t>Филология</w:t>
      </w:r>
    </w:p>
    <w:p w:rsidR="00B62EDA" w:rsidRPr="00701259" w:rsidRDefault="00B62EDA" w:rsidP="00B6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kern w:val="28"/>
          <w:sz w:val="28"/>
          <w:szCs w:val="28"/>
        </w:rPr>
      </w:pPr>
      <w:r w:rsidRPr="00701259">
        <w:rPr>
          <w:rFonts w:ascii="Arial Narrow" w:hAnsi="Arial Narrow"/>
          <w:b/>
          <w:kern w:val="28"/>
          <w:sz w:val="28"/>
          <w:szCs w:val="28"/>
        </w:rPr>
        <w:t>Председатель</w:t>
      </w:r>
      <w:r w:rsidRPr="00701259">
        <w:rPr>
          <w:rFonts w:ascii="Arial Narrow" w:hAnsi="Arial Narrow"/>
          <w:kern w:val="28"/>
          <w:sz w:val="28"/>
          <w:szCs w:val="28"/>
        </w:rPr>
        <w:t xml:space="preserve">: Галкина Т.В., канд. </w:t>
      </w:r>
      <w:proofErr w:type="spellStart"/>
      <w:r w:rsidRPr="00701259">
        <w:rPr>
          <w:rFonts w:ascii="Arial Narrow" w:hAnsi="Arial Narrow"/>
          <w:kern w:val="28"/>
          <w:sz w:val="28"/>
          <w:szCs w:val="28"/>
        </w:rPr>
        <w:t>истор</w:t>
      </w:r>
      <w:proofErr w:type="spellEnd"/>
      <w:r w:rsidRPr="00701259">
        <w:rPr>
          <w:rFonts w:ascii="Arial Narrow" w:hAnsi="Arial Narrow"/>
          <w:kern w:val="28"/>
          <w:sz w:val="28"/>
          <w:szCs w:val="28"/>
        </w:rPr>
        <w:t>. наук, доцент, декан ИФФ</w:t>
      </w:r>
    </w:p>
    <w:p w:rsidR="00B62EDA" w:rsidRPr="00701259" w:rsidRDefault="00B62EDA" w:rsidP="00B62EDA">
      <w:pPr>
        <w:pStyle w:val="a3"/>
        <w:spacing w:before="0" w:after="0"/>
        <w:rPr>
          <w:rFonts w:ascii="Arial Narrow" w:hAnsi="Arial Narrow"/>
          <w:kern w:val="28"/>
          <w:sz w:val="28"/>
          <w:szCs w:val="28"/>
        </w:rPr>
      </w:pPr>
      <w:r>
        <w:rPr>
          <w:rFonts w:ascii="Arial Narrow" w:hAnsi="Arial Narrow"/>
          <w:b/>
          <w:kern w:val="28"/>
          <w:sz w:val="28"/>
          <w:szCs w:val="28"/>
        </w:rPr>
        <w:t>Ученый с</w:t>
      </w:r>
      <w:r w:rsidRPr="00701259">
        <w:rPr>
          <w:rFonts w:ascii="Arial Narrow" w:hAnsi="Arial Narrow"/>
          <w:b/>
          <w:kern w:val="28"/>
          <w:sz w:val="28"/>
          <w:szCs w:val="28"/>
        </w:rPr>
        <w:t>екретарь</w:t>
      </w:r>
      <w:r w:rsidRPr="00701259">
        <w:rPr>
          <w:rFonts w:ascii="Arial Narrow" w:hAnsi="Arial Narrow"/>
          <w:kern w:val="28"/>
          <w:sz w:val="28"/>
          <w:szCs w:val="28"/>
        </w:rPr>
        <w:t xml:space="preserve">: Лобанова С.В., канд. </w:t>
      </w:r>
      <w:proofErr w:type="spellStart"/>
      <w:r w:rsidRPr="00701259">
        <w:rPr>
          <w:rFonts w:ascii="Arial Narrow" w:hAnsi="Arial Narrow"/>
          <w:kern w:val="28"/>
          <w:sz w:val="28"/>
          <w:szCs w:val="28"/>
        </w:rPr>
        <w:t>филол</w:t>
      </w:r>
      <w:proofErr w:type="spellEnd"/>
      <w:r w:rsidRPr="00701259">
        <w:rPr>
          <w:rFonts w:ascii="Arial Narrow" w:hAnsi="Arial Narrow"/>
          <w:kern w:val="28"/>
          <w:sz w:val="28"/>
          <w:szCs w:val="28"/>
        </w:rPr>
        <w:t>. наук, доцент кафедры современного русского языка и стилистики</w:t>
      </w:r>
    </w:p>
    <w:p w:rsidR="00B62EDA" w:rsidRPr="00701259" w:rsidRDefault="00B62EDA" w:rsidP="00B62EDA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«Коммуникативная стилистика текста»</w:t>
      </w:r>
    </w:p>
    <w:p w:rsidR="00B62EDA" w:rsidRPr="00701259" w:rsidRDefault="00B62EDA" w:rsidP="00B62EDA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22 апреля 2014 г., ауд. 217, корп. 8, ул. К. </w:t>
      </w:r>
      <w:proofErr w:type="spellStart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B62EDA" w:rsidRPr="00701259" w:rsidRDefault="00B62EDA" w:rsidP="00B62EDA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«Актуальные проблемы русистики»</w:t>
      </w:r>
    </w:p>
    <w:p w:rsidR="00B62EDA" w:rsidRPr="00701259" w:rsidRDefault="00B62EDA" w:rsidP="00B62EDA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22 апреля 2014 г., ауд. 213, корп. 8, ул. К. </w:t>
      </w:r>
      <w:proofErr w:type="spellStart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>Ильмера</w:t>
      </w:r>
      <w:proofErr w:type="spellEnd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>, 15/1</w:t>
      </w:r>
    </w:p>
    <w:p w:rsidR="00B62EDA" w:rsidRPr="00701259" w:rsidRDefault="00B62EDA" w:rsidP="00B62EDA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«Актуальные проблемы методики обучения русскому языку и литературе»</w:t>
      </w:r>
    </w:p>
    <w:p w:rsidR="00B62EDA" w:rsidRPr="00701259" w:rsidRDefault="00B62EDA" w:rsidP="00B62EDA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22 апреля 2014 г., 10.00, ауд. 211, корп. 8, ул. </w:t>
      </w:r>
      <w:proofErr w:type="spellStart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>К.Ильмера</w:t>
      </w:r>
      <w:proofErr w:type="spellEnd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B62EDA" w:rsidRPr="00701259" w:rsidRDefault="00B62EDA" w:rsidP="00B62EDA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701259">
        <w:rPr>
          <w:rFonts w:ascii="Arial Narrow" w:hAnsi="Arial Narrow"/>
          <w:b/>
          <w:bCs/>
          <w:i/>
          <w:sz w:val="28"/>
          <w:szCs w:val="28"/>
          <w:lang w:eastAsia="ru-RU"/>
        </w:rPr>
        <w:t>П</w:t>
      </w:r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одсекция «</w:t>
      </w:r>
      <w:proofErr w:type="spellStart"/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Лингвокультурология</w:t>
      </w:r>
      <w:proofErr w:type="spellEnd"/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»</w:t>
      </w:r>
    </w:p>
    <w:p w:rsidR="00B62EDA" w:rsidRPr="00701259" w:rsidRDefault="00B62EDA" w:rsidP="00B62EDA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22 апреля 2014 г., 10.00, ауд. 223, корп. 8, ул. </w:t>
      </w:r>
      <w:proofErr w:type="spellStart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>К.Ильмера</w:t>
      </w:r>
      <w:proofErr w:type="spellEnd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B62EDA" w:rsidRPr="00701259" w:rsidRDefault="00B62EDA" w:rsidP="00B62EDA">
      <w:pPr>
        <w:pStyle w:val="a3"/>
        <w:spacing w:before="0" w:after="0"/>
        <w:ind w:firstLine="708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</w:t>
      </w:r>
      <w:proofErr w:type="spellStart"/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Медиалингвистика</w:t>
      </w:r>
      <w:proofErr w:type="spellEnd"/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»</w:t>
      </w:r>
      <w:r w:rsidRPr="00E37728">
        <w:rPr>
          <w:rFonts w:ascii="Arial Narrow" w:hAnsi="Arial Narrow"/>
          <w:bCs/>
          <w:i/>
          <w:sz w:val="28"/>
          <w:szCs w:val="28"/>
          <w:lang w:eastAsia="ru-RU"/>
        </w:rPr>
        <w:br/>
      </w:r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22 апреля 2014 г., 10.00, ауд. 227, корп. 8, ул. </w:t>
      </w:r>
      <w:proofErr w:type="spellStart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>К.Ильмера</w:t>
      </w:r>
      <w:proofErr w:type="spellEnd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B62EDA" w:rsidRPr="00701259" w:rsidRDefault="00B62EDA" w:rsidP="00B62EDA">
      <w:pPr>
        <w:pStyle w:val="a3"/>
        <w:spacing w:before="0" w:after="0"/>
        <w:ind w:firstLine="708"/>
        <w:rPr>
          <w:rFonts w:ascii="Arial Narrow" w:hAnsi="Arial Narrow"/>
          <w:bCs/>
          <w:i/>
          <w:iCs/>
          <w:sz w:val="28"/>
          <w:szCs w:val="28"/>
          <w:lang w:eastAsia="ru-RU"/>
        </w:rPr>
      </w:pPr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«Зарубежная литература и русско-европейские культурные связи»</w:t>
      </w:r>
    </w:p>
    <w:p w:rsidR="00B62EDA" w:rsidRPr="00701259" w:rsidRDefault="00B62EDA" w:rsidP="00B62EDA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22 апреля 2014 г., 10.00, ауд. 219, корп. 8, ул. </w:t>
      </w:r>
      <w:proofErr w:type="spellStart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>К.Ильмера</w:t>
      </w:r>
      <w:proofErr w:type="spellEnd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B62EDA" w:rsidRPr="00701259" w:rsidRDefault="00B62EDA" w:rsidP="00B62EDA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Подсекция «Русская литература </w:t>
      </w:r>
      <w:r w:rsidRPr="00E37728">
        <w:rPr>
          <w:rFonts w:ascii="Arial Narrow" w:hAnsi="Arial Narrow"/>
          <w:b/>
          <w:bCs/>
          <w:i/>
          <w:sz w:val="28"/>
          <w:szCs w:val="28"/>
          <w:lang w:val="en-US" w:eastAsia="ru-RU"/>
        </w:rPr>
        <w:t>XIX</w:t>
      </w:r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 века»</w:t>
      </w:r>
    </w:p>
    <w:p w:rsidR="00B62EDA" w:rsidRPr="00701259" w:rsidRDefault="00B62EDA" w:rsidP="00B62EDA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22 апреля 2014 г., 11.30, ауд. 219, корп. 8, ул. </w:t>
      </w:r>
      <w:proofErr w:type="spellStart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>К.Ильмера</w:t>
      </w:r>
      <w:proofErr w:type="spellEnd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B62EDA" w:rsidRPr="00701259" w:rsidRDefault="00B62EDA" w:rsidP="00B62EDA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«Русская литература ХХ – ХХ</w:t>
      </w:r>
      <w:proofErr w:type="gramStart"/>
      <w:r w:rsidRPr="00E37728">
        <w:rPr>
          <w:rFonts w:ascii="Arial Narrow" w:hAnsi="Arial Narrow"/>
          <w:b/>
          <w:bCs/>
          <w:i/>
          <w:sz w:val="28"/>
          <w:szCs w:val="28"/>
          <w:lang w:val="en-US" w:eastAsia="ru-RU"/>
        </w:rPr>
        <w:t>I</w:t>
      </w:r>
      <w:proofErr w:type="gramEnd"/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 века»</w:t>
      </w:r>
    </w:p>
    <w:p w:rsidR="00B62EDA" w:rsidRPr="00701259" w:rsidRDefault="00B62EDA" w:rsidP="00B62EDA">
      <w:pPr>
        <w:pStyle w:val="a3"/>
        <w:spacing w:before="0" w:after="0"/>
        <w:rPr>
          <w:rFonts w:ascii="Arial Narrow" w:hAnsi="Arial Narrow"/>
          <w:bCs/>
          <w:iCs/>
          <w:sz w:val="28"/>
          <w:szCs w:val="28"/>
          <w:lang w:eastAsia="ru-RU"/>
        </w:rPr>
      </w:pPr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22 апреля 2014 г., 10-00, ауд. 215, корп. 8, ул. </w:t>
      </w:r>
      <w:proofErr w:type="spellStart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>К.Ильмера</w:t>
      </w:r>
      <w:proofErr w:type="spellEnd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B62EDA" w:rsidRPr="00701259" w:rsidRDefault="00B62EDA" w:rsidP="00B62EDA">
      <w:pPr>
        <w:pStyle w:val="a3"/>
        <w:spacing w:before="0" w:after="0"/>
        <w:ind w:firstLine="708"/>
        <w:rPr>
          <w:rFonts w:ascii="Arial Narrow" w:hAnsi="Arial Narrow"/>
          <w:b/>
          <w:bCs/>
          <w:i/>
          <w:sz w:val="28"/>
          <w:szCs w:val="28"/>
          <w:lang w:eastAsia="ru-RU"/>
        </w:rPr>
      </w:pPr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Подсекция «Литература в круге детского чтения:</w:t>
      </w:r>
      <w:r w:rsidRPr="00701259">
        <w:rPr>
          <w:rFonts w:ascii="Arial Narrow" w:hAnsi="Arial Narrow"/>
          <w:b/>
          <w:bCs/>
          <w:i/>
          <w:sz w:val="28"/>
          <w:szCs w:val="28"/>
          <w:lang w:eastAsia="ru-RU"/>
        </w:rPr>
        <w:t xml:space="preserve"> </w:t>
      </w:r>
      <w:r w:rsidRPr="00E37728">
        <w:rPr>
          <w:rFonts w:ascii="Arial Narrow" w:hAnsi="Arial Narrow"/>
          <w:b/>
          <w:bCs/>
          <w:i/>
          <w:sz w:val="28"/>
          <w:szCs w:val="28"/>
          <w:lang w:eastAsia="ru-RU"/>
        </w:rPr>
        <w:t>теоретические и методические аспекты изучения»</w:t>
      </w:r>
    </w:p>
    <w:p w:rsidR="00B62EDA" w:rsidRPr="00E37728" w:rsidRDefault="00B62EDA" w:rsidP="00B62EDA">
      <w:pPr>
        <w:pStyle w:val="a3"/>
        <w:spacing w:before="0" w:after="0"/>
        <w:rPr>
          <w:rFonts w:ascii="Arial Narrow" w:hAnsi="Arial Narrow"/>
          <w:kern w:val="28"/>
          <w:sz w:val="28"/>
          <w:szCs w:val="28"/>
        </w:rPr>
      </w:pPr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22 апреля 2014 г., 10-00, ауд. 212, корп. 8, ул. </w:t>
      </w:r>
      <w:proofErr w:type="spellStart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>К.Ильмера</w:t>
      </w:r>
      <w:proofErr w:type="spellEnd"/>
      <w:r w:rsidRPr="00E37728">
        <w:rPr>
          <w:rFonts w:ascii="Arial Narrow" w:hAnsi="Arial Narrow"/>
          <w:bCs/>
          <w:iCs/>
          <w:sz w:val="28"/>
          <w:szCs w:val="28"/>
          <w:lang w:eastAsia="ru-RU"/>
        </w:rPr>
        <w:t xml:space="preserve"> 15/1</w:t>
      </w:r>
    </w:p>
    <w:p w:rsidR="00FB7971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FB7971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FB7971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FB7971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FB7971" w:rsidRPr="00075A80" w:rsidRDefault="00FB7971" w:rsidP="00FB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075A80">
        <w:rPr>
          <w:rFonts w:ascii="Arial Narrow" w:hAnsi="Arial Narrow"/>
          <w:b/>
          <w:caps/>
          <w:kern w:val="28"/>
          <w:sz w:val="36"/>
          <w:szCs w:val="36"/>
        </w:rPr>
        <w:t xml:space="preserve">Актуальные проблемы ЛИНГВИСТИКи И </w:t>
      </w:r>
    </w:p>
    <w:p w:rsidR="00FB7971" w:rsidRPr="00075A80" w:rsidRDefault="00FB7971" w:rsidP="00FB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075A80">
        <w:rPr>
          <w:rFonts w:ascii="Arial Narrow" w:hAnsi="Arial Narrow"/>
          <w:b/>
          <w:caps/>
          <w:kern w:val="28"/>
          <w:sz w:val="36"/>
          <w:szCs w:val="36"/>
        </w:rPr>
        <w:t>методики преподавания ИНОСТАННЫХ ЯЗЫКОВ</w:t>
      </w:r>
    </w:p>
    <w:p w:rsidR="00FB7971" w:rsidRPr="00075A80" w:rsidRDefault="00FB7971" w:rsidP="00FB7971">
      <w:pPr>
        <w:jc w:val="both"/>
        <w:rPr>
          <w:rFonts w:ascii="Arial Narrow" w:hAnsi="Arial Narrow"/>
          <w:sz w:val="28"/>
          <w:szCs w:val="28"/>
        </w:rPr>
      </w:pPr>
      <w:r w:rsidRPr="00075A80">
        <w:rPr>
          <w:rFonts w:ascii="Arial Narrow" w:hAnsi="Arial Narrow"/>
          <w:b/>
          <w:bCs/>
          <w:sz w:val="28"/>
          <w:szCs w:val="28"/>
        </w:rPr>
        <w:t>Председатель</w:t>
      </w:r>
      <w:r w:rsidRPr="00075A80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="00615D09">
        <w:rPr>
          <w:rFonts w:ascii="Arial Narrow" w:hAnsi="Arial Narrow"/>
          <w:sz w:val="28"/>
          <w:szCs w:val="28"/>
        </w:rPr>
        <w:t>Игна</w:t>
      </w:r>
      <w:proofErr w:type="spellEnd"/>
      <w:r w:rsidR="00615D09">
        <w:rPr>
          <w:rFonts w:ascii="Arial Narrow" w:hAnsi="Arial Narrow"/>
          <w:sz w:val="28"/>
          <w:szCs w:val="28"/>
        </w:rPr>
        <w:t xml:space="preserve"> О.</w:t>
      </w:r>
      <w:r w:rsidRPr="00075A80">
        <w:rPr>
          <w:rFonts w:ascii="Arial Narrow" w:hAnsi="Arial Narrow"/>
          <w:sz w:val="28"/>
          <w:szCs w:val="28"/>
        </w:rPr>
        <w:t xml:space="preserve">Н., канд. </w:t>
      </w:r>
      <w:proofErr w:type="spellStart"/>
      <w:r w:rsidRPr="00075A80">
        <w:rPr>
          <w:rFonts w:ascii="Arial Narrow" w:hAnsi="Arial Narrow"/>
          <w:sz w:val="28"/>
          <w:szCs w:val="28"/>
        </w:rPr>
        <w:t>пед</w:t>
      </w:r>
      <w:proofErr w:type="spellEnd"/>
      <w:r w:rsidRPr="00075A80">
        <w:rPr>
          <w:rFonts w:ascii="Arial Narrow" w:hAnsi="Arial Narrow"/>
          <w:sz w:val="28"/>
          <w:szCs w:val="28"/>
        </w:rPr>
        <w:t>. наук, доцент, декан ФИЯ</w:t>
      </w:r>
    </w:p>
    <w:p w:rsidR="00FB7971" w:rsidRPr="00075A80" w:rsidRDefault="00FB7971" w:rsidP="00FB797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Ученый с</w:t>
      </w:r>
      <w:r w:rsidRPr="00075A80">
        <w:rPr>
          <w:rFonts w:ascii="Arial Narrow" w:hAnsi="Arial Narrow"/>
          <w:b/>
          <w:bCs/>
          <w:sz w:val="28"/>
          <w:szCs w:val="28"/>
        </w:rPr>
        <w:t>екретарь</w:t>
      </w:r>
      <w:r w:rsidRPr="00075A80">
        <w:rPr>
          <w:rFonts w:ascii="Arial Narrow" w:hAnsi="Arial Narrow"/>
          <w:bCs/>
          <w:sz w:val="28"/>
          <w:szCs w:val="28"/>
        </w:rPr>
        <w:t xml:space="preserve">: </w:t>
      </w:r>
      <w:r w:rsidRPr="00075A80">
        <w:rPr>
          <w:rFonts w:ascii="Arial Narrow" w:hAnsi="Arial Narrow"/>
          <w:sz w:val="28"/>
          <w:szCs w:val="28"/>
        </w:rPr>
        <w:t xml:space="preserve">Ким А.А., канд. </w:t>
      </w:r>
      <w:proofErr w:type="spellStart"/>
      <w:r w:rsidRPr="00075A80">
        <w:rPr>
          <w:rFonts w:ascii="Arial Narrow" w:hAnsi="Arial Narrow"/>
          <w:sz w:val="28"/>
          <w:szCs w:val="28"/>
        </w:rPr>
        <w:t>истор</w:t>
      </w:r>
      <w:proofErr w:type="spellEnd"/>
      <w:r w:rsidRPr="00075A80">
        <w:rPr>
          <w:rFonts w:ascii="Arial Narrow" w:hAnsi="Arial Narrow"/>
          <w:sz w:val="28"/>
          <w:szCs w:val="28"/>
        </w:rPr>
        <w:t>. наук, доцент, каф</w:t>
      </w:r>
      <w:proofErr w:type="gramStart"/>
      <w:r w:rsidRPr="00075A80">
        <w:rPr>
          <w:rFonts w:ascii="Arial Narrow" w:hAnsi="Arial Narrow"/>
          <w:sz w:val="28"/>
          <w:szCs w:val="28"/>
        </w:rPr>
        <w:t>.</w:t>
      </w:r>
      <w:proofErr w:type="gramEnd"/>
      <w:r w:rsidRPr="00075A80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075A80">
        <w:rPr>
          <w:rFonts w:ascii="Arial Narrow" w:hAnsi="Arial Narrow"/>
          <w:sz w:val="28"/>
          <w:szCs w:val="28"/>
        </w:rPr>
        <w:t>л</w:t>
      </w:r>
      <w:proofErr w:type="gramEnd"/>
      <w:r w:rsidRPr="00075A80">
        <w:rPr>
          <w:rFonts w:ascii="Arial Narrow" w:hAnsi="Arial Narrow"/>
          <w:sz w:val="28"/>
          <w:szCs w:val="28"/>
        </w:rPr>
        <w:t>ингвистики и лингводидактики</w:t>
      </w:r>
    </w:p>
    <w:p w:rsidR="00FB7971" w:rsidRPr="008B2344" w:rsidRDefault="00FB7971" w:rsidP="00FB7971">
      <w:pPr>
        <w:ind w:firstLine="708"/>
        <w:rPr>
          <w:rFonts w:ascii="Arial Narrow" w:hAnsi="Arial Narrow"/>
          <w:b/>
          <w:i/>
          <w:sz w:val="28"/>
          <w:szCs w:val="28"/>
        </w:rPr>
      </w:pPr>
      <w:r w:rsidRPr="008B2344">
        <w:rPr>
          <w:rFonts w:ascii="Arial Narrow" w:hAnsi="Arial Narrow"/>
          <w:b/>
          <w:i/>
          <w:sz w:val="28"/>
          <w:szCs w:val="28"/>
        </w:rPr>
        <w:t xml:space="preserve">Подсекция </w:t>
      </w:r>
      <w:r w:rsidRPr="008B2344">
        <w:rPr>
          <w:rFonts w:ascii="Arial Narrow" w:hAnsi="Arial Narrow" w:cs="Tahoma"/>
          <w:b/>
          <w:bCs/>
          <w:i/>
          <w:sz w:val="28"/>
          <w:szCs w:val="28"/>
        </w:rPr>
        <w:t>«Современные проблемы лингвистики и межкультурной коммуникации»</w:t>
      </w:r>
    </w:p>
    <w:p w:rsidR="00FB7971" w:rsidRPr="00075A80" w:rsidRDefault="00FB7971" w:rsidP="00FB7971">
      <w:pPr>
        <w:rPr>
          <w:rFonts w:ascii="Arial Narrow" w:hAnsi="Arial Narrow"/>
          <w:sz w:val="28"/>
          <w:szCs w:val="28"/>
        </w:rPr>
      </w:pPr>
      <w:r w:rsidRPr="00075A80">
        <w:rPr>
          <w:rFonts w:ascii="Arial Narrow" w:hAnsi="Arial Narrow" w:cs="Tahoma"/>
          <w:bCs/>
          <w:sz w:val="28"/>
          <w:szCs w:val="28"/>
        </w:rPr>
        <w:t xml:space="preserve">23 </w:t>
      </w:r>
      <w:r w:rsidRPr="00075A80">
        <w:rPr>
          <w:rFonts w:ascii="Arial Narrow" w:hAnsi="Arial Narrow" w:cs="Tahoma"/>
          <w:bCs/>
          <w:sz w:val="28"/>
          <w:szCs w:val="28"/>
          <w:shd w:val="clear" w:color="auto" w:fill="FFFFFF"/>
        </w:rPr>
        <w:t>апреля</w:t>
      </w:r>
      <w:r w:rsidRPr="00075A80">
        <w:rPr>
          <w:rFonts w:ascii="Arial Narrow" w:hAnsi="Arial Narrow" w:cs="Tahoma"/>
          <w:bCs/>
          <w:sz w:val="28"/>
          <w:szCs w:val="28"/>
        </w:rPr>
        <w:t xml:space="preserve">, 12:10, ауд. 428 , корп. № 1 ТГПУ, </w:t>
      </w:r>
      <w:r w:rsidRPr="00075A80">
        <w:rPr>
          <w:rFonts w:ascii="Arial Narrow" w:hAnsi="Arial Narrow"/>
          <w:sz w:val="28"/>
          <w:szCs w:val="28"/>
        </w:rPr>
        <w:t>пр. Комсомольский, 75</w:t>
      </w:r>
    </w:p>
    <w:p w:rsidR="00FB7971" w:rsidRPr="008B2344" w:rsidRDefault="00FB7971" w:rsidP="00FB7971">
      <w:pPr>
        <w:ind w:firstLine="708"/>
        <w:rPr>
          <w:rFonts w:ascii="Arial Narrow" w:hAnsi="Arial Narrow"/>
          <w:b/>
          <w:i/>
          <w:sz w:val="28"/>
          <w:szCs w:val="28"/>
        </w:rPr>
      </w:pPr>
      <w:r w:rsidRPr="008B2344">
        <w:rPr>
          <w:rFonts w:ascii="Arial Narrow" w:hAnsi="Arial Narrow"/>
          <w:b/>
          <w:i/>
          <w:sz w:val="28"/>
          <w:szCs w:val="28"/>
        </w:rPr>
        <w:t>Подсекция «</w:t>
      </w:r>
      <w:proofErr w:type="spellStart"/>
      <w:r w:rsidRPr="008B2344">
        <w:rPr>
          <w:rFonts w:ascii="Arial Narrow" w:hAnsi="Arial Narrow"/>
          <w:b/>
          <w:i/>
          <w:sz w:val="28"/>
          <w:szCs w:val="28"/>
        </w:rPr>
        <w:t>Лингвокультурология</w:t>
      </w:r>
      <w:proofErr w:type="spellEnd"/>
      <w:r w:rsidRPr="008B2344">
        <w:rPr>
          <w:rFonts w:ascii="Arial Narrow" w:hAnsi="Arial Narrow"/>
          <w:b/>
          <w:i/>
          <w:sz w:val="28"/>
          <w:szCs w:val="28"/>
        </w:rPr>
        <w:t xml:space="preserve"> и страноведение»</w:t>
      </w:r>
    </w:p>
    <w:p w:rsidR="00FB7971" w:rsidRPr="00075A80" w:rsidRDefault="00FB7971" w:rsidP="00FB7971">
      <w:pPr>
        <w:rPr>
          <w:rFonts w:ascii="Arial Narrow" w:hAnsi="Arial Narrow"/>
          <w:sz w:val="28"/>
          <w:szCs w:val="28"/>
        </w:rPr>
      </w:pPr>
      <w:r w:rsidRPr="00075A80">
        <w:rPr>
          <w:rFonts w:ascii="Arial Narrow" w:hAnsi="Arial Narrow"/>
          <w:sz w:val="28"/>
          <w:szCs w:val="28"/>
        </w:rPr>
        <w:t>24 апреля, 10.20, ауд. 427, 1 корп. ТГПУ, пр. Комсомольский, 75</w:t>
      </w:r>
    </w:p>
    <w:p w:rsidR="00FB7971" w:rsidRPr="008B2344" w:rsidRDefault="00FB7971" w:rsidP="00FB7971">
      <w:pPr>
        <w:ind w:firstLine="708"/>
        <w:rPr>
          <w:rFonts w:ascii="Arial Narrow" w:hAnsi="Arial Narrow" w:cs="Tahoma"/>
          <w:b/>
          <w:bCs/>
          <w:i/>
          <w:sz w:val="28"/>
          <w:szCs w:val="28"/>
        </w:rPr>
      </w:pPr>
      <w:r w:rsidRPr="008B2344">
        <w:rPr>
          <w:rFonts w:ascii="Arial Narrow" w:hAnsi="Arial Narrow" w:cs="Tahoma"/>
          <w:b/>
          <w:bCs/>
          <w:i/>
          <w:sz w:val="28"/>
          <w:szCs w:val="28"/>
        </w:rPr>
        <w:t>Подсекция «Вопросы теории языка и перевода»</w:t>
      </w:r>
    </w:p>
    <w:p w:rsidR="00FB7971" w:rsidRPr="00075A80" w:rsidRDefault="00FB7971" w:rsidP="00FB7971">
      <w:pPr>
        <w:rPr>
          <w:rFonts w:ascii="Arial Narrow" w:hAnsi="Arial Narrow" w:cs="Tahoma"/>
          <w:bCs/>
          <w:sz w:val="28"/>
          <w:szCs w:val="28"/>
        </w:rPr>
      </w:pPr>
      <w:r w:rsidRPr="00075A80">
        <w:rPr>
          <w:rFonts w:ascii="Arial Narrow" w:hAnsi="Arial Narrow" w:cs="Tahoma"/>
          <w:bCs/>
          <w:sz w:val="28"/>
          <w:szCs w:val="28"/>
        </w:rPr>
        <w:lastRenderedPageBreak/>
        <w:t>24 апреля, 10.20, ауд. 420, корп. № 1 ТГПУ</w:t>
      </w:r>
    </w:p>
    <w:p w:rsidR="00FB7971" w:rsidRPr="008B2344" w:rsidRDefault="00FB7971" w:rsidP="00FB7971">
      <w:pPr>
        <w:ind w:firstLine="708"/>
        <w:rPr>
          <w:rFonts w:ascii="Arial Narrow" w:hAnsi="Arial Narrow"/>
          <w:b/>
          <w:bCs/>
          <w:i/>
          <w:sz w:val="28"/>
          <w:szCs w:val="28"/>
        </w:rPr>
      </w:pPr>
      <w:r w:rsidRPr="008B2344">
        <w:rPr>
          <w:rFonts w:ascii="Arial Narrow" w:hAnsi="Arial Narrow"/>
          <w:b/>
          <w:bCs/>
          <w:i/>
          <w:sz w:val="28"/>
          <w:szCs w:val="28"/>
        </w:rPr>
        <w:t>Подсекция «Иностранный язык и иноязычная культура»</w:t>
      </w:r>
    </w:p>
    <w:p w:rsidR="00FB7971" w:rsidRPr="008B2344" w:rsidRDefault="00FB7971" w:rsidP="00FB7971">
      <w:pPr>
        <w:rPr>
          <w:rStyle w:val="1"/>
          <w:rFonts w:ascii="Arial Narrow" w:hAnsi="Arial Narrow"/>
          <w:bCs/>
          <w:sz w:val="28"/>
          <w:szCs w:val="28"/>
        </w:rPr>
      </w:pPr>
      <w:r w:rsidRPr="008B2344">
        <w:rPr>
          <w:rFonts w:ascii="Arial Narrow" w:hAnsi="Arial Narrow"/>
          <w:b/>
          <w:bCs/>
          <w:sz w:val="28"/>
          <w:szCs w:val="28"/>
        </w:rPr>
        <w:t>Заседание №1</w:t>
      </w:r>
      <w:r>
        <w:rPr>
          <w:rFonts w:ascii="Arial Narrow" w:hAnsi="Arial Narrow"/>
          <w:bCs/>
          <w:sz w:val="28"/>
          <w:szCs w:val="28"/>
        </w:rPr>
        <w:t xml:space="preserve">: </w:t>
      </w:r>
      <w:r w:rsidRPr="00075A80">
        <w:rPr>
          <w:rFonts w:ascii="Arial Narrow" w:hAnsi="Arial Narrow"/>
          <w:bCs/>
          <w:sz w:val="28"/>
          <w:szCs w:val="28"/>
        </w:rPr>
        <w:t xml:space="preserve">21 </w:t>
      </w:r>
      <w:r w:rsidRPr="00075A80">
        <w:rPr>
          <w:rStyle w:val="1"/>
          <w:rFonts w:ascii="Arial Narrow" w:eastAsia="Times New Roman" w:hAnsi="Arial Narrow"/>
          <w:sz w:val="28"/>
          <w:szCs w:val="28"/>
          <w:lang w:eastAsia="ar-SA"/>
        </w:rPr>
        <w:t>апреля, 10:20 ауд. 432, корп. №1 ТГПУ, пр. Комсомольский, 75</w:t>
      </w:r>
    </w:p>
    <w:p w:rsidR="00FB7971" w:rsidRPr="008B2344" w:rsidRDefault="00FB7971" w:rsidP="00FB7971">
      <w:pPr>
        <w:rPr>
          <w:rStyle w:val="1"/>
          <w:rFonts w:ascii="Arial Narrow" w:hAnsi="Arial Narrow"/>
          <w:bCs/>
          <w:sz w:val="28"/>
          <w:szCs w:val="28"/>
        </w:rPr>
      </w:pPr>
      <w:r w:rsidRPr="008B2344">
        <w:rPr>
          <w:rFonts w:ascii="Arial Narrow" w:hAnsi="Arial Narrow"/>
          <w:b/>
          <w:bCs/>
          <w:sz w:val="28"/>
          <w:szCs w:val="28"/>
        </w:rPr>
        <w:t>Заседание №2</w:t>
      </w:r>
      <w:r>
        <w:rPr>
          <w:rFonts w:ascii="Arial Narrow" w:hAnsi="Arial Narrow"/>
          <w:bCs/>
          <w:sz w:val="28"/>
          <w:szCs w:val="28"/>
        </w:rPr>
        <w:t xml:space="preserve">: </w:t>
      </w:r>
      <w:r w:rsidRPr="00075A80">
        <w:rPr>
          <w:rStyle w:val="1"/>
          <w:rFonts w:ascii="Arial Narrow" w:eastAsia="Times New Roman" w:hAnsi="Arial Narrow"/>
          <w:sz w:val="28"/>
          <w:szCs w:val="28"/>
          <w:lang w:eastAsia="ar-SA"/>
        </w:rPr>
        <w:t>21 апреля, 10:20 ауд. 427, корп. №1 ТГПУ, пр. Комсомольский, 75</w:t>
      </w:r>
    </w:p>
    <w:p w:rsidR="00FB7971" w:rsidRPr="008B2344" w:rsidRDefault="00FB7971" w:rsidP="00FB7971">
      <w:pPr>
        <w:rPr>
          <w:rStyle w:val="1"/>
          <w:rFonts w:ascii="Arial Narrow" w:hAnsi="Arial Narrow"/>
          <w:bCs/>
          <w:sz w:val="28"/>
          <w:szCs w:val="28"/>
        </w:rPr>
      </w:pPr>
      <w:r w:rsidRPr="008B2344">
        <w:rPr>
          <w:rFonts w:ascii="Arial Narrow" w:hAnsi="Arial Narrow"/>
          <w:b/>
          <w:bCs/>
          <w:sz w:val="28"/>
          <w:szCs w:val="28"/>
        </w:rPr>
        <w:t>Заседание №3</w:t>
      </w:r>
      <w:r>
        <w:rPr>
          <w:rFonts w:ascii="Arial Narrow" w:hAnsi="Arial Narrow"/>
          <w:bCs/>
          <w:sz w:val="28"/>
          <w:szCs w:val="28"/>
        </w:rPr>
        <w:t xml:space="preserve">: </w:t>
      </w:r>
      <w:r w:rsidRPr="00075A80">
        <w:rPr>
          <w:rStyle w:val="1"/>
          <w:rFonts w:ascii="Arial Narrow" w:eastAsia="Times New Roman" w:hAnsi="Arial Narrow"/>
          <w:sz w:val="28"/>
          <w:szCs w:val="28"/>
          <w:lang w:eastAsia="ar-SA"/>
        </w:rPr>
        <w:t>24 апреля, 14:00 ауд. 411, корп. №1 ТГПУ, пр. Комсомольский, 75</w:t>
      </w:r>
    </w:p>
    <w:p w:rsidR="00FB7971" w:rsidRPr="008B2344" w:rsidRDefault="00FB7971" w:rsidP="00FB7971">
      <w:pPr>
        <w:rPr>
          <w:rStyle w:val="1"/>
          <w:rFonts w:ascii="Arial Narrow" w:hAnsi="Arial Narrow"/>
          <w:bCs/>
          <w:sz w:val="28"/>
          <w:szCs w:val="28"/>
        </w:rPr>
      </w:pPr>
      <w:r w:rsidRPr="008B2344">
        <w:rPr>
          <w:rFonts w:ascii="Arial Narrow" w:hAnsi="Arial Narrow"/>
          <w:b/>
          <w:bCs/>
          <w:sz w:val="28"/>
          <w:szCs w:val="28"/>
        </w:rPr>
        <w:t>Заседание №4</w:t>
      </w:r>
      <w:r>
        <w:rPr>
          <w:rFonts w:ascii="Arial Narrow" w:hAnsi="Arial Narrow"/>
          <w:bCs/>
          <w:sz w:val="28"/>
          <w:szCs w:val="28"/>
        </w:rPr>
        <w:t xml:space="preserve">: </w:t>
      </w:r>
      <w:r w:rsidRPr="00075A80">
        <w:rPr>
          <w:rStyle w:val="1"/>
          <w:rFonts w:ascii="Arial Narrow" w:eastAsia="Times New Roman" w:hAnsi="Arial Narrow"/>
          <w:sz w:val="28"/>
          <w:szCs w:val="28"/>
          <w:lang w:eastAsia="ar-SA"/>
        </w:rPr>
        <w:t>25 апреля, 10:20 ауд. 416, корп. №1 ТГПУ, пр. Комсомольский, 75</w:t>
      </w:r>
    </w:p>
    <w:p w:rsidR="00FB7971" w:rsidRPr="008B2344" w:rsidRDefault="00FB7971" w:rsidP="00FB7971">
      <w:pPr>
        <w:rPr>
          <w:rStyle w:val="1"/>
          <w:rFonts w:ascii="Arial Narrow" w:hAnsi="Arial Narrow"/>
          <w:bCs/>
          <w:sz w:val="28"/>
          <w:szCs w:val="28"/>
        </w:rPr>
      </w:pPr>
      <w:r w:rsidRPr="008B2344">
        <w:rPr>
          <w:rFonts w:ascii="Arial Narrow" w:hAnsi="Arial Narrow"/>
          <w:b/>
          <w:bCs/>
          <w:sz w:val="28"/>
          <w:szCs w:val="28"/>
        </w:rPr>
        <w:t>Заседание №5</w:t>
      </w:r>
      <w:r>
        <w:rPr>
          <w:rFonts w:ascii="Arial Narrow" w:hAnsi="Arial Narrow"/>
          <w:bCs/>
          <w:sz w:val="28"/>
          <w:szCs w:val="28"/>
        </w:rPr>
        <w:t xml:space="preserve">: </w:t>
      </w:r>
      <w:r w:rsidRPr="00075A80">
        <w:rPr>
          <w:rStyle w:val="1"/>
          <w:rFonts w:ascii="Arial Narrow" w:eastAsia="Times New Roman" w:hAnsi="Arial Narrow"/>
          <w:sz w:val="28"/>
          <w:szCs w:val="28"/>
          <w:lang w:eastAsia="ar-SA"/>
        </w:rPr>
        <w:t>24 апреля, 12:10 ауд. 403, корп. №1 ТГПУ, пр. Комсомольский, 75</w:t>
      </w:r>
    </w:p>
    <w:p w:rsidR="00FB7971" w:rsidRPr="008B2344" w:rsidRDefault="00FB7971" w:rsidP="00FB7971">
      <w:pPr>
        <w:rPr>
          <w:rStyle w:val="1"/>
          <w:rFonts w:ascii="Arial Narrow" w:hAnsi="Arial Narrow"/>
          <w:bCs/>
          <w:sz w:val="28"/>
          <w:szCs w:val="28"/>
        </w:rPr>
      </w:pPr>
      <w:r w:rsidRPr="008B2344">
        <w:rPr>
          <w:rFonts w:ascii="Arial Narrow" w:hAnsi="Arial Narrow"/>
          <w:b/>
          <w:bCs/>
          <w:sz w:val="28"/>
          <w:szCs w:val="28"/>
        </w:rPr>
        <w:t>Заседание №6</w:t>
      </w:r>
      <w:r>
        <w:rPr>
          <w:rFonts w:ascii="Arial Narrow" w:hAnsi="Arial Narrow"/>
          <w:bCs/>
          <w:sz w:val="28"/>
          <w:szCs w:val="28"/>
        </w:rPr>
        <w:t xml:space="preserve">: </w:t>
      </w:r>
      <w:r w:rsidRPr="00075A80">
        <w:rPr>
          <w:rStyle w:val="1"/>
          <w:rFonts w:ascii="Arial Narrow" w:eastAsia="Times New Roman" w:hAnsi="Arial Narrow"/>
          <w:sz w:val="28"/>
          <w:szCs w:val="28"/>
          <w:lang w:eastAsia="ar-SA"/>
        </w:rPr>
        <w:t>24 апреля, 12:10 ауд. 418, корп. №1 ТГПУ, пр. Комсомольский, 75</w:t>
      </w:r>
    </w:p>
    <w:p w:rsidR="00FB7971" w:rsidRPr="008B2344" w:rsidRDefault="00FB7971" w:rsidP="00FB7971">
      <w:pPr>
        <w:rPr>
          <w:rStyle w:val="1"/>
          <w:rFonts w:ascii="Arial Narrow" w:hAnsi="Arial Narrow"/>
          <w:bCs/>
          <w:sz w:val="28"/>
          <w:szCs w:val="28"/>
        </w:rPr>
      </w:pPr>
      <w:r w:rsidRPr="008B2344">
        <w:rPr>
          <w:rFonts w:ascii="Arial Narrow" w:hAnsi="Arial Narrow"/>
          <w:b/>
          <w:bCs/>
          <w:sz w:val="28"/>
          <w:szCs w:val="28"/>
        </w:rPr>
        <w:t>Заседание №7</w:t>
      </w:r>
      <w:r>
        <w:rPr>
          <w:rFonts w:ascii="Arial Narrow" w:hAnsi="Arial Narrow"/>
          <w:bCs/>
          <w:sz w:val="28"/>
          <w:szCs w:val="28"/>
        </w:rPr>
        <w:t xml:space="preserve">: </w:t>
      </w:r>
      <w:r w:rsidRPr="00075A80">
        <w:rPr>
          <w:rStyle w:val="1"/>
          <w:rFonts w:ascii="Arial Narrow" w:eastAsia="Times New Roman" w:hAnsi="Arial Narrow"/>
          <w:sz w:val="28"/>
          <w:szCs w:val="28"/>
          <w:lang w:eastAsia="ar-SA"/>
        </w:rPr>
        <w:t>22 апреля, 08:30 ауд. 432, корп. №1 ТГПУ, пр. Комсомольский, 75</w:t>
      </w:r>
    </w:p>
    <w:p w:rsidR="00FB7971" w:rsidRPr="008B2344" w:rsidRDefault="00FB7971" w:rsidP="00FB7971">
      <w:pPr>
        <w:ind w:firstLine="708"/>
        <w:rPr>
          <w:rFonts w:ascii="Arial Narrow" w:hAnsi="Arial Narrow" w:cs="Tahoma"/>
          <w:bCs/>
          <w:i/>
          <w:sz w:val="28"/>
          <w:szCs w:val="28"/>
        </w:rPr>
      </w:pPr>
      <w:r w:rsidRPr="008B2344">
        <w:rPr>
          <w:rFonts w:ascii="Arial Narrow" w:hAnsi="Arial Narrow" w:cs="Tahoma"/>
          <w:b/>
          <w:bCs/>
          <w:i/>
          <w:sz w:val="28"/>
          <w:szCs w:val="28"/>
        </w:rPr>
        <w:t>Подсекция «Теория и методика преподавания иностранных языков»</w:t>
      </w:r>
    </w:p>
    <w:p w:rsidR="00FB7971" w:rsidRPr="008B2344" w:rsidRDefault="00FB7971" w:rsidP="00FB7971">
      <w:pPr>
        <w:rPr>
          <w:rFonts w:ascii="Arial Narrow" w:hAnsi="Arial Narrow" w:cs="Tahoma"/>
          <w:bCs/>
          <w:sz w:val="28"/>
          <w:szCs w:val="28"/>
        </w:rPr>
      </w:pPr>
      <w:r w:rsidRPr="00075A80">
        <w:rPr>
          <w:rFonts w:ascii="Arial Narrow" w:hAnsi="Arial Narrow"/>
          <w:sz w:val="28"/>
          <w:szCs w:val="28"/>
        </w:rPr>
        <w:t>25 апреля, 13:00, ауд. 428, корп. 1 ТГПУ, пр. Комсомольский 75</w:t>
      </w:r>
    </w:p>
    <w:p w:rsidR="00FB7971" w:rsidRPr="008B2344" w:rsidRDefault="00FB7971" w:rsidP="00FB7971">
      <w:pPr>
        <w:ind w:firstLine="708"/>
        <w:rPr>
          <w:rFonts w:ascii="Arial Narrow" w:hAnsi="Arial Narrow" w:cs="Tahoma"/>
          <w:b/>
          <w:bCs/>
          <w:i/>
          <w:sz w:val="28"/>
          <w:szCs w:val="28"/>
        </w:rPr>
      </w:pPr>
      <w:r w:rsidRPr="008B2344">
        <w:rPr>
          <w:rFonts w:ascii="Arial Narrow" w:hAnsi="Arial Narrow" w:cs="Tahoma"/>
          <w:b/>
          <w:bCs/>
          <w:i/>
          <w:sz w:val="28"/>
          <w:szCs w:val="28"/>
        </w:rPr>
        <w:t>Подсекция «Актуальные вопросы английской филологии»</w:t>
      </w:r>
    </w:p>
    <w:p w:rsidR="00FB7971" w:rsidRPr="00075A80" w:rsidRDefault="00FB7971" w:rsidP="00FB7971">
      <w:pPr>
        <w:rPr>
          <w:rFonts w:ascii="Arial Narrow" w:hAnsi="Arial Narrow"/>
          <w:sz w:val="28"/>
          <w:szCs w:val="28"/>
        </w:rPr>
      </w:pPr>
      <w:r w:rsidRPr="00075A80">
        <w:rPr>
          <w:rFonts w:ascii="Arial Narrow" w:hAnsi="Arial Narrow"/>
          <w:sz w:val="28"/>
          <w:szCs w:val="28"/>
        </w:rPr>
        <w:t>24 апреля, 12:00, ауд. 428, корп. 1 ТГПУ, пр. Комсомольский 75</w:t>
      </w:r>
    </w:p>
    <w:p w:rsidR="00FB7971" w:rsidRPr="008B2344" w:rsidRDefault="00FB7971" w:rsidP="00FB7971">
      <w:pPr>
        <w:ind w:firstLine="708"/>
        <w:jc w:val="both"/>
        <w:rPr>
          <w:rFonts w:ascii="Arial Narrow" w:eastAsia="Times New Roman" w:hAnsi="Arial Narrow" w:cs="Tahoma"/>
          <w:b/>
          <w:bCs/>
          <w:i/>
          <w:sz w:val="28"/>
          <w:szCs w:val="28"/>
        </w:rPr>
      </w:pPr>
      <w:r w:rsidRPr="008B2344">
        <w:rPr>
          <w:rFonts w:ascii="Arial Narrow" w:eastAsia="Times New Roman" w:hAnsi="Arial Narrow" w:cs="Tahoma"/>
          <w:b/>
          <w:bCs/>
          <w:i/>
          <w:sz w:val="28"/>
          <w:szCs w:val="28"/>
        </w:rPr>
        <w:t xml:space="preserve">Подсекция </w:t>
      </w:r>
      <w:r w:rsidRPr="008B2344">
        <w:rPr>
          <w:rFonts w:ascii="Arial Narrow" w:hAnsi="Arial Narrow"/>
          <w:b/>
          <w:bCs/>
          <w:i/>
          <w:sz w:val="28"/>
          <w:szCs w:val="28"/>
        </w:rPr>
        <w:t xml:space="preserve">«Актуальные проблемы современной лингвистики и </w:t>
      </w:r>
      <w:r w:rsidRPr="008B2344">
        <w:rPr>
          <w:rFonts w:ascii="Arial Narrow" w:hAnsi="Arial Narrow" w:cs="Tahoma"/>
          <w:b/>
          <w:bCs/>
          <w:i/>
          <w:sz w:val="28"/>
          <w:szCs w:val="28"/>
        </w:rPr>
        <w:t>языкового образования</w:t>
      </w:r>
      <w:r w:rsidRPr="008B2344">
        <w:rPr>
          <w:rFonts w:ascii="Arial Narrow" w:eastAsia="Times New Roman" w:hAnsi="Arial Narrow" w:cs="Tahoma"/>
          <w:b/>
          <w:bCs/>
          <w:i/>
          <w:sz w:val="28"/>
          <w:szCs w:val="28"/>
        </w:rPr>
        <w:t>»</w:t>
      </w:r>
    </w:p>
    <w:p w:rsidR="00FB7971" w:rsidRPr="00075A80" w:rsidRDefault="00FB7971" w:rsidP="00FB7971">
      <w:pPr>
        <w:rPr>
          <w:rFonts w:ascii="Arial Narrow" w:eastAsia="Times New Roman" w:hAnsi="Arial Narrow" w:cs="Tahoma"/>
          <w:bCs/>
          <w:sz w:val="28"/>
          <w:szCs w:val="28"/>
        </w:rPr>
      </w:pPr>
      <w:r w:rsidRPr="00075A80">
        <w:rPr>
          <w:rFonts w:ascii="Arial Narrow" w:eastAsia="Times New Roman" w:hAnsi="Arial Narrow" w:cs="Tahoma"/>
          <w:bCs/>
          <w:sz w:val="28"/>
          <w:szCs w:val="28"/>
        </w:rPr>
        <w:t>21 апреля, 14.00, ауд. 420, корп. № 1 ТГПУ</w:t>
      </w:r>
    </w:p>
    <w:p w:rsidR="00FB7971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Pr="003E1E56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3E1E56">
        <w:rPr>
          <w:rFonts w:ascii="Arial Narrow" w:hAnsi="Arial Narrow"/>
          <w:b/>
          <w:sz w:val="36"/>
          <w:szCs w:val="36"/>
        </w:rPr>
        <w:t>П</w:t>
      </w:r>
      <w:r w:rsidRPr="003E1E56">
        <w:rPr>
          <w:rFonts w:ascii="Arial Narrow" w:hAnsi="Arial Narrow"/>
          <w:b/>
          <w:bCs/>
          <w:sz w:val="36"/>
          <w:szCs w:val="36"/>
        </w:rPr>
        <w:t>РОБЛЕМЫ ДОШКОЛЬНОГО, НАЧАЛЬНОГО ОБЩЕГО, КОРРЕКЦИОННОГО, ДОПОЛНИТЕЛЬНОГО ОБРАЗОВАНИЯ И СОЦИАЛЬНО-ПЕДАГОГИЧЕСКОЙ ДЕЯТЕЛЬНОСТИ НА СОВРЕМЕННОМ ЭТАПЕ</w:t>
      </w:r>
    </w:p>
    <w:p w:rsidR="00351D80" w:rsidRPr="003E1E56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B85E8B">
        <w:rPr>
          <w:rFonts w:ascii="Arial Narrow" w:hAnsi="Arial Narrow"/>
          <w:b/>
          <w:sz w:val="28"/>
          <w:szCs w:val="28"/>
        </w:rPr>
        <w:t>Председатель</w:t>
      </w:r>
      <w:r w:rsidRPr="003E1E56">
        <w:rPr>
          <w:rFonts w:ascii="Arial Narrow" w:hAnsi="Arial Narrow"/>
          <w:sz w:val="28"/>
          <w:szCs w:val="28"/>
        </w:rPr>
        <w:t xml:space="preserve">: Титова Г.Ю., канд. </w:t>
      </w:r>
      <w:proofErr w:type="spellStart"/>
      <w:r w:rsidRPr="003E1E56">
        <w:rPr>
          <w:rFonts w:ascii="Arial Narrow" w:hAnsi="Arial Narrow"/>
          <w:sz w:val="28"/>
          <w:szCs w:val="28"/>
        </w:rPr>
        <w:t>пед</w:t>
      </w:r>
      <w:proofErr w:type="spellEnd"/>
      <w:r w:rsidRPr="003E1E56">
        <w:rPr>
          <w:rFonts w:ascii="Arial Narrow" w:hAnsi="Arial Narrow"/>
          <w:sz w:val="28"/>
          <w:szCs w:val="28"/>
        </w:rPr>
        <w:t xml:space="preserve">. наук, доцент, декан ПФ </w:t>
      </w:r>
    </w:p>
    <w:p w:rsidR="00351D80" w:rsidRPr="003E1E56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B85E8B">
        <w:rPr>
          <w:rFonts w:ascii="Arial Narrow" w:hAnsi="Arial Narrow"/>
          <w:b/>
          <w:sz w:val="28"/>
          <w:szCs w:val="28"/>
        </w:rPr>
        <w:t>Ученый секретарь</w:t>
      </w:r>
      <w:r w:rsidRPr="003E1E56">
        <w:rPr>
          <w:rFonts w:ascii="Arial Narrow" w:hAnsi="Arial Narrow"/>
          <w:sz w:val="28"/>
          <w:szCs w:val="28"/>
        </w:rPr>
        <w:t xml:space="preserve">: Семенова Н.А., канд. </w:t>
      </w:r>
      <w:proofErr w:type="spellStart"/>
      <w:r w:rsidRPr="003E1E56">
        <w:rPr>
          <w:rFonts w:ascii="Arial Narrow" w:hAnsi="Arial Narrow"/>
          <w:sz w:val="28"/>
          <w:szCs w:val="28"/>
        </w:rPr>
        <w:t>пед</w:t>
      </w:r>
      <w:proofErr w:type="spellEnd"/>
      <w:r w:rsidRPr="003E1E56">
        <w:rPr>
          <w:rFonts w:ascii="Arial Narrow" w:hAnsi="Arial Narrow"/>
          <w:sz w:val="28"/>
          <w:szCs w:val="28"/>
        </w:rPr>
        <w:t xml:space="preserve">. наук, доцент кафедры педагогики и методики начального образования </w:t>
      </w:r>
    </w:p>
    <w:p w:rsidR="00351D80" w:rsidRPr="00B85E8B" w:rsidRDefault="00351D80" w:rsidP="00351D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</w:pPr>
      <w:r w:rsidRPr="003E1E56">
        <w:rPr>
          <w:rFonts w:ascii="Arial Narrow" w:hAnsi="Arial Narrow" w:cs="Tahoma"/>
          <w:bCs/>
          <w:i/>
          <w:sz w:val="28"/>
          <w:szCs w:val="28"/>
          <w:shd w:val="clear" w:color="auto" w:fill="FFFFFF"/>
        </w:rPr>
        <w:tab/>
      </w:r>
      <w:r w:rsidRPr="00B85E8B"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  <w:t>Пленарное заседание</w:t>
      </w:r>
    </w:p>
    <w:p w:rsidR="00351D80" w:rsidRDefault="00351D80" w:rsidP="00351D80">
      <w:pPr>
        <w:tabs>
          <w:tab w:val="left" w:pos="567"/>
        </w:tabs>
        <w:rPr>
          <w:rFonts w:ascii="Arial Narrow" w:hAnsi="Arial Narrow"/>
          <w:i/>
          <w:sz w:val="28"/>
          <w:szCs w:val="28"/>
        </w:rPr>
      </w:pPr>
      <w:r w:rsidRPr="003E1E56">
        <w:rPr>
          <w:rFonts w:ascii="Arial Narrow" w:hAnsi="Arial Narrow"/>
          <w:i/>
          <w:sz w:val="28"/>
          <w:szCs w:val="28"/>
        </w:rPr>
        <w:t xml:space="preserve">24 апреля, 9.00, ауд. 304, корп. 8, ул. К. </w:t>
      </w:r>
      <w:proofErr w:type="spellStart"/>
      <w:r w:rsidRPr="003E1E56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E1E56">
        <w:rPr>
          <w:rFonts w:ascii="Arial Narrow" w:hAnsi="Arial Narrow"/>
          <w:i/>
          <w:sz w:val="28"/>
          <w:szCs w:val="28"/>
        </w:rPr>
        <w:t xml:space="preserve"> 15/1</w:t>
      </w:r>
    </w:p>
    <w:p w:rsidR="00351D80" w:rsidRPr="00B85E8B" w:rsidRDefault="00351D80" w:rsidP="00351D80">
      <w:pPr>
        <w:tabs>
          <w:tab w:val="left" w:pos="567"/>
        </w:tabs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</w:r>
      <w:r w:rsidRPr="00B85E8B">
        <w:rPr>
          <w:rFonts w:ascii="Arial Narrow" w:hAnsi="Arial Narrow"/>
          <w:b/>
          <w:i/>
          <w:sz w:val="28"/>
          <w:szCs w:val="28"/>
        </w:rPr>
        <w:t>Подсекция «Актуальные проблемы методики начального образования»</w:t>
      </w:r>
    </w:p>
    <w:p w:rsidR="00351D80" w:rsidRDefault="00351D80" w:rsidP="00351D80">
      <w:pPr>
        <w:pStyle w:val="af0"/>
        <w:rPr>
          <w:rFonts w:ascii="Arial Narrow" w:hAnsi="Arial Narrow"/>
          <w:sz w:val="28"/>
          <w:szCs w:val="28"/>
        </w:rPr>
      </w:pPr>
      <w:r w:rsidRPr="003E1E56">
        <w:rPr>
          <w:rFonts w:ascii="Arial Narrow" w:hAnsi="Arial Narrow"/>
          <w:i/>
          <w:sz w:val="28"/>
          <w:szCs w:val="28"/>
        </w:rPr>
        <w:t xml:space="preserve">24 апреля, 10.00, ауд. 305, корп. 8, ул. К. </w:t>
      </w:r>
      <w:proofErr w:type="spellStart"/>
      <w:r w:rsidRPr="003E1E56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E1E56">
        <w:rPr>
          <w:rFonts w:ascii="Arial Narrow" w:hAnsi="Arial Narrow"/>
          <w:i/>
          <w:sz w:val="28"/>
          <w:szCs w:val="28"/>
        </w:rPr>
        <w:t xml:space="preserve"> 15/1</w:t>
      </w:r>
    </w:p>
    <w:p w:rsidR="00351D80" w:rsidRPr="00B85E8B" w:rsidRDefault="00351D80" w:rsidP="00351D80">
      <w:pPr>
        <w:pStyle w:val="af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B85E8B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Pr="00B85E8B">
        <w:rPr>
          <w:rFonts w:ascii="Arial Narrow" w:hAnsi="Arial Narrow"/>
          <w:b/>
          <w:i/>
          <w:sz w:val="28"/>
          <w:szCs w:val="28"/>
        </w:rPr>
        <w:t xml:space="preserve"> </w:t>
      </w:r>
      <w:r w:rsidRPr="00B85E8B">
        <w:rPr>
          <w:rFonts w:ascii="Arial Narrow" w:hAnsi="Arial Narrow"/>
          <w:b/>
          <w:bCs/>
          <w:i/>
          <w:sz w:val="28"/>
          <w:szCs w:val="28"/>
        </w:rPr>
        <w:t>«Психолого-педагогические проблемы начального образования на современном этапе»</w:t>
      </w:r>
    </w:p>
    <w:p w:rsidR="00351D80" w:rsidRPr="003E1E56" w:rsidRDefault="00351D80" w:rsidP="00351D80">
      <w:pPr>
        <w:pStyle w:val="af0"/>
        <w:rPr>
          <w:rFonts w:ascii="Arial Narrow" w:hAnsi="Arial Narrow"/>
          <w:sz w:val="28"/>
          <w:szCs w:val="28"/>
        </w:rPr>
      </w:pPr>
      <w:r w:rsidRPr="003E1E56">
        <w:rPr>
          <w:rFonts w:ascii="Arial Narrow" w:hAnsi="Arial Narrow"/>
          <w:i/>
          <w:sz w:val="28"/>
          <w:szCs w:val="28"/>
        </w:rPr>
        <w:t xml:space="preserve">24 апреля, ауд. № 311 уч. корпус № 8, ул.К. </w:t>
      </w:r>
      <w:proofErr w:type="spellStart"/>
      <w:r w:rsidRPr="003E1E56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E1E56">
        <w:rPr>
          <w:rFonts w:ascii="Arial Narrow" w:hAnsi="Arial Narrow"/>
          <w:i/>
          <w:sz w:val="28"/>
          <w:szCs w:val="28"/>
        </w:rPr>
        <w:t xml:space="preserve"> 15/1</w:t>
      </w:r>
    </w:p>
    <w:p w:rsidR="00351D80" w:rsidRPr="002224EE" w:rsidRDefault="00351D80" w:rsidP="00351D80">
      <w:pPr>
        <w:pStyle w:val="af0"/>
        <w:jc w:val="both"/>
        <w:rPr>
          <w:rFonts w:ascii="Arial Narrow" w:hAnsi="Arial Narrow"/>
          <w:b/>
          <w:i/>
          <w:sz w:val="28"/>
          <w:szCs w:val="28"/>
        </w:rPr>
      </w:pPr>
      <w:r w:rsidRPr="002224EE">
        <w:rPr>
          <w:rFonts w:ascii="Arial Narrow" w:hAnsi="Arial Narrow"/>
          <w:b/>
          <w:bCs/>
          <w:i/>
          <w:sz w:val="28"/>
          <w:szCs w:val="28"/>
        </w:rPr>
        <w:t>Мастер-классы:</w:t>
      </w:r>
    </w:p>
    <w:p w:rsidR="00351D80" w:rsidRPr="003E1E56" w:rsidRDefault="00351D80" w:rsidP="00351D80">
      <w:pPr>
        <w:pStyle w:val="af0"/>
        <w:jc w:val="both"/>
        <w:rPr>
          <w:rFonts w:ascii="Arial Narrow" w:hAnsi="Arial Narrow"/>
          <w:sz w:val="28"/>
          <w:szCs w:val="28"/>
        </w:rPr>
      </w:pPr>
      <w:r w:rsidRPr="003E1E56">
        <w:rPr>
          <w:rFonts w:ascii="Arial Narrow" w:hAnsi="Arial Narrow"/>
          <w:bCs/>
          <w:sz w:val="28"/>
          <w:szCs w:val="28"/>
        </w:rPr>
        <w:t xml:space="preserve">1. Семенова Марина Степановна, </w:t>
      </w:r>
      <w:r w:rsidRPr="003E1E56">
        <w:rPr>
          <w:rFonts w:ascii="Arial Narrow" w:hAnsi="Arial Narrow"/>
          <w:sz w:val="28"/>
          <w:szCs w:val="28"/>
        </w:rPr>
        <w:t xml:space="preserve">магистрант 631М группы ПФ ТГПУ </w:t>
      </w:r>
    </w:p>
    <w:p w:rsidR="00351D80" w:rsidRPr="0065562A" w:rsidRDefault="00351D80" w:rsidP="00351D80">
      <w:pPr>
        <w:pStyle w:val="af0"/>
        <w:jc w:val="both"/>
        <w:rPr>
          <w:rFonts w:ascii="Arial Narrow" w:hAnsi="Arial Narrow"/>
          <w:b/>
          <w:i/>
          <w:sz w:val="28"/>
          <w:szCs w:val="28"/>
        </w:rPr>
      </w:pPr>
      <w:r w:rsidRPr="0065562A">
        <w:rPr>
          <w:rFonts w:ascii="Arial Narrow" w:hAnsi="Arial Narrow"/>
          <w:b/>
          <w:bCs/>
          <w:i/>
          <w:sz w:val="28"/>
          <w:szCs w:val="28"/>
        </w:rPr>
        <w:t xml:space="preserve">Причины агрессии у младших школьников и решение этой проблемы </w:t>
      </w:r>
      <w:r w:rsidRPr="0065562A">
        <w:rPr>
          <w:rFonts w:ascii="Arial Narrow" w:hAnsi="Arial Narrow"/>
          <w:b/>
          <w:i/>
          <w:sz w:val="28"/>
          <w:szCs w:val="28"/>
        </w:rPr>
        <w:t>(на основе работы с конкретной педагогической ситуацией и с конкретным ребёнком)</w:t>
      </w:r>
    </w:p>
    <w:p w:rsidR="00351D80" w:rsidRPr="003E1E56" w:rsidRDefault="00351D80" w:rsidP="00351D80">
      <w:pPr>
        <w:pStyle w:val="af0"/>
        <w:jc w:val="both"/>
        <w:rPr>
          <w:rFonts w:ascii="Arial Narrow" w:hAnsi="Arial Narrow"/>
          <w:sz w:val="28"/>
          <w:szCs w:val="28"/>
        </w:rPr>
      </w:pPr>
      <w:r w:rsidRPr="003E1E56">
        <w:rPr>
          <w:rFonts w:ascii="Arial Narrow" w:hAnsi="Arial Narrow"/>
          <w:sz w:val="28"/>
          <w:szCs w:val="28"/>
        </w:rPr>
        <w:t xml:space="preserve">2. </w:t>
      </w:r>
      <w:proofErr w:type="spellStart"/>
      <w:r w:rsidRPr="003E1E56">
        <w:rPr>
          <w:rFonts w:ascii="Arial Narrow" w:hAnsi="Arial Narrow"/>
          <w:bCs/>
          <w:sz w:val="28"/>
          <w:szCs w:val="28"/>
        </w:rPr>
        <w:t>Думнова</w:t>
      </w:r>
      <w:proofErr w:type="spellEnd"/>
      <w:r w:rsidRPr="003E1E56">
        <w:rPr>
          <w:rFonts w:ascii="Arial Narrow" w:hAnsi="Arial Narrow"/>
          <w:bCs/>
          <w:sz w:val="28"/>
          <w:szCs w:val="28"/>
        </w:rPr>
        <w:t xml:space="preserve"> Ирина Анатольевна, магистрант 621М группы ПФ ТГПУ</w:t>
      </w:r>
    </w:p>
    <w:p w:rsidR="00351D80" w:rsidRPr="0065562A" w:rsidRDefault="00351D80" w:rsidP="00351D80">
      <w:pPr>
        <w:pStyle w:val="af0"/>
        <w:rPr>
          <w:rFonts w:ascii="Arial Narrow" w:hAnsi="Arial Narrow"/>
          <w:b/>
          <w:i/>
          <w:sz w:val="28"/>
          <w:szCs w:val="28"/>
        </w:rPr>
      </w:pPr>
      <w:r w:rsidRPr="0065562A">
        <w:rPr>
          <w:rFonts w:ascii="Arial Narrow" w:hAnsi="Arial Narrow"/>
          <w:b/>
          <w:bCs/>
          <w:i/>
          <w:sz w:val="28"/>
          <w:szCs w:val="28"/>
        </w:rPr>
        <w:t>Включение учащихся младших классов в сетевые проекты как средство формирования познавательной мотивации</w:t>
      </w:r>
    </w:p>
    <w:p w:rsidR="00351D80" w:rsidRPr="003E1E56" w:rsidRDefault="00351D80" w:rsidP="00351D80">
      <w:pPr>
        <w:pStyle w:val="af0"/>
        <w:rPr>
          <w:rFonts w:ascii="Arial Narrow" w:hAnsi="Arial Narrow"/>
          <w:sz w:val="28"/>
          <w:szCs w:val="28"/>
        </w:rPr>
      </w:pPr>
      <w:r w:rsidRPr="003E1E56">
        <w:rPr>
          <w:rFonts w:ascii="Arial Narrow" w:hAnsi="Arial Narrow"/>
          <w:bCs/>
          <w:sz w:val="28"/>
          <w:szCs w:val="28"/>
        </w:rPr>
        <w:t>3. Красноярова Анжелика Николаевна, педагог МАОУ СОШ № 53 г. Томск</w:t>
      </w:r>
    </w:p>
    <w:p w:rsidR="00351D80" w:rsidRPr="0065562A" w:rsidRDefault="00351D80" w:rsidP="00351D80">
      <w:pPr>
        <w:pStyle w:val="af0"/>
        <w:rPr>
          <w:rFonts w:ascii="Arial Narrow" w:hAnsi="Arial Narrow"/>
          <w:b/>
          <w:i/>
          <w:sz w:val="28"/>
          <w:szCs w:val="28"/>
        </w:rPr>
      </w:pPr>
      <w:r w:rsidRPr="0065562A">
        <w:rPr>
          <w:rFonts w:ascii="Arial Narrow" w:hAnsi="Arial Narrow"/>
          <w:b/>
          <w:bCs/>
          <w:i/>
          <w:sz w:val="28"/>
          <w:szCs w:val="28"/>
        </w:rPr>
        <w:lastRenderedPageBreak/>
        <w:t>«Здравствуй, первый класс!» (адаптационный курс для первоклассников в первые дни поступления в школу)</w:t>
      </w:r>
    </w:p>
    <w:p w:rsidR="00351D80" w:rsidRPr="002224EE" w:rsidRDefault="00351D80" w:rsidP="00351D80">
      <w:pPr>
        <w:pStyle w:val="af0"/>
        <w:jc w:val="both"/>
        <w:rPr>
          <w:rFonts w:ascii="Arial Narrow" w:hAnsi="Arial Narrow"/>
          <w:b/>
          <w:i/>
          <w:sz w:val="28"/>
          <w:szCs w:val="28"/>
        </w:rPr>
      </w:pPr>
      <w:r w:rsidRPr="003E1E56">
        <w:rPr>
          <w:rFonts w:ascii="Arial Narrow" w:hAnsi="Arial Narrow"/>
          <w:sz w:val="28"/>
          <w:szCs w:val="28"/>
        </w:rPr>
        <w:tab/>
      </w:r>
      <w:r w:rsidRPr="002224EE">
        <w:rPr>
          <w:rFonts w:ascii="Arial Narrow" w:hAnsi="Arial Narrow"/>
          <w:b/>
          <w:i/>
          <w:sz w:val="28"/>
          <w:szCs w:val="28"/>
        </w:rPr>
        <w:t>Подсекция «Современное состояние и тенденции в дошкольном образовании»</w:t>
      </w:r>
    </w:p>
    <w:p w:rsidR="00351D80" w:rsidRPr="002224EE" w:rsidRDefault="00351D80" w:rsidP="00351D80">
      <w:pPr>
        <w:pStyle w:val="af0"/>
        <w:rPr>
          <w:rFonts w:ascii="Arial Narrow" w:hAnsi="Arial Narrow"/>
          <w:sz w:val="28"/>
          <w:szCs w:val="28"/>
        </w:rPr>
      </w:pPr>
      <w:r w:rsidRPr="002224EE">
        <w:rPr>
          <w:rFonts w:ascii="Arial Narrow" w:hAnsi="Arial Narrow"/>
          <w:sz w:val="28"/>
          <w:szCs w:val="28"/>
        </w:rPr>
        <w:t xml:space="preserve">24 апреля, ауд. № 304 уч. корпус № 8, ул.К. </w:t>
      </w:r>
      <w:proofErr w:type="spellStart"/>
      <w:r w:rsidRPr="002224EE">
        <w:rPr>
          <w:rFonts w:ascii="Arial Narrow" w:hAnsi="Arial Narrow"/>
          <w:sz w:val="28"/>
          <w:szCs w:val="28"/>
        </w:rPr>
        <w:t>Ильмера</w:t>
      </w:r>
      <w:proofErr w:type="spellEnd"/>
      <w:r w:rsidRPr="002224EE">
        <w:rPr>
          <w:rFonts w:ascii="Arial Narrow" w:hAnsi="Arial Narrow"/>
          <w:sz w:val="28"/>
          <w:szCs w:val="28"/>
        </w:rPr>
        <w:t xml:space="preserve"> 15/1</w:t>
      </w:r>
    </w:p>
    <w:p w:rsidR="00351D80" w:rsidRPr="002224EE" w:rsidRDefault="00351D80" w:rsidP="00351D80">
      <w:pPr>
        <w:pStyle w:val="af0"/>
        <w:rPr>
          <w:rFonts w:ascii="Arial Narrow" w:hAnsi="Arial Narrow"/>
          <w:b/>
          <w:i/>
          <w:sz w:val="28"/>
          <w:szCs w:val="28"/>
        </w:rPr>
      </w:pPr>
      <w:r w:rsidRPr="003E1E56">
        <w:rPr>
          <w:rFonts w:ascii="Arial Narrow" w:hAnsi="Arial Narrow"/>
          <w:sz w:val="28"/>
          <w:szCs w:val="28"/>
        </w:rPr>
        <w:tab/>
      </w:r>
      <w:r w:rsidRPr="002224EE">
        <w:rPr>
          <w:rFonts w:ascii="Arial Narrow" w:hAnsi="Arial Narrow"/>
          <w:b/>
          <w:i/>
          <w:sz w:val="28"/>
          <w:szCs w:val="28"/>
        </w:rPr>
        <w:t>Подсекция «Современное состояние и тенденции развития коррекционного образования»</w:t>
      </w:r>
    </w:p>
    <w:p w:rsidR="00351D80" w:rsidRPr="004B0CD0" w:rsidRDefault="00351D80" w:rsidP="00351D80">
      <w:pPr>
        <w:pStyle w:val="af0"/>
        <w:rPr>
          <w:rFonts w:ascii="Arial Narrow" w:hAnsi="Arial Narrow"/>
          <w:sz w:val="28"/>
          <w:szCs w:val="28"/>
        </w:rPr>
      </w:pPr>
      <w:r w:rsidRPr="004B0CD0">
        <w:rPr>
          <w:rFonts w:ascii="Arial Narrow" w:hAnsi="Arial Narrow"/>
          <w:sz w:val="28"/>
          <w:szCs w:val="28"/>
        </w:rPr>
        <w:t xml:space="preserve">24 апреля 2014 г., 10.00, ауд. № 339 , уч. корпус №8, ул. К. </w:t>
      </w:r>
      <w:proofErr w:type="spellStart"/>
      <w:r w:rsidRPr="004B0CD0">
        <w:rPr>
          <w:rFonts w:ascii="Arial Narrow" w:hAnsi="Arial Narrow"/>
          <w:sz w:val="28"/>
          <w:szCs w:val="28"/>
        </w:rPr>
        <w:t>Ильмера</w:t>
      </w:r>
      <w:proofErr w:type="spellEnd"/>
      <w:r w:rsidRPr="004B0CD0">
        <w:rPr>
          <w:rFonts w:ascii="Arial Narrow" w:hAnsi="Arial Narrow"/>
          <w:sz w:val="28"/>
          <w:szCs w:val="28"/>
        </w:rPr>
        <w:t>, 15/1,</w:t>
      </w:r>
    </w:p>
    <w:p w:rsidR="00351D80" w:rsidRPr="002224EE" w:rsidRDefault="00351D80" w:rsidP="00351D80">
      <w:pPr>
        <w:pStyle w:val="af0"/>
        <w:rPr>
          <w:rFonts w:ascii="Arial Narrow" w:hAnsi="Arial Narrow"/>
          <w:b/>
          <w:i/>
          <w:sz w:val="28"/>
          <w:szCs w:val="28"/>
        </w:rPr>
      </w:pPr>
      <w:r w:rsidRPr="003E1E56">
        <w:rPr>
          <w:rFonts w:ascii="Arial Narrow" w:hAnsi="Arial Narrow"/>
          <w:bCs/>
          <w:sz w:val="28"/>
          <w:szCs w:val="28"/>
        </w:rPr>
        <w:tab/>
      </w:r>
      <w:r w:rsidRPr="002224EE">
        <w:rPr>
          <w:rFonts w:ascii="Arial Narrow" w:hAnsi="Arial Narrow"/>
          <w:b/>
          <w:bCs/>
          <w:i/>
          <w:sz w:val="28"/>
          <w:szCs w:val="28"/>
        </w:rPr>
        <w:t>Подсекция</w:t>
      </w:r>
      <w:r w:rsidRPr="002224EE">
        <w:rPr>
          <w:rFonts w:ascii="Arial Narrow" w:hAnsi="Arial Narrow"/>
          <w:b/>
          <w:i/>
          <w:sz w:val="28"/>
          <w:szCs w:val="28"/>
        </w:rPr>
        <w:t xml:space="preserve"> </w:t>
      </w:r>
      <w:r w:rsidRPr="002224EE">
        <w:rPr>
          <w:rFonts w:ascii="Arial Narrow" w:hAnsi="Arial Narrow"/>
          <w:b/>
          <w:bCs/>
          <w:i/>
          <w:sz w:val="28"/>
          <w:szCs w:val="28"/>
        </w:rPr>
        <w:t>«Актуальные проблемы социально-педагогической теории и практики»</w:t>
      </w:r>
    </w:p>
    <w:p w:rsidR="00351D80" w:rsidRPr="004B0CD0" w:rsidRDefault="00351D80" w:rsidP="00351D80">
      <w:pPr>
        <w:pStyle w:val="af0"/>
        <w:rPr>
          <w:rFonts w:ascii="Arial Narrow" w:hAnsi="Arial Narrow"/>
          <w:sz w:val="28"/>
          <w:szCs w:val="28"/>
        </w:rPr>
      </w:pPr>
      <w:r w:rsidRPr="004B0CD0">
        <w:rPr>
          <w:rFonts w:ascii="Arial Narrow" w:hAnsi="Arial Narrow"/>
          <w:sz w:val="28"/>
          <w:szCs w:val="28"/>
        </w:rPr>
        <w:t xml:space="preserve">24 апреля, 10.00 ауд. 415, корпус 8, ул. К. </w:t>
      </w:r>
      <w:proofErr w:type="spellStart"/>
      <w:r w:rsidRPr="004B0CD0">
        <w:rPr>
          <w:rFonts w:ascii="Arial Narrow" w:hAnsi="Arial Narrow"/>
          <w:sz w:val="28"/>
          <w:szCs w:val="28"/>
        </w:rPr>
        <w:t>Ильмера</w:t>
      </w:r>
      <w:proofErr w:type="spellEnd"/>
      <w:r w:rsidRPr="004B0CD0">
        <w:rPr>
          <w:rFonts w:ascii="Arial Narrow" w:hAnsi="Arial Narrow"/>
          <w:sz w:val="28"/>
          <w:szCs w:val="28"/>
        </w:rPr>
        <w:t>, 15/1</w:t>
      </w:r>
    </w:p>
    <w:p w:rsidR="00351D80" w:rsidRPr="002224EE" w:rsidRDefault="00351D80" w:rsidP="00351D80">
      <w:pPr>
        <w:pStyle w:val="af0"/>
        <w:rPr>
          <w:rFonts w:ascii="Arial Narrow" w:hAnsi="Arial Narrow"/>
          <w:b/>
          <w:i/>
          <w:sz w:val="28"/>
          <w:szCs w:val="28"/>
        </w:rPr>
      </w:pPr>
      <w:r w:rsidRPr="003E1E56">
        <w:rPr>
          <w:rFonts w:ascii="Arial Narrow" w:hAnsi="Arial Narrow"/>
          <w:sz w:val="28"/>
          <w:szCs w:val="28"/>
        </w:rPr>
        <w:tab/>
      </w:r>
      <w:r w:rsidRPr="002224EE">
        <w:rPr>
          <w:rFonts w:ascii="Arial Narrow" w:hAnsi="Arial Narrow"/>
          <w:b/>
          <w:i/>
          <w:sz w:val="28"/>
          <w:szCs w:val="28"/>
        </w:rPr>
        <w:t>Подсекция «Развитие инновационных практик по воспитанию и дополнительному образованию в условиях модернизации образования»</w:t>
      </w:r>
    </w:p>
    <w:p w:rsidR="00351D80" w:rsidRPr="004B0CD0" w:rsidRDefault="00351D80" w:rsidP="00351D80">
      <w:pPr>
        <w:pStyle w:val="af0"/>
        <w:rPr>
          <w:rFonts w:ascii="Arial Narrow" w:hAnsi="Arial Narrow"/>
          <w:sz w:val="28"/>
          <w:szCs w:val="28"/>
        </w:rPr>
      </w:pPr>
      <w:r w:rsidRPr="004B0CD0">
        <w:rPr>
          <w:rFonts w:ascii="Arial Narrow" w:hAnsi="Arial Narrow"/>
          <w:sz w:val="28"/>
          <w:szCs w:val="28"/>
        </w:rPr>
        <w:t xml:space="preserve">24 апреля, 10.00 ауд. 441, корпус 8, ул. К. </w:t>
      </w:r>
      <w:proofErr w:type="spellStart"/>
      <w:r w:rsidRPr="004B0CD0">
        <w:rPr>
          <w:rFonts w:ascii="Arial Narrow" w:hAnsi="Arial Narrow"/>
          <w:sz w:val="28"/>
          <w:szCs w:val="28"/>
        </w:rPr>
        <w:t>Ильмера</w:t>
      </w:r>
      <w:proofErr w:type="spellEnd"/>
      <w:r w:rsidRPr="004B0CD0">
        <w:rPr>
          <w:rFonts w:ascii="Arial Narrow" w:hAnsi="Arial Narrow"/>
          <w:sz w:val="28"/>
          <w:szCs w:val="28"/>
        </w:rPr>
        <w:t>, 15/1</w:t>
      </w:r>
    </w:p>
    <w:p w:rsidR="00351D80" w:rsidRPr="002224EE" w:rsidRDefault="00351D80" w:rsidP="00351D80">
      <w:pPr>
        <w:pStyle w:val="af0"/>
        <w:jc w:val="both"/>
        <w:rPr>
          <w:rFonts w:ascii="Arial Narrow" w:hAnsi="Arial Narrow"/>
          <w:b/>
          <w:i/>
          <w:sz w:val="28"/>
          <w:szCs w:val="28"/>
        </w:rPr>
      </w:pPr>
      <w:r w:rsidRPr="003E1E56">
        <w:rPr>
          <w:rFonts w:ascii="Arial Narrow" w:hAnsi="Arial Narrow"/>
          <w:sz w:val="28"/>
          <w:szCs w:val="28"/>
        </w:rPr>
        <w:tab/>
      </w:r>
      <w:r w:rsidRPr="002224EE">
        <w:rPr>
          <w:rFonts w:ascii="Arial Narrow" w:hAnsi="Arial Narrow"/>
          <w:b/>
          <w:i/>
          <w:sz w:val="28"/>
          <w:szCs w:val="28"/>
        </w:rPr>
        <w:t xml:space="preserve">Секция «Управление качеством дошкольного образования в рамках реализации ФГОС </w:t>
      </w:r>
      <w:proofErr w:type="gramStart"/>
      <w:r w:rsidRPr="002224EE">
        <w:rPr>
          <w:rFonts w:ascii="Arial Narrow" w:hAnsi="Arial Narrow"/>
          <w:b/>
          <w:i/>
          <w:sz w:val="28"/>
          <w:szCs w:val="28"/>
        </w:rPr>
        <w:t>ДО</w:t>
      </w:r>
      <w:proofErr w:type="gramEnd"/>
      <w:r w:rsidRPr="002224EE">
        <w:rPr>
          <w:rFonts w:ascii="Arial Narrow" w:hAnsi="Arial Narrow"/>
          <w:b/>
          <w:i/>
          <w:sz w:val="28"/>
          <w:szCs w:val="28"/>
        </w:rPr>
        <w:t>» (</w:t>
      </w:r>
      <w:proofErr w:type="gramStart"/>
      <w:r w:rsidRPr="002224EE">
        <w:rPr>
          <w:rFonts w:ascii="Arial Narrow" w:hAnsi="Arial Narrow"/>
          <w:b/>
          <w:i/>
          <w:sz w:val="28"/>
          <w:szCs w:val="28"/>
        </w:rPr>
        <w:t>форма</w:t>
      </w:r>
      <w:proofErr w:type="gramEnd"/>
      <w:r w:rsidRPr="002224EE">
        <w:rPr>
          <w:rFonts w:ascii="Arial Narrow" w:hAnsi="Arial Narrow"/>
          <w:b/>
          <w:i/>
          <w:sz w:val="28"/>
          <w:szCs w:val="28"/>
        </w:rPr>
        <w:t xml:space="preserve"> проведения: круглый стол)</w:t>
      </w:r>
    </w:p>
    <w:p w:rsidR="00351D80" w:rsidRPr="004B0CD0" w:rsidRDefault="00351D80" w:rsidP="00351D80">
      <w:pPr>
        <w:pStyle w:val="af0"/>
        <w:jc w:val="both"/>
        <w:rPr>
          <w:rFonts w:ascii="Arial Narrow" w:hAnsi="Arial Narrow"/>
          <w:sz w:val="28"/>
          <w:szCs w:val="28"/>
        </w:rPr>
      </w:pPr>
      <w:r w:rsidRPr="003E1E56">
        <w:rPr>
          <w:rFonts w:ascii="Arial Narrow" w:hAnsi="Arial Narrow"/>
          <w:sz w:val="28"/>
          <w:szCs w:val="28"/>
        </w:rPr>
        <w:tab/>
      </w:r>
      <w:r w:rsidRPr="004B0CD0">
        <w:rPr>
          <w:rFonts w:ascii="Arial Narrow" w:hAnsi="Arial Narrow"/>
          <w:sz w:val="28"/>
          <w:szCs w:val="28"/>
        </w:rPr>
        <w:t xml:space="preserve">24 апреля, 10.00 ауд. 313, корпус 8, ул. К. </w:t>
      </w:r>
      <w:proofErr w:type="spellStart"/>
      <w:r w:rsidRPr="004B0CD0">
        <w:rPr>
          <w:rFonts w:ascii="Arial Narrow" w:hAnsi="Arial Narrow"/>
          <w:sz w:val="28"/>
          <w:szCs w:val="28"/>
        </w:rPr>
        <w:t>Ильмера</w:t>
      </w:r>
      <w:proofErr w:type="spellEnd"/>
      <w:r w:rsidRPr="004B0CD0">
        <w:rPr>
          <w:rFonts w:ascii="Arial Narrow" w:hAnsi="Arial Narrow"/>
          <w:sz w:val="28"/>
          <w:szCs w:val="28"/>
        </w:rPr>
        <w:t>, 15/1</w:t>
      </w:r>
    </w:p>
    <w:p w:rsidR="00351D80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FB7971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FB7971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Pr="002A495C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caps/>
          <w:kern w:val="24"/>
          <w:sz w:val="36"/>
          <w:szCs w:val="36"/>
        </w:rPr>
      </w:pPr>
      <w:r w:rsidRPr="002A495C">
        <w:rPr>
          <w:rFonts w:ascii="Arial Narrow" w:hAnsi="Arial Narrow"/>
          <w:b/>
          <w:bCs/>
          <w:caps/>
          <w:kern w:val="24"/>
          <w:sz w:val="36"/>
          <w:szCs w:val="36"/>
        </w:rPr>
        <w:t>Актуальные проблемы педагогики и психологии</w:t>
      </w:r>
    </w:p>
    <w:p w:rsidR="00351D80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2A495C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r w:rsidRPr="00351D80">
        <w:rPr>
          <w:rFonts w:ascii="Arial Narrow" w:hAnsi="Arial Narrow"/>
          <w:sz w:val="28"/>
          <w:szCs w:val="28"/>
        </w:rPr>
        <w:t>Беляева Л.А.,</w:t>
      </w:r>
      <w:r w:rsidRPr="002A495C">
        <w:rPr>
          <w:rFonts w:ascii="Arial Narrow" w:hAnsi="Arial Narrow"/>
          <w:sz w:val="28"/>
          <w:szCs w:val="28"/>
        </w:rPr>
        <w:t xml:space="preserve"> к</w:t>
      </w:r>
      <w:r>
        <w:rPr>
          <w:rFonts w:ascii="Arial Narrow" w:hAnsi="Arial Narrow"/>
          <w:sz w:val="28"/>
          <w:szCs w:val="28"/>
        </w:rPr>
        <w:t>анд</w:t>
      </w:r>
      <w:r w:rsidRPr="002A495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495C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>ед</w:t>
      </w:r>
      <w:proofErr w:type="spellEnd"/>
      <w:r w:rsidRPr="002A495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2A495C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>аук</w:t>
      </w:r>
      <w:r w:rsidRPr="002A495C">
        <w:rPr>
          <w:rFonts w:ascii="Arial Narrow" w:hAnsi="Arial Narrow"/>
          <w:sz w:val="28"/>
          <w:szCs w:val="28"/>
        </w:rPr>
        <w:t xml:space="preserve">, доцент, зав. кафедрой педагогики и психологии </w:t>
      </w:r>
    </w:p>
    <w:p w:rsidR="00351D80" w:rsidRPr="002A495C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Ученый с</w:t>
      </w:r>
      <w:r w:rsidRPr="002A495C">
        <w:rPr>
          <w:rFonts w:ascii="Arial Narrow" w:hAnsi="Arial Narrow"/>
          <w:b/>
          <w:bCs/>
          <w:sz w:val="28"/>
          <w:szCs w:val="28"/>
        </w:rPr>
        <w:t>екретарь:</w:t>
      </w:r>
      <w:r w:rsidRPr="002A495C">
        <w:rPr>
          <w:rFonts w:ascii="Arial Narrow" w:hAnsi="Arial Narrow"/>
          <w:sz w:val="28"/>
          <w:szCs w:val="28"/>
        </w:rPr>
        <w:t xml:space="preserve"> </w:t>
      </w:r>
      <w:r w:rsidRPr="00351D80">
        <w:rPr>
          <w:rFonts w:ascii="Arial Narrow" w:hAnsi="Arial Narrow"/>
          <w:sz w:val="28"/>
          <w:szCs w:val="28"/>
        </w:rPr>
        <w:t>Лобанов В.В.,</w:t>
      </w:r>
      <w:r w:rsidRPr="002A495C">
        <w:rPr>
          <w:rFonts w:ascii="Arial Narrow" w:hAnsi="Arial Narrow"/>
          <w:sz w:val="28"/>
          <w:szCs w:val="28"/>
        </w:rPr>
        <w:t xml:space="preserve"> к</w:t>
      </w:r>
      <w:r>
        <w:rPr>
          <w:rFonts w:ascii="Arial Narrow" w:hAnsi="Arial Narrow"/>
          <w:sz w:val="28"/>
          <w:szCs w:val="28"/>
        </w:rPr>
        <w:t>анд</w:t>
      </w:r>
      <w:r w:rsidRPr="002A495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495C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>ед</w:t>
      </w:r>
      <w:proofErr w:type="spellEnd"/>
      <w:r w:rsidRPr="002A495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2A495C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 xml:space="preserve">аук, доцент </w:t>
      </w:r>
      <w:r w:rsidRPr="002A495C">
        <w:rPr>
          <w:rFonts w:ascii="Arial Narrow" w:hAnsi="Arial Narrow"/>
          <w:sz w:val="28"/>
          <w:szCs w:val="28"/>
        </w:rPr>
        <w:t>кафедры общей педагогики и психологии</w:t>
      </w:r>
    </w:p>
    <w:p w:rsidR="00351D80" w:rsidRPr="00351D80" w:rsidRDefault="00351D80" w:rsidP="00351D80">
      <w:pPr>
        <w:jc w:val="center"/>
        <w:rPr>
          <w:rFonts w:ascii="Arial Narrow" w:hAnsi="Arial Narrow"/>
          <w:sz w:val="28"/>
          <w:szCs w:val="28"/>
        </w:rPr>
      </w:pPr>
      <w:r w:rsidRPr="00351D80">
        <w:rPr>
          <w:rFonts w:ascii="Arial Narrow" w:hAnsi="Arial Narrow"/>
          <w:sz w:val="28"/>
          <w:szCs w:val="28"/>
        </w:rPr>
        <w:t>25 апреля, 10.00, конференц-зал, корп. 1, пр. Комсомольский, 75</w:t>
      </w:r>
    </w:p>
    <w:p w:rsidR="00FB7971" w:rsidRDefault="00FB7971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351D80" w:rsidRDefault="00351D80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</w:pPr>
    </w:p>
    <w:p w:rsidR="00CC5981" w:rsidRPr="00CC5981" w:rsidRDefault="000B4F3A" w:rsidP="00E2341E">
      <w:pPr>
        <w:widowControl/>
        <w:suppressAutoHyphens w:val="0"/>
        <w:ind w:firstLine="708"/>
        <w:jc w:val="center"/>
        <w:rPr>
          <w:rFonts w:ascii="Arial Narrow" w:eastAsia="Times New Roman" w:hAnsi="Arial Narrow"/>
          <w:b/>
          <w:kern w:val="0"/>
          <w:sz w:val="36"/>
          <w:szCs w:val="36"/>
          <w:lang w:eastAsia="ru-RU"/>
        </w:rPr>
      </w:pPr>
      <w:r w:rsidRPr="00E2341E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>ПСИХОЛОГИЯ, СВЯЗИ С ОБЩЕСТВЕННОСТЬЮ И РЕКЛАМА</w:t>
      </w:r>
    </w:p>
    <w:p w:rsidR="00CC5981" w:rsidRPr="003713F9" w:rsidRDefault="00CC5981" w:rsidP="003713F9">
      <w:pPr>
        <w:rPr>
          <w:rFonts w:ascii="Arial Narrow" w:hAnsi="Arial Narrow"/>
          <w:sz w:val="28"/>
          <w:szCs w:val="28"/>
        </w:rPr>
      </w:pPr>
      <w:r w:rsidRPr="00E37728">
        <w:rPr>
          <w:rFonts w:ascii="Arial Narrow" w:hAnsi="Arial Narrow"/>
          <w:b/>
          <w:sz w:val="28"/>
          <w:szCs w:val="28"/>
        </w:rPr>
        <w:t>Председатель</w:t>
      </w:r>
      <w:r w:rsidRPr="003713F9">
        <w:rPr>
          <w:rFonts w:ascii="Arial Narrow" w:hAnsi="Arial Narrow"/>
          <w:sz w:val="28"/>
          <w:szCs w:val="28"/>
        </w:rPr>
        <w:t>: Гребенникова</w:t>
      </w:r>
      <w:r w:rsidR="00B62EDA" w:rsidRPr="00B62EDA">
        <w:rPr>
          <w:rFonts w:ascii="Arial Narrow" w:hAnsi="Arial Narrow"/>
          <w:sz w:val="28"/>
          <w:szCs w:val="28"/>
        </w:rPr>
        <w:t xml:space="preserve"> </w:t>
      </w:r>
      <w:r w:rsidR="00B62EDA" w:rsidRPr="003713F9">
        <w:rPr>
          <w:rFonts w:ascii="Arial Narrow" w:hAnsi="Arial Narrow"/>
          <w:sz w:val="28"/>
          <w:szCs w:val="28"/>
        </w:rPr>
        <w:t>Е.В.</w:t>
      </w:r>
      <w:r w:rsidRPr="003713F9">
        <w:rPr>
          <w:rFonts w:ascii="Arial Narrow" w:hAnsi="Arial Narrow"/>
          <w:sz w:val="28"/>
          <w:szCs w:val="28"/>
        </w:rPr>
        <w:t xml:space="preserve">, канд. биол. наук, декан ФПСОР </w:t>
      </w:r>
    </w:p>
    <w:p w:rsidR="00CC5981" w:rsidRPr="003713F9" w:rsidRDefault="00CC5981" w:rsidP="003713F9">
      <w:pPr>
        <w:rPr>
          <w:rFonts w:ascii="Arial Narrow" w:hAnsi="Arial Narrow"/>
          <w:sz w:val="28"/>
          <w:szCs w:val="28"/>
        </w:rPr>
      </w:pPr>
      <w:r w:rsidRPr="00E37728">
        <w:rPr>
          <w:rFonts w:ascii="Arial Narrow" w:hAnsi="Arial Narrow"/>
          <w:b/>
          <w:sz w:val="28"/>
          <w:szCs w:val="28"/>
        </w:rPr>
        <w:t>Ученый секретарь</w:t>
      </w:r>
      <w:r w:rsidRPr="003713F9">
        <w:rPr>
          <w:rFonts w:ascii="Arial Narrow" w:hAnsi="Arial Narrow"/>
          <w:sz w:val="28"/>
          <w:szCs w:val="28"/>
        </w:rPr>
        <w:t>: Рудин</w:t>
      </w:r>
      <w:r w:rsidR="00B62EDA" w:rsidRPr="00B62EDA">
        <w:rPr>
          <w:rFonts w:ascii="Arial Narrow" w:hAnsi="Arial Narrow"/>
          <w:sz w:val="28"/>
          <w:szCs w:val="28"/>
        </w:rPr>
        <w:t xml:space="preserve"> </w:t>
      </w:r>
      <w:r w:rsidR="00B62EDA" w:rsidRPr="003713F9">
        <w:rPr>
          <w:rFonts w:ascii="Arial Narrow" w:hAnsi="Arial Narrow"/>
          <w:sz w:val="28"/>
          <w:szCs w:val="28"/>
        </w:rPr>
        <w:t>И.В.</w:t>
      </w:r>
      <w:r w:rsidRPr="003713F9">
        <w:rPr>
          <w:rFonts w:ascii="Arial Narrow" w:hAnsi="Arial Narrow"/>
          <w:sz w:val="28"/>
          <w:szCs w:val="28"/>
        </w:rPr>
        <w:t>, д-р мед</w:t>
      </w:r>
      <w:proofErr w:type="gramStart"/>
      <w:r w:rsidRPr="003713F9">
        <w:rPr>
          <w:rFonts w:ascii="Arial Narrow" w:hAnsi="Arial Narrow"/>
          <w:sz w:val="28"/>
          <w:szCs w:val="28"/>
        </w:rPr>
        <w:t>.</w:t>
      </w:r>
      <w:proofErr w:type="gramEnd"/>
      <w:r w:rsidRPr="003713F9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3713F9">
        <w:rPr>
          <w:rFonts w:ascii="Arial Narrow" w:hAnsi="Arial Narrow"/>
          <w:sz w:val="28"/>
          <w:szCs w:val="28"/>
        </w:rPr>
        <w:t>н</w:t>
      </w:r>
      <w:proofErr w:type="gramEnd"/>
      <w:r w:rsidRPr="003713F9">
        <w:rPr>
          <w:rFonts w:ascii="Arial Narrow" w:hAnsi="Arial Narrow"/>
          <w:sz w:val="28"/>
          <w:szCs w:val="28"/>
        </w:rPr>
        <w:t xml:space="preserve">аук, профессор кафедры психологии развития личности </w:t>
      </w:r>
    </w:p>
    <w:p w:rsidR="00CC5981" w:rsidRPr="00C330FE" w:rsidRDefault="00C330FE" w:rsidP="00C330FE">
      <w:pPr>
        <w:tabs>
          <w:tab w:val="left" w:pos="284"/>
        </w:tabs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ab/>
      </w:r>
      <w:r w:rsidR="00701259">
        <w:rPr>
          <w:rFonts w:ascii="Arial Narrow" w:hAnsi="Arial Narrow"/>
          <w:b/>
          <w:bCs/>
          <w:i/>
          <w:sz w:val="28"/>
          <w:szCs w:val="28"/>
        </w:rPr>
        <w:tab/>
      </w:r>
      <w:r w:rsidR="00CC5981" w:rsidRPr="00C330FE">
        <w:rPr>
          <w:rFonts w:ascii="Arial Narrow" w:hAnsi="Arial Narrow"/>
          <w:b/>
          <w:bCs/>
          <w:i/>
          <w:sz w:val="28"/>
          <w:szCs w:val="28"/>
        </w:rPr>
        <w:t>Подсекция «Актуальные вопросы психологических исследований»</w:t>
      </w:r>
    </w:p>
    <w:p w:rsidR="00CC5981" w:rsidRPr="00C330FE" w:rsidRDefault="00CC5981" w:rsidP="00C330FE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C330FE">
        <w:rPr>
          <w:rFonts w:ascii="Arial Narrow" w:hAnsi="Arial Narrow"/>
          <w:sz w:val="28"/>
          <w:szCs w:val="28"/>
        </w:rPr>
        <w:t>23.04.2014, 15</w:t>
      </w:r>
      <w:r w:rsidR="00615D09">
        <w:rPr>
          <w:rFonts w:ascii="Arial Narrow" w:hAnsi="Arial Narrow"/>
          <w:sz w:val="28"/>
          <w:szCs w:val="28"/>
        </w:rPr>
        <w:t>.30</w:t>
      </w:r>
      <w:r w:rsidRPr="00C330FE">
        <w:rPr>
          <w:rFonts w:ascii="Arial Narrow" w:hAnsi="Arial Narrow"/>
          <w:sz w:val="28"/>
          <w:szCs w:val="28"/>
        </w:rPr>
        <w:t>, пр. Комсомольский, 75, уч. корпус № 1, ауд. № 247</w:t>
      </w:r>
    </w:p>
    <w:p w:rsidR="00CC5981" w:rsidRPr="00C330FE" w:rsidRDefault="00C330FE" w:rsidP="00C330FE">
      <w:pPr>
        <w:tabs>
          <w:tab w:val="left" w:pos="284"/>
        </w:tabs>
        <w:jc w:val="both"/>
        <w:rPr>
          <w:rFonts w:ascii="Arial Narrow" w:hAnsi="Arial Narrow"/>
          <w:b/>
          <w:i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ab/>
      </w:r>
      <w:r w:rsidR="00701259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ab/>
      </w:r>
      <w:r w:rsidR="00CC5981" w:rsidRPr="00C330FE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>Подсекция «Психолого-педагогическое сопровождение детей с ограниченными возможностями здоровья в образовательном учреждении»</w:t>
      </w:r>
    </w:p>
    <w:p w:rsidR="00CC5981" w:rsidRPr="00C330FE" w:rsidRDefault="00CC5981" w:rsidP="00C330FE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C330FE">
        <w:rPr>
          <w:rFonts w:ascii="Arial Narrow" w:hAnsi="Arial Narrow"/>
          <w:sz w:val="28"/>
          <w:szCs w:val="28"/>
        </w:rPr>
        <w:t>23.04.2014, 15</w:t>
      </w:r>
      <w:r w:rsidR="00615D09">
        <w:rPr>
          <w:rFonts w:ascii="Arial Narrow" w:hAnsi="Arial Narrow"/>
          <w:sz w:val="28"/>
          <w:szCs w:val="28"/>
        </w:rPr>
        <w:t>.30</w:t>
      </w:r>
      <w:r w:rsidRPr="00C330FE">
        <w:rPr>
          <w:rFonts w:ascii="Arial Narrow" w:hAnsi="Arial Narrow"/>
          <w:sz w:val="28"/>
          <w:szCs w:val="28"/>
        </w:rPr>
        <w:t>, пр. Комсомольский, 75, уч. корпус № 1, конференц-зал</w:t>
      </w:r>
    </w:p>
    <w:p w:rsidR="00CC5981" w:rsidRPr="00C330FE" w:rsidRDefault="00C330FE" w:rsidP="00C330FE">
      <w:pPr>
        <w:tabs>
          <w:tab w:val="left" w:pos="284"/>
        </w:tabs>
        <w:rPr>
          <w:rFonts w:ascii="Arial Narrow" w:hAnsi="Arial Narrow"/>
          <w:b/>
          <w:bCs/>
          <w:i/>
          <w:sz w:val="28"/>
          <w:szCs w:val="28"/>
        </w:rPr>
      </w:pPr>
      <w:r>
        <w:rPr>
          <w:rFonts w:ascii="Arial Narrow" w:hAnsi="Arial Narrow"/>
          <w:b/>
          <w:bCs/>
          <w:i/>
          <w:sz w:val="28"/>
          <w:szCs w:val="28"/>
        </w:rPr>
        <w:tab/>
      </w:r>
      <w:r w:rsidR="00701259">
        <w:rPr>
          <w:rFonts w:ascii="Arial Narrow" w:hAnsi="Arial Narrow"/>
          <w:b/>
          <w:bCs/>
          <w:i/>
          <w:sz w:val="28"/>
          <w:szCs w:val="28"/>
        </w:rPr>
        <w:tab/>
      </w:r>
      <w:r w:rsidR="00CC5981" w:rsidRPr="00C330FE">
        <w:rPr>
          <w:rFonts w:ascii="Arial Narrow" w:hAnsi="Arial Narrow"/>
          <w:b/>
          <w:bCs/>
          <w:i/>
          <w:sz w:val="28"/>
          <w:szCs w:val="28"/>
        </w:rPr>
        <w:t xml:space="preserve">Подсекция «Реклама и связи с общественностью в современном </w:t>
      </w:r>
      <w:r w:rsidR="00CC5981" w:rsidRPr="00C330FE">
        <w:rPr>
          <w:rFonts w:ascii="Arial Narrow" w:hAnsi="Arial Narrow"/>
          <w:b/>
          <w:bCs/>
          <w:i/>
          <w:sz w:val="28"/>
          <w:szCs w:val="28"/>
        </w:rPr>
        <w:lastRenderedPageBreak/>
        <w:t>информационном пространстве»</w:t>
      </w:r>
    </w:p>
    <w:p w:rsidR="00CC5981" w:rsidRPr="00C330FE" w:rsidRDefault="00CC5981" w:rsidP="00C330FE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C330FE">
        <w:rPr>
          <w:rFonts w:ascii="Arial Narrow" w:hAnsi="Arial Narrow"/>
          <w:sz w:val="28"/>
          <w:szCs w:val="28"/>
        </w:rPr>
        <w:t>22.04.2014, 12</w:t>
      </w:r>
      <w:r w:rsidR="00615D09">
        <w:rPr>
          <w:rFonts w:ascii="Arial Narrow" w:hAnsi="Arial Narrow"/>
          <w:sz w:val="28"/>
          <w:szCs w:val="28"/>
        </w:rPr>
        <w:t>.00</w:t>
      </w:r>
      <w:r w:rsidRPr="00C330FE">
        <w:rPr>
          <w:rFonts w:ascii="Arial Narrow" w:hAnsi="Arial Narrow"/>
          <w:sz w:val="28"/>
          <w:szCs w:val="28"/>
        </w:rPr>
        <w:t>, пр. Комсомольский, 75, уч. корпус № 1, ауд. № 227</w:t>
      </w:r>
    </w:p>
    <w:p w:rsidR="003713F9" w:rsidRPr="00C330FE" w:rsidRDefault="00C330FE" w:rsidP="00C330FE">
      <w:pPr>
        <w:tabs>
          <w:tab w:val="left" w:pos="284"/>
        </w:tabs>
        <w:rPr>
          <w:rFonts w:ascii="Arial Narrow" w:hAnsi="Arial Narrow"/>
          <w:b/>
          <w:i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i/>
          <w:sz w:val="28"/>
          <w:szCs w:val="28"/>
          <w:shd w:val="clear" w:color="auto" w:fill="FFFFFF"/>
        </w:rPr>
        <w:tab/>
      </w:r>
      <w:r w:rsidR="00701259">
        <w:rPr>
          <w:rFonts w:ascii="Arial Narrow" w:hAnsi="Arial Narrow"/>
          <w:b/>
          <w:i/>
          <w:sz w:val="28"/>
          <w:szCs w:val="28"/>
          <w:shd w:val="clear" w:color="auto" w:fill="FFFFFF"/>
        </w:rPr>
        <w:tab/>
      </w:r>
      <w:r w:rsidR="00CC5981" w:rsidRPr="00C330FE">
        <w:rPr>
          <w:rFonts w:ascii="Arial Narrow" w:hAnsi="Arial Narrow"/>
          <w:b/>
          <w:i/>
          <w:sz w:val="28"/>
          <w:szCs w:val="28"/>
          <w:shd w:val="clear" w:color="auto" w:fill="FFFFFF"/>
        </w:rPr>
        <w:t>Подсекция</w:t>
      </w:r>
      <w:r w:rsidR="003713F9" w:rsidRPr="00C330FE">
        <w:rPr>
          <w:rFonts w:ascii="Arial Narrow" w:hAnsi="Arial Narrow"/>
          <w:b/>
          <w:i/>
          <w:sz w:val="28"/>
          <w:szCs w:val="28"/>
          <w:shd w:val="clear" w:color="auto" w:fill="FFFFFF"/>
        </w:rPr>
        <w:t xml:space="preserve"> </w:t>
      </w:r>
      <w:r w:rsidR="00CC5981" w:rsidRPr="00C330FE">
        <w:rPr>
          <w:rFonts w:ascii="Arial Narrow" w:hAnsi="Arial Narrow"/>
          <w:b/>
          <w:bCs/>
          <w:i/>
          <w:sz w:val="28"/>
          <w:szCs w:val="28"/>
          <w:shd w:val="clear" w:color="auto" w:fill="FFFFFF"/>
        </w:rPr>
        <w:t xml:space="preserve">«Психолого-педагогическое сопровождение образовательной деятельности» </w:t>
      </w:r>
    </w:p>
    <w:p w:rsidR="00CC5981" w:rsidRPr="00C330FE" w:rsidRDefault="00CC5981" w:rsidP="00C330FE">
      <w:pPr>
        <w:tabs>
          <w:tab w:val="left" w:pos="284"/>
        </w:tabs>
        <w:rPr>
          <w:rFonts w:ascii="Arial Narrow" w:hAnsi="Arial Narrow"/>
          <w:sz w:val="28"/>
          <w:szCs w:val="28"/>
          <w:shd w:val="clear" w:color="auto" w:fill="FFFFFF"/>
        </w:rPr>
      </w:pPr>
      <w:r w:rsidRPr="00C330FE">
        <w:rPr>
          <w:rFonts w:ascii="Arial Narrow" w:hAnsi="Arial Narrow"/>
          <w:sz w:val="28"/>
          <w:szCs w:val="28"/>
        </w:rPr>
        <w:t>23.04.2014, 12</w:t>
      </w:r>
      <w:r w:rsidR="00615D09">
        <w:rPr>
          <w:rFonts w:ascii="Arial Narrow" w:hAnsi="Arial Narrow"/>
          <w:sz w:val="28"/>
          <w:szCs w:val="28"/>
        </w:rPr>
        <w:t>.00</w:t>
      </w:r>
      <w:r w:rsidRPr="00C330FE">
        <w:rPr>
          <w:rFonts w:ascii="Arial Narrow" w:hAnsi="Arial Narrow"/>
          <w:sz w:val="28"/>
          <w:szCs w:val="28"/>
        </w:rPr>
        <w:t>, пр. Комсомольский, 75, уч. корпус № 1, ауд. № 316</w:t>
      </w:r>
    </w:p>
    <w:p w:rsidR="00CC5981" w:rsidRPr="00C330FE" w:rsidRDefault="00C330FE" w:rsidP="00C330FE">
      <w:pPr>
        <w:tabs>
          <w:tab w:val="left" w:pos="284"/>
        </w:tabs>
        <w:jc w:val="both"/>
        <w:rPr>
          <w:rFonts w:ascii="Arial Narrow" w:hAnsi="Arial Narrow"/>
          <w:b/>
          <w:i/>
          <w:caps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ab/>
      </w:r>
      <w:r w:rsidR="00701259">
        <w:rPr>
          <w:rFonts w:ascii="Arial Narrow" w:hAnsi="Arial Narrow"/>
          <w:b/>
          <w:i/>
          <w:sz w:val="28"/>
          <w:szCs w:val="28"/>
        </w:rPr>
        <w:tab/>
      </w:r>
      <w:r w:rsidR="00CC5981" w:rsidRPr="00C330FE">
        <w:rPr>
          <w:rFonts w:ascii="Arial Narrow" w:hAnsi="Arial Narrow"/>
          <w:b/>
          <w:i/>
          <w:sz w:val="28"/>
          <w:szCs w:val="28"/>
        </w:rPr>
        <w:t>Подсекция</w:t>
      </w:r>
      <w:r w:rsidR="003713F9" w:rsidRPr="00C330FE">
        <w:rPr>
          <w:rFonts w:ascii="Arial Narrow" w:hAnsi="Arial Narrow"/>
          <w:b/>
          <w:i/>
          <w:sz w:val="28"/>
          <w:szCs w:val="28"/>
        </w:rPr>
        <w:t xml:space="preserve"> </w:t>
      </w:r>
      <w:r w:rsidR="00CC5981" w:rsidRPr="00C330FE">
        <w:rPr>
          <w:rFonts w:ascii="Arial Narrow" w:hAnsi="Arial Narrow"/>
          <w:b/>
          <w:i/>
          <w:caps/>
          <w:sz w:val="28"/>
          <w:szCs w:val="28"/>
        </w:rPr>
        <w:t>«</w:t>
      </w:r>
      <w:r w:rsidR="00CC5981" w:rsidRPr="00C330FE">
        <w:rPr>
          <w:rFonts w:ascii="Arial Narrow" w:hAnsi="Arial Narrow"/>
          <w:b/>
          <w:i/>
          <w:sz w:val="28"/>
          <w:szCs w:val="28"/>
        </w:rPr>
        <w:t xml:space="preserve">Проблемы психологической адаптации и когнитивного развития </w:t>
      </w:r>
      <w:proofErr w:type="gramStart"/>
      <w:r w:rsidR="00CC5981" w:rsidRPr="00C330FE">
        <w:rPr>
          <w:rFonts w:ascii="Arial Narrow" w:hAnsi="Arial Narrow"/>
          <w:b/>
          <w:i/>
          <w:sz w:val="28"/>
          <w:szCs w:val="28"/>
        </w:rPr>
        <w:t>обучающихся</w:t>
      </w:r>
      <w:proofErr w:type="gramEnd"/>
      <w:r w:rsidR="00CC5981" w:rsidRPr="00C330FE">
        <w:rPr>
          <w:rFonts w:ascii="Arial Narrow" w:hAnsi="Arial Narrow"/>
          <w:b/>
          <w:i/>
          <w:caps/>
          <w:sz w:val="28"/>
          <w:szCs w:val="28"/>
        </w:rPr>
        <w:t>»</w:t>
      </w:r>
    </w:p>
    <w:p w:rsidR="00C330FE" w:rsidRPr="00C330FE" w:rsidRDefault="00CC5981" w:rsidP="00C330FE">
      <w:pPr>
        <w:tabs>
          <w:tab w:val="left" w:pos="284"/>
        </w:tabs>
        <w:jc w:val="both"/>
        <w:rPr>
          <w:rFonts w:ascii="Arial Narrow" w:hAnsi="Arial Narrow"/>
          <w:sz w:val="28"/>
          <w:szCs w:val="28"/>
        </w:rPr>
      </w:pPr>
      <w:r w:rsidRPr="00C330FE">
        <w:rPr>
          <w:rFonts w:ascii="Arial Narrow" w:hAnsi="Arial Narrow"/>
          <w:sz w:val="28"/>
          <w:szCs w:val="28"/>
        </w:rPr>
        <w:t>22.04.2014, 10</w:t>
      </w:r>
      <w:r w:rsidR="00615D09">
        <w:rPr>
          <w:rFonts w:ascii="Arial Narrow" w:hAnsi="Arial Narrow"/>
          <w:sz w:val="28"/>
          <w:szCs w:val="28"/>
        </w:rPr>
        <w:t>.20</w:t>
      </w:r>
      <w:r w:rsidRPr="00C330FE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00C330FE">
        <w:rPr>
          <w:rFonts w:ascii="Arial Narrow" w:hAnsi="Arial Narrow"/>
          <w:sz w:val="28"/>
          <w:szCs w:val="28"/>
        </w:rPr>
        <w:t>,  пр. Комсомольский, 75, уч. Корпус № 1,ауд. 315</w:t>
      </w:r>
    </w:p>
    <w:p w:rsidR="00C330FE" w:rsidRPr="00C330FE" w:rsidRDefault="00C330FE" w:rsidP="00C330FE">
      <w:pPr>
        <w:tabs>
          <w:tab w:val="left" w:pos="284"/>
        </w:tabs>
        <w:jc w:val="both"/>
        <w:rPr>
          <w:rFonts w:ascii="Arial Narrow" w:hAnsi="Arial Narrow"/>
          <w:b/>
          <w:i/>
          <w:caps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ab/>
      </w:r>
      <w:r w:rsidR="00701259">
        <w:rPr>
          <w:rFonts w:ascii="Arial Narrow" w:hAnsi="Arial Narrow"/>
          <w:b/>
          <w:i/>
          <w:sz w:val="28"/>
          <w:szCs w:val="28"/>
        </w:rPr>
        <w:tab/>
      </w:r>
      <w:r w:rsidRPr="00C330FE">
        <w:rPr>
          <w:rFonts w:ascii="Arial Narrow" w:hAnsi="Arial Narrow"/>
          <w:b/>
          <w:i/>
          <w:sz w:val="28"/>
          <w:szCs w:val="28"/>
        </w:rPr>
        <w:t xml:space="preserve">Мастер-класс </w:t>
      </w:r>
      <w:r w:rsidRPr="00C330FE">
        <w:rPr>
          <w:rFonts w:ascii="Arial Narrow" w:hAnsi="Arial Narrow"/>
          <w:b/>
          <w:i/>
          <w:sz w:val="28"/>
          <w:szCs w:val="28"/>
          <w:shd w:val="clear" w:color="auto" w:fill="FFFFFF"/>
        </w:rPr>
        <w:t>«Сложные случаи в практике педагога-психолога»</w:t>
      </w:r>
    </w:p>
    <w:p w:rsidR="00C330FE" w:rsidRPr="00C330FE" w:rsidRDefault="00C330FE" w:rsidP="00C330FE">
      <w:pPr>
        <w:tabs>
          <w:tab w:val="left" w:pos="284"/>
        </w:tabs>
        <w:rPr>
          <w:rFonts w:ascii="Arial Narrow" w:hAnsi="Arial Narrow"/>
          <w:sz w:val="28"/>
          <w:szCs w:val="28"/>
          <w:shd w:val="clear" w:color="auto" w:fill="FFFFFF"/>
        </w:rPr>
      </w:pPr>
      <w:r w:rsidRPr="00C330FE">
        <w:rPr>
          <w:rFonts w:ascii="Arial Narrow" w:hAnsi="Arial Narrow"/>
          <w:sz w:val="28"/>
          <w:szCs w:val="28"/>
          <w:shd w:val="clear" w:color="auto" w:fill="FFFFFF"/>
        </w:rPr>
        <w:t xml:space="preserve">Ведущие: </w:t>
      </w:r>
      <w:proofErr w:type="spellStart"/>
      <w:r w:rsidRPr="00C330FE">
        <w:rPr>
          <w:rFonts w:ascii="Arial Narrow" w:hAnsi="Arial Narrow"/>
          <w:sz w:val="28"/>
          <w:szCs w:val="28"/>
          <w:shd w:val="clear" w:color="auto" w:fill="FFFFFF"/>
        </w:rPr>
        <w:t>Буравлева</w:t>
      </w:r>
      <w:proofErr w:type="spellEnd"/>
      <w:r w:rsidRPr="00C330FE">
        <w:rPr>
          <w:rFonts w:ascii="Arial Narrow" w:hAnsi="Arial Narrow"/>
          <w:sz w:val="28"/>
          <w:szCs w:val="28"/>
          <w:shd w:val="clear" w:color="auto" w:fill="FFFFFF"/>
        </w:rPr>
        <w:t xml:space="preserve"> Н.А., </w:t>
      </w:r>
      <w:proofErr w:type="spellStart"/>
      <w:r w:rsidRPr="00C330FE">
        <w:rPr>
          <w:rFonts w:ascii="Arial Narrow" w:hAnsi="Arial Narrow"/>
          <w:sz w:val="28"/>
          <w:szCs w:val="28"/>
          <w:shd w:val="clear" w:color="auto" w:fill="FFFFFF"/>
        </w:rPr>
        <w:t>Шелехов</w:t>
      </w:r>
      <w:proofErr w:type="spellEnd"/>
      <w:r w:rsidRPr="00C330FE">
        <w:rPr>
          <w:rFonts w:ascii="Arial Narrow" w:hAnsi="Arial Narrow"/>
          <w:sz w:val="28"/>
          <w:szCs w:val="28"/>
          <w:shd w:val="clear" w:color="auto" w:fill="FFFFFF"/>
        </w:rPr>
        <w:t xml:space="preserve"> И.Л., </w:t>
      </w:r>
      <w:proofErr w:type="spellStart"/>
      <w:r w:rsidRPr="00C330FE">
        <w:rPr>
          <w:rFonts w:ascii="Arial Narrow" w:hAnsi="Arial Narrow"/>
          <w:sz w:val="28"/>
          <w:szCs w:val="28"/>
          <w:shd w:val="clear" w:color="auto" w:fill="FFFFFF"/>
        </w:rPr>
        <w:t>Краус</w:t>
      </w:r>
      <w:proofErr w:type="spellEnd"/>
      <w:r w:rsidRPr="00C330FE">
        <w:rPr>
          <w:rFonts w:ascii="Arial Narrow" w:hAnsi="Arial Narrow"/>
          <w:sz w:val="28"/>
          <w:szCs w:val="28"/>
          <w:shd w:val="clear" w:color="auto" w:fill="FFFFFF"/>
        </w:rPr>
        <w:t xml:space="preserve"> А.А.</w:t>
      </w:r>
    </w:p>
    <w:p w:rsidR="00CC5981" w:rsidRPr="00C330FE" w:rsidRDefault="00CC5981" w:rsidP="00C330FE">
      <w:pPr>
        <w:tabs>
          <w:tab w:val="left" w:pos="284"/>
        </w:tabs>
        <w:rPr>
          <w:rFonts w:ascii="Arial Narrow" w:hAnsi="Arial Narrow"/>
          <w:sz w:val="28"/>
          <w:szCs w:val="28"/>
        </w:rPr>
      </w:pPr>
      <w:r w:rsidRPr="00C330FE">
        <w:rPr>
          <w:rFonts w:ascii="Arial Narrow" w:hAnsi="Arial Narrow"/>
          <w:sz w:val="28"/>
          <w:szCs w:val="28"/>
        </w:rPr>
        <w:t>22.04.2014, 12</w:t>
      </w:r>
      <w:r w:rsidR="00615D09">
        <w:rPr>
          <w:rFonts w:ascii="Arial Narrow" w:hAnsi="Arial Narrow"/>
          <w:sz w:val="28"/>
          <w:szCs w:val="28"/>
        </w:rPr>
        <w:t>.00</w:t>
      </w:r>
      <w:r w:rsidRPr="00C330FE">
        <w:rPr>
          <w:rFonts w:ascii="Arial Narrow" w:hAnsi="Arial Narrow"/>
          <w:sz w:val="28"/>
          <w:szCs w:val="28"/>
        </w:rPr>
        <w:t xml:space="preserve">, пр. Комсомольский, 75, уч. корпус № 1, конференц-зал </w:t>
      </w:r>
    </w:p>
    <w:p w:rsidR="00CC5981" w:rsidRPr="002A495C" w:rsidRDefault="00CC5981" w:rsidP="00C330FE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CC5981" w:rsidRDefault="00CC5981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B62EDA" w:rsidRDefault="00B62EDA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B62EDA" w:rsidRDefault="00B62EDA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B62EDA" w:rsidRPr="007D4FE0" w:rsidRDefault="00B62EDA" w:rsidP="00B62EDA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36"/>
          <w:szCs w:val="36"/>
          <w:lang w:eastAsia="ru-RU"/>
        </w:rPr>
      </w:pPr>
      <w:r w:rsidRPr="00E2341E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>ФИЛОСОФИЯ</w:t>
      </w:r>
    </w:p>
    <w:p w:rsidR="00B62EDA" w:rsidRPr="007D4FE0" w:rsidRDefault="00B62EDA" w:rsidP="00B62EDA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7D4FE0">
        <w:rPr>
          <w:rFonts w:ascii="Arial Narrow" w:eastAsia="Times New Roman" w:hAnsi="Arial Narrow"/>
          <w:b/>
          <w:bCs/>
          <w:color w:val="000000"/>
          <w:kern w:val="0"/>
          <w:sz w:val="28"/>
          <w:szCs w:val="28"/>
          <w:lang w:eastAsia="ru-RU"/>
        </w:rPr>
        <w:t>Председатель</w:t>
      </w:r>
      <w:r w:rsidRPr="007D4FE0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: А.А. Степанов, </w:t>
      </w:r>
      <w:proofErr w:type="spellStart"/>
      <w:r w:rsidRPr="007D4FE0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докт</w:t>
      </w:r>
      <w:proofErr w:type="spellEnd"/>
      <w:r w:rsidRPr="007D4FE0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. филос. наук, проф. кафедры философии и социальных наук</w:t>
      </w:r>
    </w:p>
    <w:p w:rsidR="00B62EDA" w:rsidRPr="007D4FE0" w:rsidRDefault="00B62EDA" w:rsidP="00B62EDA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color w:val="000000"/>
          <w:kern w:val="0"/>
          <w:sz w:val="28"/>
          <w:szCs w:val="28"/>
          <w:lang w:eastAsia="ru-RU"/>
        </w:rPr>
        <w:t>Ученый с</w:t>
      </w:r>
      <w:r w:rsidRPr="007D4FE0">
        <w:rPr>
          <w:rFonts w:ascii="Arial Narrow" w:eastAsia="Times New Roman" w:hAnsi="Arial Narrow"/>
          <w:b/>
          <w:bCs/>
          <w:color w:val="000000"/>
          <w:kern w:val="0"/>
          <w:sz w:val="28"/>
          <w:szCs w:val="28"/>
          <w:lang w:eastAsia="ru-RU"/>
        </w:rPr>
        <w:t>екретарь</w:t>
      </w:r>
      <w:r w:rsidRPr="007D4FE0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: Т.В. Калашникова, аспирантка ТГПУ</w:t>
      </w:r>
    </w:p>
    <w:p w:rsidR="00B62EDA" w:rsidRPr="007D4FE0" w:rsidRDefault="00B62EDA" w:rsidP="00B62EDA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7D4FE0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 xml:space="preserve">25 апреля, </w:t>
      </w:r>
      <w:r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9.00</w:t>
      </w:r>
      <w:r>
        <w:rPr>
          <w:rFonts w:ascii="Arial Narrow" w:eastAsia="Times New Roman" w:hAnsi="Arial Narrow"/>
          <w:bCs/>
          <w:color w:val="000000"/>
          <w:kern w:val="0"/>
          <w:sz w:val="28"/>
          <w:szCs w:val="28"/>
          <w:vertAlign w:val="superscript"/>
          <w:lang w:eastAsia="ru-RU"/>
        </w:rPr>
        <w:t>.</w:t>
      </w:r>
      <w:r w:rsidRPr="007D4FE0">
        <w:rPr>
          <w:rFonts w:ascii="Arial Narrow" w:eastAsia="Times New Roman" w:hAnsi="Arial Narrow"/>
          <w:bCs/>
          <w:color w:val="000000"/>
          <w:kern w:val="0"/>
          <w:sz w:val="28"/>
          <w:szCs w:val="28"/>
          <w:lang w:eastAsia="ru-RU"/>
        </w:rPr>
        <w:t>, пр. Комсомольский 75, уч. корпус № 1, ауд. № 237</w:t>
      </w:r>
    </w:p>
    <w:p w:rsidR="00B62EDA" w:rsidRDefault="00B62EDA" w:rsidP="00B62EDA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B62EDA" w:rsidRDefault="00B62EDA" w:rsidP="00B62EDA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351D80" w:rsidRDefault="00351D80" w:rsidP="00B62EDA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351D80" w:rsidRDefault="00351D80" w:rsidP="00B62EDA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B62EDA" w:rsidRPr="00934FD5" w:rsidRDefault="00B62EDA" w:rsidP="00B62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934FD5">
        <w:rPr>
          <w:rFonts w:ascii="Arial Narrow" w:hAnsi="Arial Narrow"/>
          <w:b/>
          <w:sz w:val="36"/>
          <w:szCs w:val="36"/>
        </w:rPr>
        <w:t>СОЦИАЛЬНЫЕ НАУКИ</w:t>
      </w:r>
    </w:p>
    <w:p w:rsidR="00B62EDA" w:rsidRPr="00934FD5" w:rsidRDefault="00B62EDA" w:rsidP="00B62EDA">
      <w:pPr>
        <w:widowControl/>
        <w:suppressAutoHyphens w:val="0"/>
        <w:ind w:left="284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934FD5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Председатель</w:t>
      </w:r>
      <w:r w:rsidRPr="00934FD5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</w:t>
      </w:r>
      <w:r w:rsidRPr="00934FD5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Рудковская Ирина Евгеньевна</w:t>
      </w:r>
      <w:r w:rsidRPr="00934FD5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, канд. </w:t>
      </w:r>
      <w:proofErr w:type="spellStart"/>
      <w:r w:rsidRPr="00934FD5">
        <w:rPr>
          <w:rFonts w:ascii="Arial Narrow" w:eastAsia="Times New Roman" w:hAnsi="Arial Narrow"/>
          <w:kern w:val="0"/>
          <w:sz w:val="28"/>
          <w:szCs w:val="28"/>
          <w:lang w:eastAsia="ru-RU"/>
        </w:rPr>
        <w:t>ист</w:t>
      </w:r>
      <w:r w:rsidR="000B058C">
        <w:rPr>
          <w:rFonts w:ascii="Arial Narrow" w:eastAsia="Times New Roman" w:hAnsi="Arial Narrow"/>
          <w:kern w:val="0"/>
          <w:sz w:val="28"/>
          <w:szCs w:val="28"/>
          <w:lang w:eastAsia="ru-RU"/>
        </w:rPr>
        <w:t>ор</w:t>
      </w:r>
      <w:proofErr w:type="spellEnd"/>
      <w:r w:rsidRPr="00934FD5">
        <w:rPr>
          <w:rFonts w:ascii="Arial Narrow" w:eastAsia="Times New Roman" w:hAnsi="Arial Narrow"/>
          <w:kern w:val="0"/>
          <w:sz w:val="28"/>
          <w:szCs w:val="28"/>
          <w:lang w:eastAsia="ru-RU"/>
        </w:rPr>
        <w:t>. наук, доц</w:t>
      </w:r>
      <w:r w:rsidR="000B058C">
        <w:rPr>
          <w:rFonts w:ascii="Arial Narrow" w:eastAsia="Times New Roman" w:hAnsi="Arial Narrow"/>
          <w:kern w:val="0"/>
          <w:sz w:val="28"/>
          <w:szCs w:val="28"/>
          <w:lang w:eastAsia="ru-RU"/>
        </w:rPr>
        <w:t>ент</w:t>
      </w:r>
      <w:r w:rsidRPr="00934FD5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каф</w:t>
      </w:r>
      <w:r w:rsidR="000B058C">
        <w:rPr>
          <w:rFonts w:ascii="Arial Narrow" w:eastAsia="Times New Roman" w:hAnsi="Arial Narrow"/>
          <w:kern w:val="0"/>
          <w:sz w:val="28"/>
          <w:szCs w:val="28"/>
          <w:lang w:eastAsia="ru-RU"/>
        </w:rPr>
        <w:t>едры</w:t>
      </w:r>
      <w:r w:rsidRPr="00934FD5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философии и соц</w:t>
      </w:r>
      <w:r w:rsidR="000B058C">
        <w:rPr>
          <w:rFonts w:ascii="Arial Narrow" w:eastAsia="Times New Roman" w:hAnsi="Arial Narrow"/>
          <w:kern w:val="0"/>
          <w:sz w:val="28"/>
          <w:szCs w:val="28"/>
          <w:lang w:eastAsia="ru-RU"/>
        </w:rPr>
        <w:t>иальных наук</w:t>
      </w:r>
    </w:p>
    <w:p w:rsidR="00B62EDA" w:rsidRPr="00934FD5" w:rsidRDefault="00B62EDA" w:rsidP="00B62EDA">
      <w:pPr>
        <w:widowControl/>
        <w:suppressAutoHyphens w:val="0"/>
        <w:ind w:left="284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</w:t>
      </w:r>
      <w:r w:rsidRPr="00934FD5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екретарь</w:t>
      </w:r>
      <w:r w:rsidRPr="00934FD5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</w:t>
      </w:r>
      <w:r w:rsidRPr="00934FD5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Герасимова Ольга Владимировна</w:t>
      </w:r>
      <w:r w:rsidRPr="00934FD5">
        <w:rPr>
          <w:rFonts w:ascii="Arial Narrow" w:eastAsia="Times New Roman" w:hAnsi="Arial Narrow"/>
          <w:kern w:val="0"/>
          <w:sz w:val="28"/>
          <w:szCs w:val="28"/>
          <w:lang w:eastAsia="ru-RU"/>
        </w:rPr>
        <w:t>, ст</w:t>
      </w:r>
      <w:r w:rsidR="000B058C">
        <w:rPr>
          <w:rFonts w:ascii="Arial Narrow" w:eastAsia="Times New Roman" w:hAnsi="Arial Narrow"/>
          <w:kern w:val="0"/>
          <w:sz w:val="28"/>
          <w:szCs w:val="28"/>
          <w:lang w:eastAsia="ru-RU"/>
        </w:rPr>
        <w:t>арший преподаватель</w:t>
      </w:r>
      <w:r w:rsidRPr="00934FD5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</w:t>
      </w:r>
      <w:r w:rsidR="000B058C" w:rsidRPr="00934FD5">
        <w:rPr>
          <w:rFonts w:ascii="Arial Narrow" w:eastAsia="Times New Roman" w:hAnsi="Arial Narrow"/>
          <w:kern w:val="0"/>
          <w:sz w:val="28"/>
          <w:szCs w:val="28"/>
          <w:lang w:eastAsia="ru-RU"/>
        </w:rPr>
        <w:t>каф</w:t>
      </w:r>
      <w:r w:rsidR="000B058C">
        <w:rPr>
          <w:rFonts w:ascii="Arial Narrow" w:eastAsia="Times New Roman" w:hAnsi="Arial Narrow"/>
          <w:kern w:val="0"/>
          <w:sz w:val="28"/>
          <w:szCs w:val="28"/>
          <w:lang w:eastAsia="ru-RU"/>
        </w:rPr>
        <w:t>едры</w:t>
      </w:r>
      <w:r w:rsidR="000B058C" w:rsidRPr="00934FD5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философии и соц</w:t>
      </w:r>
      <w:r w:rsidR="000B058C">
        <w:rPr>
          <w:rFonts w:ascii="Arial Narrow" w:eastAsia="Times New Roman" w:hAnsi="Arial Narrow"/>
          <w:kern w:val="0"/>
          <w:sz w:val="28"/>
          <w:szCs w:val="28"/>
          <w:lang w:eastAsia="ru-RU"/>
        </w:rPr>
        <w:t>иальных наук</w:t>
      </w:r>
    </w:p>
    <w:p w:rsidR="00B62EDA" w:rsidRPr="00934FD5" w:rsidRDefault="00B62EDA" w:rsidP="00B62EDA">
      <w:pPr>
        <w:widowControl/>
        <w:suppressAutoHyphens w:val="0"/>
        <w:ind w:left="284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934FD5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25</w:t>
      </w:r>
      <w:r w:rsidRPr="00D26485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</w:t>
      </w:r>
      <w:r w:rsidRPr="00934FD5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апреля, 11.00, конференц-зал, корп. 1, пр. Комсомольский, 75</w:t>
      </w:r>
    </w:p>
    <w:p w:rsidR="00B62EDA" w:rsidRDefault="00B62EDA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Pr="00AE5B9A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AE5B9A">
        <w:rPr>
          <w:rFonts w:ascii="Arial Narrow" w:hAnsi="Arial Narrow"/>
          <w:b/>
          <w:sz w:val="36"/>
          <w:szCs w:val="36"/>
        </w:rPr>
        <w:t>КУЛЬТУРА И ИСКУССТВО</w:t>
      </w:r>
    </w:p>
    <w:p w:rsidR="00351D80" w:rsidRPr="00AE5B9A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AE5B9A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 xml:space="preserve">Председатель: </w:t>
      </w:r>
      <w:proofErr w:type="spellStart"/>
      <w:r w:rsidRPr="00AE5B9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Каюмова</w:t>
      </w:r>
      <w:proofErr w:type="spellEnd"/>
      <w:r w:rsidRPr="00AE5B9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Е. А.,</w:t>
      </w:r>
      <w:r w:rsidRPr="00AE5B9A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канд. биол. наук, декан ФКИ</w:t>
      </w:r>
    </w:p>
    <w:p w:rsidR="00351D80" w:rsidRPr="00AE5B9A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AE5B9A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Секретарь:</w:t>
      </w:r>
      <w:r w:rsidRPr="00AE5B9A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 </w:t>
      </w:r>
      <w:r w:rsidRPr="00AE5B9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Романова Н. И.</w:t>
      </w:r>
      <w:r w:rsidRPr="00AE5B9A">
        <w:rPr>
          <w:rFonts w:ascii="Arial Narrow" w:eastAsia="Times New Roman" w:hAnsi="Arial Narrow"/>
          <w:kern w:val="0"/>
          <w:sz w:val="28"/>
          <w:szCs w:val="28"/>
          <w:lang w:eastAsia="ru-RU"/>
        </w:rPr>
        <w:t>, канд. культурологии, доцент кафедры музыкального и художественного образования</w:t>
      </w:r>
    </w:p>
    <w:p w:rsidR="00351D80" w:rsidRPr="00AE5B9A" w:rsidRDefault="00351D80" w:rsidP="00351D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AE5B9A">
        <w:rPr>
          <w:rFonts w:ascii="Arial Narrow" w:eastAsia="Times New Roman" w:hAnsi="Arial Narrow"/>
          <w:b/>
          <w:bCs/>
          <w:i/>
          <w:iCs/>
          <w:kern w:val="0"/>
          <w:sz w:val="28"/>
          <w:szCs w:val="28"/>
          <w:lang w:eastAsia="ru-RU"/>
        </w:rPr>
        <w:t>Подсекция «Искусство. Народная художественная культура»</w:t>
      </w:r>
    </w:p>
    <w:p w:rsidR="00351D80" w:rsidRDefault="00351D80" w:rsidP="00351D80">
      <w:pPr>
        <w:widowControl/>
        <w:suppressAutoHyphens w:val="0"/>
        <w:jc w:val="both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AE5B9A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24 апреля, 13.00, ауд. 23, корпус № 9, ул. Карла </w:t>
      </w:r>
      <w:proofErr w:type="spellStart"/>
      <w:r w:rsidRPr="00AE5B9A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Ильмера</w:t>
      </w:r>
      <w:proofErr w:type="spellEnd"/>
      <w:r w:rsidRPr="00AE5B9A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 15/2</w:t>
      </w:r>
    </w:p>
    <w:p w:rsidR="00351D80" w:rsidRPr="00AE5B9A" w:rsidRDefault="00351D80" w:rsidP="00351D80">
      <w:pPr>
        <w:widowControl/>
        <w:suppressAutoHyphens w:val="0"/>
        <w:ind w:firstLine="708"/>
        <w:jc w:val="both"/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</w:pPr>
      <w:r w:rsidRPr="00AE5B9A">
        <w:rPr>
          <w:rFonts w:ascii="Arial Narrow" w:eastAsia="Times New Roman" w:hAnsi="Arial Narrow"/>
          <w:b/>
          <w:bCs/>
          <w:i/>
          <w:iCs/>
          <w:kern w:val="0"/>
          <w:sz w:val="28"/>
          <w:szCs w:val="28"/>
          <w:lang w:eastAsia="ru-RU"/>
        </w:rPr>
        <w:lastRenderedPageBreak/>
        <w:t xml:space="preserve">Подсекция «Изобразительное искусство. </w:t>
      </w:r>
    </w:p>
    <w:p w:rsidR="00351D80" w:rsidRPr="00AE5B9A" w:rsidRDefault="00351D80" w:rsidP="00351D80">
      <w:pPr>
        <w:widowControl/>
        <w:suppressAutoHyphens w:val="0"/>
        <w:jc w:val="both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AE5B9A">
        <w:rPr>
          <w:rFonts w:ascii="Arial Narrow" w:eastAsia="Times New Roman" w:hAnsi="Arial Narrow"/>
          <w:b/>
          <w:bCs/>
          <w:i/>
          <w:iCs/>
          <w:kern w:val="0"/>
          <w:sz w:val="28"/>
          <w:szCs w:val="28"/>
          <w:lang w:eastAsia="ru-RU"/>
        </w:rPr>
        <w:t>Искусствоведческий анализ картин из экспозиции ТОХМ: проба пера. (Совместный проект ТГПУ и ТОХМ)»</w:t>
      </w:r>
    </w:p>
    <w:p w:rsidR="00351D80" w:rsidRPr="00AE5B9A" w:rsidRDefault="00351D80" w:rsidP="00351D80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AE5B9A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25 апреля, 14.30, Томский областной художественный музей</w:t>
      </w:r>
    </w:p>
    <w:p w:rsidR="00351D80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Pr="00F57C7C" w:rsidRDefault="00351D80" w:rsidP="00351D8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Arial Narrow" w:hAnsi="Arial Narrow"/>
          <w:b/>
          <w:caps/>
          <w:sz w:val="36"/>
          <w:szCs w:val="36"/>
        </w:rPr>
      </w:pPr>
      <w:r w:rsidRPr="00F57C7C">
        <w:rPr>
          <w:rFonts w:ascii="Arial Narrow" w:hAnsi="Arial Narrow"/>
          <w:b/>
          <w:caps/>
          <w:sz w:val="36"/>
          <w:szCs w:val="36"/>
        </w:rPr>
        <w:t>ИСТОРИЯ И КУЛЬТУРОЛОГИЯ</w:t>
      </w:r>
    </w:p>
    <w:p w:rsidR="00351D80" w:rsidRPr="00F57C7C" w:rsidRDefault="00351D80" w:rsidP="00351D80">
      <w:pPr>
        <w:pStyle w:val="a3"/>
        <w:spacing w:before="0" w:after="0"/>
        <w:jc w:val="both"/>
        <w:rPr>
          <w:rFonts w:ascii="Arial Narrow" w:hAnsi="Arial Narrow"/>
          <w:sz w:val="28"/>
          <w:szCs w:val="28"/>
        </w:rPr>
      </w:pPr>
      <w:r w:rsidRPr="00F57C7C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r w:rsidRPr="00F57C7C">
        <w:rPr>
          <w:rFonts w:ascii="Arial Narrow" w:hAnsi="Arial Narrow"/>
          <w:bCs/>
          <w:sz w:val="28"/>
          <w:szCs w:val="28"/>
        </w:rPr>
        <w:t>Тучков А.Г.</w:t>
      </w:r>
      <w:r w:rsidRPr="00F57C7C">
        <w:rPr>
          <w:rFonts w:ascii="Arial Narrow" w:hAnsi="Arial Narrow"/>
          <w:sz w:val="28"/>
          <w:szCs w:val="28"/>
        </w:rPr>
        <w:t xml:space="preserve">, канд. </w:t>
      </w:r>
      <w:proofErr w:type="spellStart"/>
      <w:r w:rsidRPr="00F57C7C">
        <w:rPr>
          <w:rFonts w:ascii="Arial Narrow" w:hAnsi="Arial Narrow"/>
          <w:sz w:val="28"/>
          <w:szCs w:val="28"/>
        </w:rPr>
        <w:t>истор</w:t>
      </w:r>
      <w:proofErr w:type="spellEnd"/>
      <w:r w:rsidRPr="00F57C7C">
        <w:rPr>
          <w:rFonts w:ascii="Arial Narrow" w:hAnsi="Arial Narrow"/>
          <w:sz w:val="28"/>
          <w:szCs w:val="28"/>
        </w:rPr>
        <w:t>. нау</w:t>
      </w:r>
      <w:r w:rsidR="000B058C">
        <w:rPr>
          <w:rFonts w:ascii="Arial Narrow" w:hAnsi="Arial Narrow"/>
          <w:sz w:val="28"/>
          <w:szCs w:val="28"/>
        </w:rPr>
        <w:t>к, доцент кафедры О</w:t>
      </w:r>
      <w:r>
        <w:rPr>
          <w:rFonts w:ascii="Arial Narrow" w:hAnsi="Arial Narrow"/>
          <w:sz w:val="28"/>
          <w:szCs w:val="28"/>
        </w:rPr>
        <w:t xml:space="preserve">течественной </w:t>
      </w:r>
      <w:r w:rsidRPr="00F57C7C">
        <w:rPr>
          <w:rFonts w:ascii="Arial Narrow" w:hAnsi="Arial Narrow"/>
          <w:sz w:val="28"/>
          <w:szCs w:val="28"/>
        </w:rPr>
        <w:t>истории и культурологии</w:t>
      </w:r>
    </w:p>
    <w:p w:rsidR="00351D80" w:rsidRPr="00F57C7C" w:rsidRDefault="00351D80" w:rsidP="00351D80">
      <w:pPr>
        <w:pStyle w:val="a3"/>
        <w:spacing w:before="0"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Ученый с</w:t>
      </w:r>
      <w:r w:rsidRPr="00F57C7C">
        <w:rPr>
          <w:rFonts w:ascii="Arial Narrow" w:hAnsi="Arial Narrow"/>
          <w:b/>
          <w:bCs/>
          <w:sz w:val="28"/>
          <w:szCs w:val="28"/>
        </w:rPr>
        <w:t>екретарь:</w:t>
      </w:r>
      <w:r w:rsidRPr="00F57C7C">
        <w:rPr>
          <w:rFonts w:ascii="Arial Narrow" w:hAnsi="Arial Narrow"/>
          <w:sz w:val="28"/>
          <w:szCs w:val="28"/>
        </w:rPr>
        <w:t xml:space="preserve"> </w:t>
      </w:r>
      <w:r w:rsidRPr="00F57C7C">
        <w:rPr>
          <w:rFonts w:ascii="Arial Narrow" w:hAnsi="Arial Narrow"/>
          <w:bCs/>
          <w:sz w:val="28"/>
          <w:szCs w:val="28"/>
        </w:rPr>
        <w:t>Селиванов С.А</w:t>
      </w:r>
      <w:r w:rsidRPr="00F57C7C">
        <w:rPr>
          <w:rFonts w:ascii="Arial Narrow" w:hAnsi="Arial Narrow"/>
          <w:sz w:val="28"/>
          <w:szCs w:val="28"/>
        </w:rPr>
        <w:t>., канд. философ</w:t>
      </w:r>
      <w:proofErr w:type="gramStart"/>
      <w:r w:rsidRPr="00F57C7C">
        <w:rPr>
          <w:rFonts w:ascii="Arial Narrow" w:hAnsi="Arial Narrow"/>
          <w:sz w:val="28"/>
          <w:szCs w:val="28"/>
        </w:rPr>
        <w:t>.</w:t>
      </w:r>
      <w:proofErr w:type="gramEnd"/>
      <w:r w:rsidRPr="00F57C7C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F57C7C">
        <w:rPr>
          <w:rFonts w:ascii="Arial Narrow" w:hAnsi="Arial Narrow"/>
          <w:sz w:val="28"/>
          <w:szCs w:val="28"/>
        </w:rPr>
        <w:t>н</w:t>
      </w:r>
      <w:proofErr w:type="gramEnd"/>
      <w:r w:rsidRPr="00F57C7C">
        <w:rPr>
          <w:rFonts w:ascii="Arial Narrow" w:hAnsi="Arial Narrow"/>
          <w:sz w:val="28"/>
          <w:szCs w:val="28"/>
        </w:rPr>
        <w:t>аук, доцент кафедры отечественной истории и культурологии</w:t>
      </w:r>
    </w:p>
    <w:p w:rsidR="00351D80" w:rsidRPr="00F57C7C" w:rsidRDefault="00351D80" w:rsidP="00351D80">
      <w:pPr>
        <w:pStyle w:val="a3"/>
        <w:shd w:val="clear" w:color="auto" w:fill="FFFFFF"/>
        <w:spacing w:before="0" w:after="0"/>
        <w:ind w:left="284" w:hanging="284"/>
        <w:jc w:val="center"/>
        <w:rPr>
          <w:rFonts w:ascii="Arial Narrow" w:hAnsi="Arial Narrow"/>
          <w:sz w:val="28"/>
          <w:szCs w:val="28"/>
        </w:rPr>
      </w:pPr>
      <w:r w:rsidRPr="00F57C7C">
        <w:rPr>
          <w:rFonts w:ascii="Arial Narrow" w:hAnsi="Arial Narrow"/>
          <w:bCs/>
          <w:iCs/>
          <w:sz w:val="28"/>
          <w:szCs w:val="28"/>
        </w:rPr>
        <w:t>21 апреля, 10.00, ауд. 335, корпус № 1, пр. Комсомольский, 75</w:t>
      </w:r>
    </w:p>
    <w:p w:rsidR="00351D80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351D80" w:rsidRPr="002A495C" w:rsidRDefault="00351D80" w:rsidP="00AE23C4">
      <w:pPr>
        <w:contextualSpacing/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</w:p>
    <w:p w:rsidR="00573F9D" w:rsidRDefault="00573F9D" w:rsidP="00AE23C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36"/>
          <w:szCs w:val="36"/>
        </w:rPr>
      </w:pPr>
    </w:p>
    <w:p w:rsidR="00701259" w:rsidRDefault="00701259" w:rsidP="00AE23C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Pr="00835A9B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835A9B">
        <w:rPr>
          <w:rFonts w:ascii="Arial Narrow" w:hAnsi="Arial Narrow"/>
          <w:b/>
          <w:sz w:val="36"/>
          <w:szCs w:val="36"/>
        </w:rPr>
        <w:t>ИСТОРИЯ</w:t>
      </w:r>
    </w:p>
    <w:p w:rsidR="00351D80" w:rsidRPr="003700C3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3700C3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Председатель</w:t>
      </w:r>
      <w:r w:rsidRPr="003700C3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Галкина Т.В., канд. </w:t>
      </w:r>
      <w:proofErr w:type="spellStart"/>
      <w:r w:rsidRPr="003700C3">
        <w:rPr>
          <w:rFonts w:ascii="Arial Narrow" w:eastAsia="Times New Roman" w:hAnsi="Arial Narrow"/>
          <w:kern w:val="0"/>
          <w:sz w:val="28"/>
          <w:szCs w:val="28"/>
          <w:lang w:eastAsia="ru-RU"/>
        </w:rPr>
        <w:t>истор</w:t>
      </w:r>
      <w:proofErr w:type="spellEnd"/>
      <w:r w:rsidRPr="003700C3">
        <w:rPr>
          <w:rFonts w:ascii="Arial Narrow" w:eastAsia="Times New Roman" w:hAnsi="Arial Narrow"/>
          <w:kern w:val="0"/>
          <w:sz w:val="28"/>
          <w:szCs w:val="28"/>
          <w:lang w:eastAsia="ru-RU"/>
        </w:rPr>
        <w:t>. наук, доцент, декан ИФФ ТГПУ</w:t>
      </w:r>
    </w:p>
    <w:p w:rsidR="00351D80" w:rsidRPr="003700C3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</w:t>
      </w:r>
      <w:r w:rsidRPr="003700C3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екретарь</w:t>
      </w:r>
      <w:r w:rsidRPr="003700C3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: Нестеренко П.Л., канд. </w:t>
      </w:r>
      <w:proofErr w:type="spellStart"/>
      <w:r w:rsidRPr="003700C3">
        <w:rPr>
          <w:rFonts w:ascii="Arial Narrow" w:eastAsia="Times New Roman" w:hAnsi="Arial Narrow"/>
          <w:kern w:val="0"/>
          <w:sz w:val="28"/>
          <w:szCs w:val="28"/>
          <w:lang w:eastAsia="ru-RU"/>
        </w:rPr>
        <w:t>истор</w:t>
      </w:r>
      <w:proofErr w:type="spellEnd"/>
      <w:r w:rsidRPr="003700C3">
        <w:rPr>
          <w:rFonts w:ascii="Arial Narrow" w:eastAsia="Times New Roman" w:hAnsi="Arial Narrow"/>
          <w:kern w:val="0"/>
          <w:sz w:val="28"/>
          <w:szCs w:val="28"/>
          <w:lang w:eastAsia="ru-RU"/>
        </w:rPr>
        <w:t>. наук, доцент кафедры истории России и методики обучения истории и обществознанию</w:t>
      </w:r>
    </w:p>
    <w:p w:rsidR="00351D80" w:rsidRPr="003700C3" w:rsidRDefault="00351D80" w:rsidP="00351D80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3700C3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«История России»</w:t>
      </w:r>
    </w:p>
    <w:p w:rsidR="00351D80" w:rsidRPr="003700C3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22 апреля, 10.00, ауд. 441, корп. 8, ул. К. </w:t>
      </w:r>
      <w:proofErr w:type="spellStart"/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Pr="003700C3" w:rsidRDefault="00351D80" w:rsidP="00351D80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3700C3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«Всеобщая история»</w:t>
      </w:r>
    </w:p>
    <w:p w:rsidR="00351D80" w:rsidRPr="003700C3" w:rsidRDefault="00351D80" w:rsidP="00351D80">
      <w:pPr>
        <w:widowControl/>
        <w:suppressAutoHyphens w:val="0"/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</w:pPr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22 апреля, 10.00, ауд. 415, корп. 8, ул. К. </w:t>
      </w:r>
      <w:proofErr w:type="spellStart"/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Pr="003700C3" w:rsidRDefault="00351D80" w:rsidP="00351D80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3700C3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«Теория и методика обучения истории и обществознанию»</w:t>
      </w:r>
    </w:p>
    <w:p w:rsidR="00351D80" w:rsidRPr="003700C3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24 апреля, 10.00, ауд. 415, корп. 8, ул. К. </w:t>
      </w:r>
      <w:proofErr w:type="spellStart"/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Pr="003700C3" w:rsidRDefault="00351D80" w:rsidP="00351D80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3700C3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«Археология и этнология»</w:t>
      </w:r>
    </w:p>
    <w:p w:rsidR="00351D80" w:rsidRPr="003700C3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22 апреля, 10.00, ауд. 206, корп. 8, ул. К. </w:t>
      </w:r>
      <w:proofErr w:type="spellStart"/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Pr="003700C3" w:rsidRDefault="00351D80" w:rsidP="00351D80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3700C3">
        <w:rPr>
          <w:rFonts w:ascii="Arial Narrow" w:eastAsia="Times New Roman" w:hAnsi="Arial Narrow"/>
          <w:b/>
          <w:bCs/>
          <w:i/>
          <w:color w:val="000000"/>
          <w:kern w:val="0"/>
          <w:sz w:val="28"/>
          <w:szCs w:val="28"/>
          <w:lang w:eastAsia="ru-RU"/>
        </w:rPr>
        <w:t>Круглый стол по проекту «Выдающиеся выпускники Томского государственного педагогического университета»</w:t>
      </w:r>
    </w:p>
    <w:p w:rsidR="00351D80" w:rsidRPr="003700C3" w:rsidRDefault="00351D80" w:rsidP="00351D80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24 апреля, 10.00, ауд. 211, корп. 8, ул. К. </w:t>
      </w:r>
      <w:proofErr w:type="spellStart"/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Pr="003700C3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51D80" w:rsidRDefault="00351D80" w:rsidP="00AE23C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Default="00351D80" w:rsidP="00AE23C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Default="00351D80" w:rsidP="00AE23C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Default="00351D80" w:rsidP="00AE23C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Pr="00556223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556223">
        <w:rPr>
          <w:rFonts w:ascii="Arial Narrow" w:hAnsi="Arial Narrow"/>
          <w:b/>
          <w:sz w:val="36"/>
          <w:szCs w:val="36"/>
        </w:rPr>
        <w:t>ЕСТЕСТВЕННЫЕ НАУКИ</w:t>
      </w:r>
    </w:p>
    <w:p w:rsidR="00351D80" w:rsidRPr="00487DCD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rPr>
          <w:rFonts w:ascii="Arial Narrow" w:hAnsi="Arial Narrow"/>
          <w:b/>
          <w:sz w:val="28"/>
          <w:szCs w:val="28"/>
        </w:rPr>
      </w:pPr>
      <w:r w:rsidRPr="00487DCD">
        <w:rPr>
          <w:rFonts w:ascii="Arial Narrow" w:hAnsi="Arial Narrow"/>
          <w:b/>
          <w:sz w:val="28"/>
          <w:szCs w:val="28"/>
        </w:rPr>
        <w:t xml:space="preserve">Председатель: </w:t>
      </w:r>
      <w:r w:rsidRPr="00487DCD">
        <w:rPr>
          <w:rFonts w:ascii="Arial Narrow" w:hAnsi="Arial Narrow"/>
          <w:sz w:val="28"/>
          <w:szCs w:val="28"/>
        </w:rPr>
        <w:t>Минич А.С., д-р</w:t>
      </w:r>
      <w:proofErr w:type="gramStart"/>
      <w:r w:rsidRPr="00487DCD">
        <w:rPr>
          <w:rFonts w:ascii="Arial Narrow" w:hAnsi="Arial Narrow"/>
          <w:sz w:val="28"/>
          <w:szCs w:val="28"/>
        </w:rPr>
        <w:t>.</w:t>
      </w:r>
      <w:proofErr w:type="gramEnd"/>
      <w:r w:rsidRPr="00487DCD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487DCD">
        <w:rPr>
          <w:rFonts w:ascii="Arial Narrow" w:hAnsi="Arial Narrow"/>
          <w:sz w:val="28"/>
          <w:szCs w:val="28"/>
        </w:rPr>
        <w:t>б</w:t>
      </w:r>
      <w:proofErr w:type="gramEnd"/>
      <w:r w:rsidRPr="00487DCD">
        <w:rPr>
          <w:rFonts w:ascii="Arial Narrow" w:hAnsi="Arial Narrow"/>
          <w:sz w:val="28"/>
          <w:szCs w:val="28"/>
        </w:rPr>
        <w:t>иол. наук, профессор, декан БХФ</w:t>
      </w:r>
    </w:p>
    <w:p w:rsidR="00351D80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rPr>
          <w:rFonts w:ascii="Arial Narrow" w:hAnsi="Arial Narrow"/>
          <w:sz w:val="28"/>
          <w:szCs w:val="28"/>
        </w:rPr>
      </w:pPr>
      <w:r w:rsidRPr="00487DCD">
        <w:rPr>
          <w:rFonts w:ascii="Arial Narrow" w:hAnsi="Arial Narrow"/>
          <w:b/>
          <w:sz w:val="28"/>
          <w:szCs w:val="28"/>
        </w:rPr>
        <w:t xml:space="preserve">Ученый секретарь: </w:t>
      </w:r>
      <w:proofErr w:type="spellStart"/>
      <w:r w:rsidRPr="00487DCD">
        <w:rPr>
          <w:rFonts w:ascii="Arial Narrow" w:hAnsi="Arial Narrow"/>
          <w:sz w:val="28"/>
          <w:szCs w:val="28"/>
        </w:rPr>
        <w:t>Перевозкин</w:t>
      </w:r>
      <w:proofErr w:type="spellEnd"/>
      <w:r w:rsidRPr="00487DCD">
        <w:rPr>
          <w:rFonts w:ascii="Arial Narrow" w:hAnsi="Arial Narrow"/>
          <w:sz w:val="28"/>
          <w:szCs w:val="28"/>
        </w:rPr>
        <w:t xml:space="preserve"> В.П., канд. биол. наук, доцент кафедры общей биологии и методики обучения биологии</w:t>
      </w:r>
    </w:p>
    <w:p w:rsidR="00351D80" w:rsidRPr="002E2149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ab/>
      </w:r>
      <w:r w:rsidRPr="002E2149">
        <w:rPr>
          <w:rFonts w:ascii="Arial Narrow" w:hAnsi="Arial Narrow"/>
          <w:b/>
          <w:bCs/>
          <w:i/>
          <w:sz w:val="28"/>
          <w:szCs w:val="28"/>
        </w:rPr>
        <w:t>Подсекция «</w:t>
      </w:r>
      <w:r w:rsidRPr="002E2149">
        <w:rPr>
          <w:rFonts w:ascii="Arial Narrow" w:hAnsi="Arial Narrow"/>
          <w:b/>
          <w:i/>
          <w:sz w:val="28"/>
          <w:szCs w:val="28"/>
        </w:rPr>
        <w:t>География»</w:t>
      </w:r>
    </w:p>
    <w:p w:rsidR="00351D80" w:rsidRPr="002E2149" w:rsidRDefault="00351D80" w:rsidP="00351D80">
      <w:pPr>
        <w:jc w:val="both"/>
        <w:rPr>
          <w:rFonts w:ascii="Arial Narrow" w:hAnsi="Arial Narrow"/>
          <w:sz w:val="28"/>
          <w:szCs w:val="28"/>
        </w:rPr>
      </w:pPr>
      <w:r w:rsidRPr="002E2149">
        <w:rPr>
          <w:rFonts w:ascii="Arial Narrow" w:hAnsi="Arial Narrow"/>
          <w:sz w:val="28"/>
          <w:szCs w:val="28"/>
        </w:rPr>
        <w:t xml:space="preserve">25 апреля, 10.00, ауд. 407, корп. 8, ул. Карла </w:t>
      </w:r>
      <w:proofErr w:type="spellStart"/>
      <w:r w:rsidRPr="002E2149">
        <w:rPr>
          <w:rFonts w:ascii="Arial Narrow" w:hAnsi="Arial Narrow"/>
          <w:sz w:val="28"/>
          <w:szCs w:val="28"/>
        </w:rPr>
        <w:t>Ильмера</w:t>
      </w:r>
      <w:proofErr w:type="spellEnd"/>
      <w:r w:rsidRPr="002E2149">
        <w:rPr>
          <w:rFonts w:ascii="Arial Narrow" w:hAnsi="Arial Narrow"/>
          <w:sz w:val="28"/>
          <w:szCs w:val="28"/>
        </w:rPr>
        <w:t xml:space="preserve"> 15/1</w:t>
      </w:r>
    </w:p>
    <w:p w:rsidR="00351D80" w:rsidRPr="002E2149" w:rsidRDefault="00351D80" w:rsidP="00351D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Arial Narrow" w:hAnsi="Arial Narrow"/>
          <w:b/>
          <w:i/>
          <w:sz w:val="28"/>
          <w:szCs w:val="28"/>
        </w:rPr>
      </w:pPr>
      <w:r w:rsidRPr="002E2149">
        <w:rPr>
          <w:rFonts w:ascii="Arial Narrow" w:hAnsi="Arial Narrow"/>
          <w:b/>
          <w:i/>
          <w:sz w:val="28"/>
          <w:szCs w:val="28"/>
        </w:rPr>
        <w:tab/>
      </w:r>
      <w:r w:rsidRPr="002E2149">
        <w:rPr>
          <w:rFonts w:ascii="Arial Narrow" w:hAnsi="Arial Narrow"/>
          <w:b/>
          <w:bCs/>
          <w:i/>
          <w:sz w:val="28"/>
          <w:szCs w:val="28"/>
        </w:rPr>
        <w:t>Подсекция «</w:t>
      </w:r>
      <w:r w:rsidRPr="002E2149">
        <w:rPr>
          <w:rFonts w:ascii="Arial Narrow" w:hAnsi="Arial Narrow"/>
          <w:b/>
          <w:i/>
          <w:sz w:val="28"/>
          <w:szCs w:val="28"/>
        </w:rPr>
        <w:t>Общая биология и зоология»</w:t>
      </w:r>
    </w:p>
    <w:p w:rsidR="00351D80" w:rsidRPr="002E2149" w:rsidRDefault="00351D80" w:rsidP="00351D80">
      <w:pPr>
        <w:jc w:val="both"/>
        <w:rPr>
          <w:rFonts w:ascii="Arial Narrow" w:hAnsi="Arial Narrow"/>
          <w:i/>
          <w:sz w:val="28"/>
          <w:szCs w:val="28"/>
        </w:rPr>
      </w:pPr>
      <w:r w:rsidRPr="002E2149">
        <w:rPr>
          <w:rFonts w:ascii="Arial Narrow" w:hAnsi="Arial Narrow"/>
          <w:i/>
          <w:sz w:val="28"/>
          <w:szCs w:val="28"/>
        </w:rPr>
        <w:t>16 мая, 10.00, ауд. 18, корп. 7, ул. Герцена 47</w:t>
      </w:r>
    </w:p>
    <w:p w:rsidR="00351D80" w:rsidRPr="002E2149" w:rsidRDefault="00351D80" w:rsidP="00351D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2E2149">
        <w:rPr>
          <w:rFonts w:ascii="Arial Narrow" w:hAnsi="Arial Narrow"/>
          <w:b/>
          <w:i/>
          <w:sz w:val="28"/>
          <w:szCs w:val="28"/>
        </w:rPr>
        <w:tab/>
      </w:r>
      <w:r w:rsidRPr="002E2149">
        <w:rPr>
          <w:rFonts w:ascii="Arial Narrow" w:hAnsi="Arial Narrow"/>
          <w:b/>
          <w:bCs/>
          <w:i/>
          <w:sz w:val="28"/>
          <w:szCs w:val="28"/>
        </w:rPr>
        <w:t>Подсекция «</w:t>
      </w:r>
      <w:r w:rsidRPr="002E2149">
        <w:rPr>
          <w:rFonts w:ascii="Arial Narrow" w:hAnsi="Arial Narrow"/>
          <w:b/>
          <w:i/>
          <w:sz w:val="28"/>
          <w:szCs w:val="28"/>
        </w:rPr>
        <w:t>Биология растений и микроорганизмов»</w:t>
      </w:r>
    </w:p>
    <w:p w:rsidR="00351D80" w:rsidRPr="002E2149" w:rsidRDefault="00351D80" w:rsidP="00351D80">
      <w:pPr>
        <w:jc w:val="both"/>
        <w:rPr>
          <w:rFonts w:ascii="Arial Narrow" w:hAnsi="Arial Narrow"/>
          <w:i/>
          <w:sz w:val="28"/>
          <w:szCs w:val="28"/>
        </w:rPr>
      </w:pPr>
      <w:r w:rsidRPr="002E2149">
        <w:rPr>
          <w:rFonts w:ascii="Arial Narrow" w:hAnsi="Arial Narrow"/>
          <w:i/>
          <w:sz w:val="28"/>
          <w:szCs w:val="28"/>
        </w:rPr>
        <w:t>14-15 мая, 14.00, ауд. 32, корп. 7, ул. Герцена 47</w:t>
      </w:r>
    </w:p>
    <w:p w:rsidR="00351D80" w:rsidRPr="002E2149" w:rsidRDefault="00351D80" w:rsidP="00351D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2E2149">
        <w:rPr>
          <w:rFonts w:ascii="Arial Narrow" w:hAnsi="Arial Narrow"/>
          <w:b/>
          <w:bCs/>
          <w:i/>
          <w:sz w:val="28"/>
          <w:szCs w:val="28"/>
        </w:rPr>
        <w:tab/>
        <w:t>Подсекция «Химия»</w:t>
      </w:r>
    </w:p>
    <w:p w:rsidR="00351D80" w:rsidRPr="002E2149" w:rsidRDefault="00351D80" w:rsidP="00351D80">
      <w:pPr>
        <w:jc w:val="both"/>
        <w:rPr>
          <w:rFonts w:ascii="Arial Narrow" w:hAnsi="Arial Narrow"/>
          <w:bCs/>
          <w:i/>
          <w:sz w:val="28"/>
          <w:szCs w:val="28"/>
        </w:rPr>
      </w:pPr>
      <w:r w:rsidRPr="002E2149">
        <w:rPr>
          <w:rFonts w:ascii="Arial Narrow" w:hAnsi="Arial Narrow"/>
          <w:bCs/>
          <w:i/>
          <w:sz w:val="28"/>
          <w:szCs w:val="28"/>
        </w:rPr>
        <w:t xml:space="preserve">14 мая, 14.00, </w:t>
      </w:r>
      <w:r w:rsidRPr="002E2149">
        <w:rPr>
          <w:rFonts w:ascii="Arial Narrow" w:hAnsi="Arial Narrow"/>
          <w:i/>
          <w:sz w:val="28"/>
          <w:szCs w:val="28"/>
        </w:rPr>
        <w:t>ауд. 32, корп. 7</w:t>
      </w:r>
      <w:r w:rsidRPr="002E2149">
        <w:rPr>
          <w:rFonts w:ascii="Arial Narrow" w:hAnsi="Arial Narrow"/>
          <w:bCs/>
          <w:i/>
          <w:sz w:val="28"/>
          <w:szCs w:val="28"/>
        </w:rPr>
        <w:t>, ул. Герцена 47</w:t>
      </w:r>
    </w:p>
    <w:p w:rsidR="00351D80" w:rsidRDefault="00351D80" w:rsidP="00AE23C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Default="00351D80" w:rsidP="00AE23C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Default="00351D80" w:rsidP="00AE23C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36"/>
          <w:szCs w:val="36"/>
        </w:rPr>
      </w:pPr>
    </w:p>
    <w:p w:rsidR="00351D80" w:rsidRDefault="00351D80" w:rsidP="00AE23C4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36"/>
          <w:szCs w:val="36"/>
        </w:rPr>
      </w:pPr>
    </w:p>
    <w:p w:rsidR="00CA0724" w:rsidRPr="00CA0724" w:rsidRDefault="00CA0724" w:rsidP="001A61AD">
      <w:pPr>
        <w:widowControl/>
        <w:suppressAutoHyphens w:val="0"/>
        <w:jc w:val="center"/>
        <w:rPr>
          <w:rFonts w:ascii="Arial Narrow" w:eastAsia="Times New Roman" w:hAnsi="Arial Narrow"/>
          <w:b/>
          <w:kern w:val="0"/>
          <w:sz w:val="36"/>
          <w:szCs w:val="36"/>
          <w:lang w:eastAsia="ru-RU"/>
        </w:rPr>
      </w:pPr>
      <w:r w:rsidRPr="00CA0724">
        <w:rPr>
          <w:rFonts w:ascii="Arial Narrow" w:eastAsia="Times New Roman" w:hAnsi="Arial Narrow"/>
          <w:b/>
          <w:bCs/>
          <w:kern w:val="0"/>
          <w:sz w:val="36"/>
          <w:szCs w:val="36"/>
          <w:lang w:eastAsia="ru-RU"/>
        </w:rPr>
        <w:t>ФИЗИКА И МАТЕМАТИКА</w:t>
      </w:r>
    </w:p>
    <w:p w:rsidR="00CA0724" w:rsidRPr="00CA0724" w:rsidRDefault="00CA0724" w:rsidP="001A61AD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Председатель</w:t>
      </w:r>
      <w:r w:rsidRPr="00CA072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: Макаренко А.Н.</w:t>
      </w:r>
      <w:r w:rsidRPr="00CA0724">
        <w:rPr>
          <w:rFonts w:ascii="Arial Narrow" w:eastAsia="Times New Roman" w:hAnsi="Arial Narrow"/>
          <w:kern w:val="0"/>
          <w:sz w:val="28"/>
          <w:szCs w:val="28"/>
          <w:lang w:eastAsia="ru-RU"/>
        </w:rPr>
        <w:t>, канд. физ.-мат. наук, доцент, декан ФМФ</w:t>
      </w:r>
    </w:p>
    <w:p w:rsidR="00CA0724" w:rsidRPr="00CA0724" w:rsidRDefault="008B0714" w:rsidP="001A61AD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</w:t>
      </w:r>
      <w:r w:rsidR="00CA0724" w:rsidRPr="00CA0724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екретарь</w:t>
      </w:r>
      <w:r w:rsidR="00CA0724" w:rsidRPr="00CA072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: Радченко О.В.</w:t>
      </w:r>
      <w:r w:rsidR="00CA0724" w:rsidRPr="00CA0724">
        <w:rPr>
          <w:rFonts w:ascii="Arial Narrow" w:eastAsia="Times New Roman" w:hAnsi="Arial Narrow"/>
          <w:kern w:val="0"/>
          <w:sz w:val="28"/>
          <w:szCs w:val="28"/>
          <w:lang w:eastAsia="ru-RU"/>
        </w:rPr>
        <w:t>, канд. физ.-мат. наук, доцент кафедры математического</w:t>
      </w:r>
    </w:p>
    <w:p w:rsidR="00CA0724" w:rsidRPr="00CA0724" w:rsidRDefault="00CA0724" w:rsidP="001A61AD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kern w:val="0"/>
          <w:sz w:val="28"/>
          <w:szCs w:val="28"/>
          <w:lang w:eastAsia="ru-RU"/>
        </w:rPr>
        <w:t xml:space="preserve">анализа </w:t>
      </w:r>
    </w:p>
    <w:p w:rsidR="00CA0724" w:rsidRPr="00CA0724" w:rsidRDefault="00CA0724" w:rsidP="001A61AD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«Элементарная математика»</w:t>
      </w:r>
    </w:p>
    <w:p w:rsidR="00CA0724" w:rsidRPr="00CA0724" w:rsidRDefault="00CA0724" w:rsidP="001A61AD">
      <w:pPr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iCs/>
          <w:sz w:val="28"/>
          <w:szCs w:val="28"/>
          <w:lang w:eastAsia="ru-RU"/>
        </w:rPr>
        <w:t xml:space="preserve">22 </w:t>
      </w:r>
      <w:r w:rsidRPr="00CA0724">
        <w:rPr>
          <w:rFonts w:ascii="Arial Narrow" w:eastAsia="Times New Roman" w:hAnsi="Arial Narrow"/>
          <w:bCs/>
          <w:iCs/>
          <w:sz w:val="28"/>
          <w:szCs w:val="28"/>
          <w:lang w:eastAsia="ru-RU"/>
        </w:rPr>
        <w:t>а</w:t>
      </w:r>
      <w:r w:rsidRPr="00CA0724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преля, 14</w:t>
      </w:r>
      <w:r w:rsidR="00615A9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.00</w:t>
      </w:r>
      <w:r w:rsidRPr="00CA0724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, пр. Комсомольский, 75, уч. корпус № 1, ауд. № 263</w:t>
      </w:r>
    </w:p>
    <w:p w:rsidR="00CA0724" w:rsidRPr="001A61AD" w:rsidRDefault="00CA0724" w:rsidP="001A61AD">
      <w:pPr>
        <w:widowControl/>
        <w:suppressAutoHyphens w:val="0"/>
        <w:ind w:firstLine="708"/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«Методика преподавания математики»</w:t>
      </w:r>
    </w:p>
    <w:p w:rsidR="00CA0724" w:rsidRPr="00CA0724" w:rsidRDefault="00CA0724" w:rsidP="001A61AD">
      <w:pPr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 xml:space="preserve">22 </w:t>
      </w:r>
      <w:r w:rsidRPr="00CA0724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апреля, 8</w:t>
      </w:r>
      <w:r w:rsidR="00615A9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.30</w:t>
      </w:r>
      <w:r w:rsidRPr="00CA0724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, пр. Комсомольский, 75, уч. корпус № 1, ауд. № 263</w:t>
      </w:r>
    </w:p>
    <w:p w:rsidR="00CA0724" w:rsidRPr="001A61AD" w:rsidRDefault="00CA0724" w:rsidP="001A61AD">
      <w:pPr>
        <w:widowControl/>
        <w:suppressAutoHyphens w:val="0"/>
        <w:ind w:firstLine="708"/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«Математический анализ»</w:t>
      </w:r>
    </w:p>
    <w:p w:rsidR="00CA0724" w:rsidRPr="00CA0724" w:rsidRDefault="00CA0724" w:rsidP="001A61AD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22</w:t>
      </w:r>
      <w:r w:rsidRPr="00CA0724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апреля, 14.00, пр. Комсомольский, 75, уч. корпус № 1, ауд. № 265</w:t>
      </w:r>
    </w:p>
    <w:p w:rsidR="00CA0724" w:rsidRPr="00CA0724" w:rsidRDefault="00CA0724" w:rsidP="001A61AD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 xml:space="preserve">Подсекция </w:t>
      </w:r>
      <w:r w:rsidR="001A61AD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«</w:t>
      </w:r>
      <w:r w:rsidRPr="00CA0724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Алгебра и теория чисел</w:t>
      </w:r>
      <w:r w:rsidR="001A61AD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»</w:t>
      </w:r>
    </w:p>
    <w:p w:rsidR="00CA0724" w:rsidRPr="00CA0724" w:rsidRDefault="00CA0724" w:rsidP="001A61AD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23 апреля, 14.00, ауд. 263, пр. Комсомольский 75</w:t>
      </w:r>
    </w:p>
    <w:p w:rsidR="00CA0724" w:rsidRPr="00CA0724" w:rsidRDefault="00CA0724" w:rsidP="001A61AD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«Физика и методика преподавания физики»</w:t>
      </w:r>
    </w:p>
    <w:p w:rsidR="00CA0724" w:rsidRPr="00CA0724" w:rsidRDefault="00CA0724" w:rsidP="001A61AD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24 апреля, 14</w:t>
      </w:r>
      <w:r w:rsidR="00615A92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.00</w:t>
      </w:r>
      <w:r w:rsidRPr="00CA072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пр. Комсомольский 75, уч. корпус № 1, ауд. № 104</w:t>
      </w:r>
    </w:p>
    <w:p w:rsidR="00CA0724" w:rsidRPr="00CA0724" w:rsidRDefault="00CA0724" w:rsidP="001A61AD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 «Теоретическая физика»</w:t>
      </w:r>
    </w:p>
    <w:p w:rsidR="00CA0724" w:rsidRPr="00CA0724" w:rsidRDefault="00CA0724" w:rsidP="001A61AD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CA0724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24 апреля, 14</w:t>
      </w:r>
      <w:r w:rsidR="00615A9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.00</w:t>
      </w:r>
      <w:r w:rsidRPr="00CA0724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, пр. Комсомольски</w:t>
      </w:r>
      <w:r w:rsidR="00615A92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й 75, уч. корпус № 1, конференц-</w:t>
      </w:r>
      <w:r w:rsidRPr="00CA0724">
        <w:rPr>
          <w:rFonts w:ascii="Arial Narrow" w:eastAsia="Times New Roman" w:hAnsi="Arial Narrow"/>
          <w:bCs/>
          <w:iCs/>
          <w:kern w:val="0"/>
          <w:sz w:val="28"/>
          <w:szCs w:val="28"/>
          <w:lang w:eastAsia="ru-RU"/>
        </w:rPr>
        <w:t>зал</w:t>
      </w:r>
    </w:p>
    <w:p w:rsidR="00CA0724" w:rsidRDefault="00CA0724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7D4FE0" w:rsidRDefault="007D4FE0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B62EDA" w:rsidRDefault="00B62EDA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B62EDA" w:rsidRDefault="00B62EDA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351D80" w:rsidRPr="002A495C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6"/>
          <w:szCs w:val="36"/>
        </w:rPr>
      </w:pPr>
      <w:r w:rsidRPr="002A495C">
        <w:rPr>
          <w:rFonts w:ascii="Arial Narrow" w:hAnsi="Arial Narrow"/>
          <w:b/>
          <w:caps/>
          <w:sz w:val="36"/>
          <w:szCs w:val="36"/>
        </w:rPr>
        <w:t>Информатика и информационные технологии</w:t>
      </w:r>
    </w:p>
    <w:p w:rsidR="00351D80" w:rsidRPr="002A495C" w:rsidRDefault="00351D80" w:rsidP="00351D80">
      <w:pPr>
        <w:jc w:val="both"/>
        <w:rPr>
          <w:rFonts w:ascii="Arial Narrow" w:hAnsi="Arial Narrow"/>
          <w:b/>
          <w:sz w:val="28"/>
          <w:szCs w:val="28"/>
        </w:rPr>
      </w:pPr>
      <w:r w:rsidRPr="002A495C">
        <w:rPr>
          <w:rFonts w:ascii="Arial Narrow" w:hAnsi="Arial Narrow"/>
          <w:b/>
          <w:sz w:val="28"/>
          <w:szCs w:val="28"/>
        </w:rPr>
        <w:t xml:space="preserve">Председатель: </w:t>
      </w:r>
      <w:r w:rsidRPr="00410F2B">
        <w:rPr>
          <w:rFonts w:ascii="Arial Narrow" w:hAnsi="Arial Narrow"/>
          <w:sz w:val="28"/>
          <w:szCs w:val="28"/>
        </w:rPr>
        <w:t>Клишин А.П., зав</w:t>
      </w:r>
      <w:r w:rsidRPr="002A495C">
        <w:rPr>
          <w:rFonts w:ascii="Arial Narrow" w:hAnsi="Arial Narrow"/>
          <w:sz w:val="28"/>
          <w:szCs w:val="28"/>
        </w:rPr>
        <w:t xml:space="preserve">. лаб. СНИЛИТ ИПИ </w:t>
      </w:r>
    </w:p>
    <w:p w:rsidR="00351D80" w:rsidRPr="002A495C" w:rsidRDefault="00351D80" w:rsidP="00351D80">
      <w:pPr>
        <w:jc w:val="both"/>
        <w:rPr>
          <w:rFonts w:ascii="Arial Narrow" w:hAnsi="Arial Narrow"/>
          <w:b/>
          <w:sz w:val="28"/>
          <w:szCs w:val="28"/>
        </w:rPr>
      </w:pPr>
      <w:r w:rsidRPr="002A495C">
        <w:rPr>
          <w:rFonts w:ascii="Arial Narrow" w:hAnsi="Arial Narrow"/>
          <w:b/>
          <w:sz w:val="28"/>
          <w:szCs w:val="28"/>
        </w:rPr>
        <w:t xml:space="preserve">Ученый секретарь: </w:t>
      </w:r>
      <w:r w:rsidRPr="00410F2B">
        <w:rPr>
          <w:rFonts w:ascii="Arial Narrow" w:hAnsi="Arial Narrow"/>
          <w:sz w:val="28"/>
          <w:szCs w:val="28"/>
        </w:rPr>
        <w:t>Мытник А.А.,</w:t>
      </w:r>
      <w:r w:rsidRPr="002A495C">
        <w:rPr>
          <w:rFonts w:ascii="Arial Narrow" w:hAnsi="Arial Narrow"/>
          <w:sz w:val="28"/>
          <w:szCs w:val="28"/>
        </w:rPr>
        <w:t xml:space="preserve"> магистрант, ассистент кафедры информатики ФМФ</w:t>
      </w:r>
    </w:p>
    <w:p w:rsidR="00351D80" w:rsidRPr="000B058C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 Narrow" w:hAnsi="Arial Narrow"/>
          <w:sz w:val="28"/>
          <w:szCs w:val="28"/>
        </w:rPr>
      </w:pPr>
      <w:r w:rsidRPr="000B058C">
        <w:rPr>
          <w:rFonts w:ascii="Arial Narrow" w:hAnsi="Arial Narrow"/>
          <w:sz w:val="28"/>
          <w:szCs w:val="28"/>
        </w:rPr>
        <w:t>25 апреля, 14.00, ауд. 401, корп. 1, УЛК, пр. Комсомольский, 75</w:t>
      </w:r>
    </w:p>
    <w:p w:rsidR="00351D80" w:rsidRPr="000B058C" w:rsidRDefault="00351D80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351D80" w:rsidRDefault="00351D80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351D80" w:rsidRDefault="00351D80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351D80" w:rsidRDefault="00351D80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351D80" w:rsidRDefault="00351D80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351D80" w:rsidRDefault="00351D80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351D80" w:rsidRPr="002A495C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sz w:val="36"/>
          <w:szCs w:val="36"/>
        </w:rPr>
      </w:pPr>
      <w:r w:rsidRPr="002A495C">
        <w:rPr>
          <w:rFonts w:ascii="Arial Narrow" w:hAnsi="Arial Narrow"/>
          <w:b/>
          <w:bCs/>
          <w:sz w:val="36"/>
          <w:szCs w:val="36"/>
        </w:rPr>
        <w:lastRenderedPageBreak/>
        <w:t>ЭКСПЕРИМЕНТАЛЬНАЯ И КЛИНИЧЕСКАЯ МЕДИЦИНА</w:t>
      </w:r>
    </w:p>
    <w:p w:rsidR="00351D80" w:rsidRPr="002A495C" w:rsidRDefault="00351D80" w:rsidP="0035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2A495C">
        <w:rPr>
          <w:rFonts w:ascii="Arial Narrow" w:hAnsi="Arial Narrow"/>
          <w:b/>
          <w:bCs/>
          <w:sz w:val="28"/>
          <w:szCs w:val="28"/>
        </w:rPr>
        <w:t>Председатель:</w:t>
      </w:r>
      <w:r w:rsidRPr="002A495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B058C">
        <w:rPr>
          <w:rFonts w:ascii="Arial Narrow" w:hAnsi="Arial Narrow"/>
          <w:sz w:val="28"/>
          <w:szCs w:val="28"/>
        </w:rPr>
        <w:t>Седокова</w:t>
      </w:r>
      <w:proofErr w:type="spellEnd"/>
      <w:r w:rsidRPr="000B058C">
        <w:rPr>
          <w:rFonts w:ascii="Arial Narrow" w:hAnsi="Arial Narrow"/>
          <w:sz w:val="28"/>
          <w:szCs w:val="28"/>
        </w:rPr>
        <w:t xml:space="preserve"> М.Л.,</w:t>
      </w:r>
      <w:r w:rsidRPr="002A495C">
        <w:rPr>
          <w:rFonts w:ascii="Arial Narrow" w:hAnsi="Arial Narrow"/>
          <w:sz w:val="28"/>
          <w:szCs w:val="28"/>
        </w:rPr>
        <w:t xml:space="preserve"> к</w:t>
      </w:r>
      <w:r>
        <w:rPr>
          <w:rFonts w:ascii="Arial Narrow" w:hAnsi="Arial Narrow"/>
          <w:sz w:val="28"/>
          <w:szCs w:val="28"/>
        </w:rPr>
        <w:t>анд</w:t>
      </w:r>
      <w:r w:rsidRPr="002A495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2A495C">
        <w:rPr>
          <w:rFonts w:ascii="Arial Narrow" w:hAnsi="Arial Narrow"/>
          <w:sz w:val="28"/>
          <w:szCs w:val="28"/>
        </w:rPr>
        <w:t>б</w:t>
      </w:r>
      <w:r>
        <w:rPr>
          <w:rFonts w:ascii="Arial Narrow" w:hAnsi="Arial Narrow"/>
          <w:sz w:val="28"/>
          <w:szCs w:val="28"/>
        </w:rPr>
        <w:t>иол</w:t>
      </w:r>
      <w:r w:rsidRPr="002A495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2A495C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>аук</w:t>
      </w:r>
      <w:r w:rsidRPr="002A495C">
        <w:rPr>
          <w:rFonts w:ascii="Arial Narrow" w:hAnsi="Arial Narrow"/>
          <w:sz w:val="28"/>
          <w:szCs w:val="28"/>
        </w:rPr>
        <w:t xml:space="preserve">, доцент, доцент кафедры медико-биологических дисциплин </w:t>
      </w:r>
    </w:p>
    <w:p w:rsidR="00351D80" w:rsidRPr="002A495C" w:rsidRDefault="00351D80" w:rsidP="00351D80">
      <w:pPr>
        <w:pStyle w:val="ab"/>
        <w:rPr>
          <w:rFonts w:ascii="Arial Narrow" w:hAnsi="Arial Narrow"/>
          <w:sz w:val="28"/>
          <w:szCs w:val="28"/>
        </w:rPr>
      </w:pPr>
      <w:r w:rsidRPr="002A495C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2A495C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0B058C">
        <w:rPr>
          <w:rFonts w:ascii="Arial Narrow" w:hAnsi="Arial Narrow" w:cs="Times New Roman"/>
          <w:sz w:val="28"/>
          <w:szCs w:val="28"/>
        </w:rPr>
        <w:t>Мастеница</w:t>
      </w:r>
      <w:proofErr w:type="spellEnd"/>
      <w:r w:rsidRPr="000B058C">
        <w:rPr>
          <w:rFonts w:ascii="Arial Narrow" w:hAnsi="Arial Narrow" w:cs="Times New Roman"/>
          <w:sz w:val="28"/>
          <w:szCs w:val="28"/>
        </w:rPr>
        <w:t xml:space="preserve"> Э.И.,</w:t>
      </w:r>
      <w:r w:rsidRPr="002A495C">
        <w:rPr>
          <w:rFonts w:ascii="Arial Narrow" w:hAnsi="Arial Narrow" w:cs="Times New Roman"/>
          <w:sz w:val="28"/>
          <w:szCs w:val="28"/>
        </w:rPr>
        <w:t xml:space="preserve"> к</w:t>
      </w:r>
      <w:r>
        <w:rPr>
          <w:rFonts w:ascii="Arial Narrow" w:hAnsi="Arial Narrow" w:cs="Times New Roman"/>
          <w:sz w:val="28"/>
          <w:szCs w:val="28"/>
        </w:rPr>
        <w:t>анд</w:t>
      </w:r>
      <w:r w:rsidRPr="002A495C">
        <w:rPr>
          <w:rFonts w:ascii="Arial Narrow" w:hAnsi="Arial Narrow" w:cs="Times New Roman"/>
          <w:sz w:val="28"/>
          <w:szCs w:val="28"/>
        </w:rPr>
        <w:t>.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2A495C">
        <w:rPr>
          <w:rFonts w:ascii="Arial Narrow" w:hAnsi="Arial Narrow" w:cs="Times New Roman"/>
          <w:sz w:val="28"/>
          <w:szCs w:val="28"/>
        </w:rPr>
        <w:t>м</w:t>
      </w:r>
      <w:r>
        <w:rPr>
          <w:rFonts w:ascii="Arial Narrow" w:hAnsi="Arial Narrow" w:cs="Times New Roman"/>
          <w:sz w:val="28"/>
          <w:szCs w:val="28"/>
        </w:rPr>
        <w:t>ед</w:t>
      </w:r>
      <w:proofErr w:type="gramStart"/>
      <w:r w:rsidRPr="002A495C">
        <w:rPr>
          <w:rFonts w:ascii="Arial Narrow" w:hAnsi="Arial Narrow" w:cs="Times New Roman"/>
          <w:sz w:val="28"/>
          <w:szCs w:val="28"/>
        </w:rPr>
        <w:t>.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Pr="002A495C">
        <w:rPr>
          <w:rFonts w:ascii="Arial Narrow" w:hAnsi="Arial Narrow" w:cs="Times New Roman"/>
          <w:sz w:val="28"/>
          <w:szCs w:val="28"/>
        </w:rPr>
        <w:t>н</w:t>
      </w:r>
      <w:proofErr w:type="gramEnd"/>
      <w:r>
        <w:rPr>
          <w:rFonts w:ascii="Arial Narrow" w:hAnsi="Arial Narrow" w:cs="Times New Roman"/>
          <w:sz w:val="28"/>
          <w:szCs w:val="28"/>
        </w:rPr>
        <w:t>аук</w:t>
      </w:r>
      <w:r w:rsidRPr="002A495C">
        <w:rPr>
          <w:rFonts w:ascii="Arial Narrow" w:hAnsi="Arial Narrow" w:cs="Times New Roman"/>
          <w:sz w:val="28"/>
          <w:szCs w:val="28"/>
        </w:rPr>
        <w:t xml:space="preserve">, доцент </w:t>
      </w:r>
      <w:r w:rsidRPr="002A495C">
        <w:rPr>
          <w:rFonts w:ascii="Arial Narrow" w:hAnsi="Arial Narrow"/>
          <w:sz w:val="28"/>
          <w:szCs w:val="28"/>
        </w:rPr>
        <w:t xml:space="preserve">кафедры медико-биологических дисциплин </w:t>
      </w:r>
    </w:p>
    <w:p w:rsidR="00351D80" w:rsidRPr="000B058C" w:rsidRDefault="00351D80" w:rsidP="00351D80">
      <w:pPr>
        <w:jc w:val="center"/>
        <w:rPr>
          <w:rFonts w:ascii="Arial Narrow" w:eastAsia="Times New Roman" w:hAnsi="Arial Narrow"/>
          <w:bCs/>
          <w:color w:val="000000"/>
          <w:sz w:val="28"/>
          <w:szCs w:val="28"/>
        </w:rPr>
      </w:pPr>
      <w:r w:rsidRPr="000B058C">
        <w:rPr>
          <w:rFonts w:ascii="Arial Narrow" w:eastAsia="Times New Roman" w:hAnsi="Arial Narrow"/>
          <w:bCs/>
          <w:color w:val="000000"/>
          <w:sz w:val="28"/>
          <w:szCs w:val="28"/>
        </w:rPr>
        <w:t>24 апреля, 14.30, ауд. 35, корп. 5, ул. Киевская, 62</w:t>
      </w:r>
      <w:proofErr w:type="gramStart"/>
      <w:r w:rsidRPr="000B058C">
        <w:rPr>
          <w:rFonts w:ascii="Arial Narrow" w:eastAsia="Times New Roman" w:hAnsi="Arial Narrow"/>
          <w:bCs/>
          <w:color w:val="000000"/>
          <w:sz w:val="28"/>
          <w:szCs w:val="28"/>
        </w:rPr>
        <w:t xml:space="preserve"> А</w:t>
      </w:r>
      <w:proofErr w:type="gramEnd"/>
    </w:p>
    <w:p w:rsidR="00E2341E" w:rsidRDefault="00E2341E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D26485" w:rsidRDefault="00D26485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F57C7C" w:rsidRDefault="00F57C7C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F57C7C" w:rsidRDefault="00F57C7C" w:rsidP="001A61AD">
      <w:pPr>
        <w:widowControl/>
        <w:suppressAutoHyphens w:val="0"/>
        <w:jc w:val="center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</w:p>
    <w:p w:rsidR="00835C99" w:rsidRPr="00DF7584" w:rsidRDefault="0051314D" w:rsidP="00DF75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b/>
          <w:sz w:val="36"/>
          <w:szCs w:val="36"/>
        </w:rPr>
      </w:pPr>
      <w:r w:rsidRPr="00DF7584">
        <w:rPr>
          <w:rFonts w:ascii="Arial Narrow" w:hAnsi="Arial Narrow"/>
          <w:b/>
          <w:sz w:val="36"/>
          <w:szCs w:val="36"/>
        </w:rPr>
        <w:t xml:space="preserve">ТЕХНОЛОГИЯ И </w:t>
      </w:r>
      <w:r w:rsidR="00835C99" w:rsidRPr="00DF7584">
        <w:rPr>
          <w:rFonts w:ascii="Arial Narrow" w:hAnsi="Arial Narrow"/>
          <w:b/>
          <w:sz w:val="36"/>
          <w:szCs w:val="36"/>
        </w:rPr>
        <w:t xml:space="preserve">ПРЕДПРИНИМАТЕЛЬСТВО, </w:t>
      </w:r>
    </w:p>
    <w:p w:rsidR="00835C99" w:rsidRPr="00DF7584" w:rsidRDefault="00835C99" w:rsidP="00DF75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b/>
          <w:sz w:val="28"/>
          <w:szCs w:val="28"/>
        </w:rPr>
      </w:pPr>
      <w:r w:rsidRPr="00DF7584">
        <w:rPr>
          <w:rFonts w:ascii="Arial Narrow" w:hAnsi="Arial Narrow"/>
          <w:b/>
          <w:sz w:val="36"/>
          <w:szCs w:val="36"/>
        </w:rPr>
        <w:t>БЕЗОПАСНОСТЬ ЖИЗНЕДЕЯТЕЛЬНОСТИ</w:t>
      </w:r>
    </w:p>
    <w:p w:rsidR="00312B8A" w:rsidRPr="00312B8A" w:rsidRDefault="00312B8A" w:rsidP="00DF7584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312B8A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Председатель</w:t>
      </w: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: Колесникова Е.В., к</w:t>
      </w:r>
      <w:r w:rsidR="00FF1FA5" w:rsidRPr="00DF758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анд</w:t>
      </w: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. б</w:t>
      </w:r>
      <w:r w:rsidR="00FF1FA5" w:rsidRPr="00DF758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иол</w:t>
      </w: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. н</w:t>
      </w:r>
      <w:r w:rsidR="00FF1FA5" w:rsidRPr="00DF758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аук</w:t>
      </w: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доцент, декан ФТП</w:t>
      </w:r>
    </w:p>
    <w:p w:rsidR="00312B8A" w:rsidRPr="00312B8A" w:rsidRDefault="00312B8A" w:rsidP="00DF7584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312B8A">
        <w:rPr>
          <w:rFonts w:ascii="Arial Narrow" w:eastAsia="Times New Roman" w:hAnsi="Arial Narrow"/>
          <w:b/>
          <w:bCs/>
          <w:kern w:val="0"/>
          <w:sz w:val="28"/>
          <w:szCs w:val="28"/>
          <w:lang w:eastAsia="ru-RU"/>
        </w:rPr>
        <w:t>Ученый секретарь</w:t>
      </w: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: Шереметьева У.М., к</w:t>
      </w:r>
      <w:r w:rsidR="00FF1FA5" w:rsidRPr="00DF758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анд</w:t>
      </w: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.</w:t>
      </w:r>
      <w:r w:rsidR="00FF1FA5" w:rsidRPr="00DF758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</w:t>
      </w: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ф</w:t>
      </w:r>
      <w:r w:rsidR="00FF1FA5" w:rsidRPr="00DF758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из</w:t>
      </w: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.-м</w:t>
      </w:r>
      <w:r w:rsidR="00FF1FA5" w:rsidRPr="00DF758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ат</w:t>
      </w: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.</w:t>
      </w:r>
      <w:r w:rsidR="00FF1FA5" w:rsidRPr="00DF758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</w:t>
      </w: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н</w:t>
      </w:r>
      <w:r w:rsidR="00FF1FA5" w:rsidRPr="00DF758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аук</w:t>
      </w: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, доцент, зав. каф</w:t>
      </w:r>
      <w:proofErr w:type="gramStart"/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.</w:t>
      </w:r>
      <w:proofErr w:type="gramEnd"/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</w:t>
      </w:r>
      <w:proofErr w:type="gramStart"/>
      <w:r w:rsidR="00DF7584" w:rsidRPr="00DF758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п</w:t>
      </w:r>
      <w:proofErr w:type="gramEnd"/>
      <w:r w:rsidR="00DF7584" w:rsidRPr="00DF7584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рикладной механики</w:t>
      </w:r>
    </w:p>
    <w:p w:rsidR="00312B8A" w:rsidRPr="00312B8A" w:rsidRDefault="00312B8A" w:rsidP="00DF7584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312B8A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</w:t>
      </w:r>
      <w:r w:rsidR="00DF7584" w:rsidRPr="00DF7584"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  <w:t xml:space="preserve"> </w:t>
      </w:r>
      <w:r w:rsidRPr="00312B8A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«Технология и предпринимательство»</w:t>
      </w:r>
    </w:p>
    <w:p w:rsidR="00312B8A" w:rsidRPr="00312B8A" w:rsidRDefault="00312B8A" w:rsidP="00DF7584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25 апреля, 10.20, ауд. 203, корп. 8, ул. К. </w:t>
      </w:r>
      <w:proofErr w:type="spellStart"/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312B8A" w:rsidRPr="00312B8A" w:rsidRDefault="00312B8A" w:rsidP="00DF7584">
      <w:pPr>
        <w:widowControl/>
        <w:suppressAutoHyphens w:val="0"/>
        <w:ind w:firstLine="708"/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</w:pPr>
      <w:r w:rsidRPr="00312B8A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Подсекция</w:t>
      </w:r>
      <w:r w:rsidRPr="00312B8A">
        <w:rPr>
          <w:rFonts w:ascii="Arial Narrow" w:eastAsia="Times New Roman" w:hAnsi="Arial Narrow"/>
          <w:b/>
          <w:i/>
          <w:kern w:val="0"/>
          <w:sz w:val="28"/>
          <w:szCs w:val="28"/>
          <w:lang w:eastAsia="ru-RU"/>
        </w:rPr>
        <w:t xml:space="preserve"> </w:t>
      </w:r>
      <w:r w:rsidRPr="00312B8A">
        <w:rPr>
          <w:rFonts w:ascii="Arial Narrow" w:eastAsia="Times New Roman" w:hAnsi="Arial Narrow"/>
          <w:b/>
          <w:bCs/>
          <w:i/>
          <w:kern w:val="0"/>
          <w:sz w:val="28"/>
          <w:szCs w:val="28"/>
          <w:lang w:eastAsia="ru-RU"/>
        </w:rPr>
        <w:t>«Безопасность жизнедеятельности»</w:t>
      </w:r>
    </w:p>
    <w:p w:rsidR="00312B8A" w:rsidRPr="00312B8A" w:rsidRDefault="00312B8A" w:rsidP="00DF7584">
      <w:pPr>
        <w:widowControl/>
        <w:suppressAutoHyphens w:val="0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23 апреля, 10.20, ауд. 237, корп. 8, ул. К. </w:t>
      </w:r>
      <w:proofErr w:type="spellStart"/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>Ильмера</w:t>
      </w:r>
      <w:proofErr w:type="spellEnd"/>
      <w:r w:rsidRPr="00312B8A">
        <w:rPr>
          <w:rFonts w:ascii="Arial Narrow" w:eastAsia="Times New Roman" w:hAnsi="Arial Narrow"/>
          <w:bCs/>
          <w:kern w:val="0"/>
          <w:sz w:val="28"/>
          <w:szCs w:val="28"/>
          <w:lang w:eastAsia="ru-RU"/>
        </w:rPr>
        <w:t xml:space="preserve"> 15/1</w:t>
      </w:r>
    </w:p>
    <w:p w:rsidR="00AE23C4" w:rsidRPr="002A495C" w:rsidRDefault="00AE23C4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sz w:val="36"/>
          <w:szCs w:val="36"/>
        </w:rPr>
      </w:pPr>
    </w:p>
    <w:p w:rsidR="002D7A88" w:rsidRPr="002A495C" w:rsidRDefault="002D7A88" w:rsidP="00AE23C4">
      <w:pPr>
        <w:jc w:val="center"/>
        <w:rPr>
          <w:rFonts w:ascii="Arial Narrow" w:eastAsia="Times New Roman" w:hAnsi="Arial Narrow"/>
          <w:bCs/>
          <w:color w:val="000000"/>
          <w:sz w:val="36"/>
          <w:szCs w:val="36"/>
        </w:rPr>
      </w:pPr>
    </w:p>
    <w:p w:rsidR="00B62EDA" w:rsidRPr="002A495C" w:rsidRDefault="00B62EDA" w:rsidP="00AE23C4">
      <w:pPr>
        <w:jc w:val="center"/>
        <w:rPr>
          <w:rFonts w:ascii="Arial Narrow" w:eastAsia="Times New Roman" w:hAnsi="Arial Narrow"/>
          <w:bCs/>
          <w:color w:val="000000"/>
          <w:sz w:val="36"/>
          <w:szCs w:val="36"/>
        </w:rPr>
      </w:pPr>
    </w:p>
    <w:p w:rsidR="00835C99" w:rsidRPr="002A495C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2A495C">
        <w:rPr>
          <w:rFonts w:ascii="Arial Narrow" w:hAnsi="Arial Narrow"/>
          <w:b/>
          <w:sz w:val="36"/>
          <w:szCs w:val="36"/>
        </w:rPr>
        <w:t>ФИЗИЧЕСКАЯ КУЛЬТУРА И СПОРТ</w:t>
      </w:r>
    </w:p>
    <w:p w:rsidR="00835C99" w:rsidRPr="002A495C" w:rsidRDefault="00835C99" w:rsidP="00AE23C4">
      <w:pPr>
        <w:tabs>
          <w:tab w:val="left" w:pos="5377"/>
        </w:tabs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  <w:r w:rsidRPr="002A495C">
        <w:rPr>
          <w:rFonts w:ascii="Arial Narrow" w:eastAsia="Times New Roman" w:hAnsi="Arial Narrow" w:cs="Calibri"/>
          <w:b/>
          <w:sz w:val="28"/>
          <w:szCs w:val="28"/>
          <w:lang w:eastAsia="ar-SA"/>
        </w:rPr>
        <w:t>Председатель:</w:t>
      </w:r>
      <w:r w:rsidRPr="002A495C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</w:t>
      </w:r>
      <w:r w:rsidRPr="00EC51FA">
        <w:rPr>
          <w:rFonts w:ascii="Arial Narrow" w:eastAsia="Times New Roman" w:hAnsi="Arial Narrow" w:cs="Calibri"/>
          <w:sz w:val="28"/>
          <w:szCs w:val="28"/>
          <w:lang w:eastAsia="ar-SA"/>
        </w:rPr>
        <w:t>Смирнов О.В.,</w:t>
      </w:r>
      <w:r w:rsidRPr="002A495C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к</w:t>
      </w:r>
      <w:r w:rsidR="00EC51FA">
        <w:rPr>
          <w:rFonts w:ascii="Arial Narrow" w:eastAsia="Times New Roman" w:hAnsi="Arial Narrow" w:cs="Calibri"/>
          <w:sz w:val="28"/>
          <w:szCs w:val="28"/>
          <w:lang w:eastAsia="ar-SA"/>
        </w:rPr>
        <w:t>анд</w:t>
      </w:r>
      <w:r w:rsidRPr="002A495C">
        <w:rPr>
          <w:rFonts w:ascii="Arial Narrow" w:eastAsia="Times New Roman" w:hAnsi="Arial Narrow" w:cs="Calibri"/>
          <w:sz w:val="28"/>
          <w:szCs w:val="28"/>
          <w:lang w:eastAsia="ar-SA"/>
        </w:rPr>
        <w:t>.</w:t>
      </w:r>
      <w:r w:rsidR="00EC51FA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</w:t>
      </w:r>
      <w:proofErr w:type="spellStart"/>
      <w:r w:rsidRPr="002A495C">
        <w:rPr>
          <w:rFonts w:ascii="Arial Narrow" w:eastAsia="Times New Roman" w:hAnsi="Arial Narrow" w:cs="Calibri"/>
          <w:sz w:val="28"/>
          <w:szCs w:val="28"/>
          <w:lang w:eastAsia="ar-SA"/>
        </w:rPr>
        <w:t>п</w:t>
      </w:r>
      <w:r w:rsidR="00EC51FA">
        <w:rPr>
          <w:rFonts w:ascii="Arial Narrow" w:eastAsia="Times New Roman" w:hAnsi="Arial Narrow" w:cs="Calibri"/>
          <w:sz w:val="28"/>
          <w:szCs w:val="28"/>
          <w:lang w:eastAsia="ar-SA"/>
        </w:rPr>
        <w:t>ед</w:t>
      </w:r>
      <w:proofErr w:type="spellEnd"/>
      <w:r w:rsidRPr="002A495C">
        <w:rPr>
          <w:rFonts w:ascii="Arial Narrow" w:eastAsia="Times New Roman" w:hAnsi="Arial Narrow" w:cs="Calibri"/>
          <w:sz w:val="28"/>
          <w:szCs w:val="28"/>
          <w:lang w:eastAsia="ar-SA"/>
        </w:rPr>
        <w:t>.</w:t>
      </w:r>
      <w:r w:rsidR="00EC51FA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</w:t>
      </w:r>
      <w:r w:rsidRPr="002A495C">
        <w:rPr>
          <w:rFonts w:ascii="Arial Narrow" w:eastAsia="Times New Roman" w:hAnsi="Arial Narrow" w:cs="Calibri"/>
          <w:sz w:val="28"/>
          <w:szCs w:val="28"/>
          <w:lang w:eastAsia="ar-SA"/>
        </w:rPr>
        <w:t>н</w:t>
      </w:r>
      <w:r w:rsidR="00EC51FA">
        <w:rPr>
          <w:rFonts w:ascii="Arial Narrow" w:eastAsia="Times New Roman" w:hAnsi="Arial Narrow" w:cs="Calibri"/>
          <w:sz w:val="28"/>
          <w:szCs w:val="28"/>
          <w:lang w:eastAsia="ar-SA"/>
        </w:rPr>
        <w:t>аук</w:t>
      </w:r>
      <w:r w:rsidRPr="002A495C">
        <w:rPr>
          <w:rFonts w:ascii="Arial Narrow" w:eastAsia="Times New Roman" w:hAnsi="Arial Narrow" w:cs="Calibri"/>
          <w:sz w:val="28"/>
          <w:szCs w:val="28"/>
          <w:lang w:eastAsia="ar-SA"/>
        </w:rPr>
        <w:t>,</w:t>
      </w:r>
      <w:r w:rsidR="00D054AA" w:rsidRPr="002A495C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доцент</w:t>
      </w:r>
    </w:p>
    <w:p w:rsidR="00EC51FA" w:rsidRDefault="00EC51FA" w:rsidP="00EC51FA">
      <w:pPr>
        <w:tabs>
          <w:tab w:val="left" w:pos="5377"/>
        </w:tabs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  <w:r>
        <w:rPr>
          <w:rFonts w:ascii="Arial Narrow" w:eastAsia="Times New Roman" w:hAnsi="Arial Narrow" w:cs="Calibri"/>
          <w:b/>
          <w:sz w:val="28"/>
          <w:szCs w:val="28"/>
          <w:lang w:eastAsia="ar-SA"/>
        </w:rPr>
        <w:t>Ученый секретарь</w:t>
      </w:r>
      <w:r w:rsidR="00835C99" w:rsidRPr="002A495C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: </w:t>
      </w:r>
      <w:r w:rsidRPr="00D03B0F">
        <w:rPr>
          <w:rFonts w:ascii="Arial Narrow" w:eastAsia="Times New Roman" w:hAnsi="Arial Narrow" w:cs="Calibri"/>
          <w:sz w:val="28"/>
          <w:szCs w:val="28"/>
          <w:lang w:eastAsia="ar-SA"/>
        </w:rPr>
        <w:t>Смолина</w:t>
      </w:r>
      <w:r w:rsidR="00A81B2E" w:rsidRPr="00D03B0F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А.А.</w:t>
      </w:r>
      <w:r w:rsidR="00835C99" w:rsidRPr="00D03B0F">
        <w:rPr>
          <w:rFonts w:ascii="Arial Narrow" w:eastAsia="Times New Roman" w:hAnsi="Arial Narrow" w:cs="Calibri"/>
          <w:sz w:val="28"/>
          <w:szCs w:val="28"/>
          <w:lang w:eastAsia="ar-SA"/>
        </w:rPr>
        <w:t>,</w:t>
      </w:r>
      <w:r w:rsidR="00835C99" w:rsidRPr="002A495C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</w:t>
      </w:r>
      <w:r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аспирант кафедры теории и методики обучения физической культуре и спорту </w:t>
      </w:r>
    </w:p>
    <w:p w:rsidR="00835C99" w:rsidRPr="002A495C" w:rsidRDefault="00EC51FA" w:rsidP="00EC51FA">
      <w:pPr>
        <w:tabs>
          <w:tab w:val="left" w:pos="5377"/>
        </w:tabs>
        <w:jc w:val="center"/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</w:pPr>
      <w:r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>24</w:t>
      </w:r>
      <w:r w:rsidR="00835C99" w:rsidRPr="002A495C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 xml:space="preserve"> апреля, </w:t>
      </w:r>
      <w:r w:rsidR="006C5071" w:rsidRPr="002A495C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>10</w:t>
      </w:r>
      <w:r w:rsidR="00835C99" w:rsidRPr="002A495C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>.</w:t>
      </w:r>
      <w:r w:rsidR="006C5071" w:rsidRPr="002A495C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>0</w:t>
      </w:r>
      <w:r w:rsidR="00835C99" w:rsidRPr="002A495C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>0</w:t>
      </w:r>
      <w:r w:rsidR="00835C99" w:rsidRPr="002A495C"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 xml:space="preserve">, ауд. </w:t>
      </w:r>
      <w:r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>43</w:t>
      </w:r>
      <w:r w:rsidR="00835C99" w:rsidRPr="002A495C"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 xml:space="preserve">, корп. 5, ул. </w:t>
      </w:r>
      <w:proofErr w:type="gramStart"/>
      <w:r w:rsidR="00835C99" w:rsidRPr="002A495C"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>Киевская</w:t>
      </w:r>
      <w:proofErr w:type="gramEnd"/>
      <w:r w:rsidR="00835C99" w:rsidRPr="002A495C"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>, 62</w:t>
      </w:r>
      <w:r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 xml:space="preserve"> </w:t>
      </w:r>
      <w:r w:rsidR="00835C99" w:rsidRPr="002A495C"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>а</w:t>
      </w:r>
    </w:p>
    <w:p w:rsidR="002D7A88" w:rsidRPr="002A495C" w:rsidRDefault="002D7A88" w:rsidP="00AE23C4">
      <w:pPr>
        <w:widowControl/>
        <w:suppressAutoHyphens w:val="0"/>
        <w:jc w:val="center"/>
        <w:rPr>
          <w:rFonts w:ascii="Arial Narrow" w:eastAsia="Times New Roman" w:hAnsi="Arial Narrow"/>
          <w:bCs/>
          <w:color w:val="000000"/>
          <w:kern w:val="0"/>
          <w:sz w:val="36"/>
          <w:szCs w:val="36"/>
        </w:rPr>
      </w:pPr>
    </w:p>
    <w:p w:rsidR="00124DFB" w:rsidRDefault="00124DFB" w:rsidP="00AE23C4">
      <w:pPr>
        <w:widowControl/>
        <w:suppressAutoHyphens w:val="0"/>
        <w:jc w:val="center"/>
        <w:rPr>
          <w:rFonts w:ascii="Arial Narrow" w:eastAsia="Times New Roman" w:hAnsi="Arial Narrow"/>
          <w:bCs/>
          <w:color w:val="000000"/>
          <w:kern w:val="0"/>
          <w:sz w:val="36"/>
          <w:szCs w:val="36"/>
        </w:rPr>
      </w:pPr>
    </w:p>
    <w:p w:rsidR="00372F4C" w:rsidRDefault="00372F4C" w:rsidP="00AE23C4">
      <w:pPr>
        <w:widowControl/>
        <w:suppressAutoHyphens w:val="0"/>
        <w:jc w:val="center"/>
        <w:rPr>
          <w:rFonts w:ascii="Arial Narrow" w:eastAsia="Times New Roman" w:hAnsi="Arial Narrow"/>
          <w:bCs/>
          <w:color w:val="000000"/>
          <w:kern w:val="0"/>
          <w:sz w:val="36"/>
          <w:szCs w:val="36"/>
        </w:rPr>
      </w:pPr>
    </w:p>
    <w:p w:rsidR="00530ADA" w:rsidRPr="008C2267" w:rsidRDefault="00530ADA" w:rsidP="00AE23C4">
      <w:pPr>
        <w:tabs>
          <w:tab w:val="left" w:pos="5377"/>
        </w:tabs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  <w:r w:rsidRPr="008C2267">
        <w:rPr>
          <w:rFonts w:ascii="Arial Narrow" w:eastAsia="Times New Roman" w:hAnsi="Arial Narrow" w:cs="Calibri"/>
          <w:b/>
          <w:sz w:val="36"/>
          <w:szCs w:val="36"/>
          <w:lang w:eastAsia="ar-SA"/>
        </w:rPr>
        <w:t>ЭКОНОМИКА, МЕНЕДЖМЕНТ, ПРАВО</w:t>
      </w:r>
    </w:p>
    <w:p w:rsidR="00835C99" w:rsidRPr="008C2267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8"/>
          <w:szCs w:val="28"/>
        </w:rPr>
      </w:pPr>
      <w:r w:rsidRPr="008C2267">
        <w:rPr>
          <w:rFonts w:ascii="Arial Narrow" w:hAnsi="Arial Narrow"/>
          <w:b/>
          <w:bCs/>
          <w:sz w:val="28"/>
          <w:szCs w:val="28"/>
        </w:rPr>
        <w:t>Председатель</w:t>
      </w:r>
      <w:r w:rsidRPr="008C2267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Pr="008C2267">
        <w:rPr>
          <w:rFonts w:ascii="Arial Narrow" w:hAnsi="Arial Narrow"/>
          <w:bCs/>
          <w:sz w:val="28"/>
          <w:szCs w:val="28"/>
        </w:rPr>
        <w:t>Ромахина</w:t>
      </w:r>
      <w:proofErr w:type="spellEnd"/>
      <w:r w:rsidRPr="008C2267">
        <w:rPr>
          <w:rFonts w:ascii="Arial Narrow" w:hAnsi="Arial Narrow"/>
          <w:bCs/>
          <w:sz w:val="28"/>
          <w:szCs w:val="28"/>
        </w:rPr>
        <w:t xml:space="preserve"> И.А.,</w:t>
      </w:r>
      <w:r w:rsidRPr="008C2267">
        <w:rPr>
          <w:rFonts w:ascii="Arial Narrow" w:hAnsi="Arial Narrow"/>
          <w:b/>
          <w:bCs/>
          <w:sz w:val="28"/>
          <w:szCs w:val="28"/>
        </w:rPr>
        <w:t xml:space="preserve"> </w:t>
      </w:r>
      <w:r w:rsidRPr="008C2267">
        <w:rPr>
          <w:rFonts w:ascii="Arial Narrow" w:hAnsi="Arial Narrow"/>
          <w:bCs/>
          <w:sz w:val="28"/>
          <w:szCs w:val="28"/>
        </w:rPr>
        <w:t>к</w:t>
      </w:r>
      <w:r w:rsidR="005E676C" w:rsidRPr="008C2267">
        <w:rPr>
          <w:rFonts w:ascii="Arial Narrow" w:hAnsi="Arial Narrow"/>
          <w:bCs/>
          <w:sz w:val="28"/>
          <w:szCs w:val="28"/>
        </w:rPr>
        <w:t>анд</w:t>
      </w:r>
      <w:r w:rsidRPr="008C2267">
        <w:rPr>
          <w:rFonts w:ascii="Arial Narrow" w:hAnsi="Arial Narrow"/>
          <w:bCs/>
          <w:sz w:val="28"/>
          <w:szCs w:val="28"/>
        </w:rPr>
        <w:t>.</w:t>
      </w:r>
      <w:r w:rsidR="005E676C" w:rsidRPr="008C2267">
        <w:rPr>
          <w:rFonts w:ascii="Arial Narrow" w:hAnsi="Arial Narrow"/>
          <w:bCs/>
          <w:sz w:val="28"/>
          <w:szCs w:val="28"/>
        </w:rPr>
        <w:t xml:space="preserve"> </w:t>
      </w:r>
      <w:r w:rsidRPr="008C2267">
        <w:rPr>
          <w:rFonts w:ascii="Arial Narrow" w:hAnsi="Arial Narrow"/>
          <w:bCs/>
          <w:sz w:val="28"/>
          <w:szCs w:val="28"/>
        </w:rPr>
        <w:t>э</w:t>
      </w:r>
      <w:r w:rsidR="005E676C" w:rsidRPr="008C2267">
        <w:rPr>
          <w:rFonts w:ascii="Arial Narrow" w:hAnsi="Arial Narrow"/>
          <w:bCs/>
          <w:sz w:val="28"/>
          <w:szCs w:val="28"/>
        </w:rPr>
        <w:t>коном</w:t>
      </w:r>
      <w:proofErr w:type="gramStart"/>
      <w:r w:rsidRPr="008C2267">
        <w:rPr>
          <w:rFonts w:ascii="Arial Narrow" w:hAnsi="Arial Narrow"/>
          <w:bCs/>
          <w:sz w:val="28"/>
          <w:szCs w:val="28"/>
        </w:rPr>
        <w:t>.</w:t>
      </w:r>
      <w:proofErr w:type="gramEnd"/>
      <w:r w:rsidR="005E676C" w:rsidRPr="008C2267">
        <w:rPr>
          <w:rFonts w:ascii="Arial Narrow" w:hAnsi="Arial Narrow"/>
          <w:bCs/>
          <w:sz w:val="28"/>
          <w:szCs w:val="28"/>
        </w:rPr>
        <w:t xml:space="preserve"> </w:t>
      </w:r>
      <w:proofErr w:type="gramStart"/>
      <w:r w:rsidRPr="008C2267">
        <w:rPr>
          <w:rFonts w:ascii="Arial Narrow" w:hAnsi="Arial Narrow"/>
          <w:bCs/>
          <w:sz w:val="28"/>
          <w:szCs w:val="28"/>
        </w:rPr>
        <w:t>н</w:t>
      </w:r>
      <w:proofErr w:type="gramEnd"/>
      <w:r w:rsidR="005E676C" w:rsidRPr="008C2267">
        <w:rPr>
          <w:rFonts w:ascii="Arial Narrow" w:hAnsi="Arial Narrow"/>
          <w:bCs/>
          <w:sz w:val="28"/>
          <w:szCs w:val="28"/>
        </w:rPr>
        <w:t>аук</w:t>
      </w:r>
      <w:r w:rsidRPr="008C2267">
        <w:rPr>
          <w:rFonts w:ascii="Arial Narrow" w:hAnsi="Arial Narrow"/>
          <w:bCs/>
          <w:sz w:val="28"/>
          <w:szCs w:val="28"/>
        </w:rPr>
        <w:t>, доц</w:t>
      </w:r>
      <w:r w:rsidR="00D054AA" w:rsidRPr="008C2267">
        <w:rPr>
          <w:rFonts w:ascii="Arial Narrow" w:hAnsi="Arial Narrow"/>
          <w:bCs/>
          <w:sz w:val="28"/>
          <w:szCs w:val="28"/>
        </w:rPr>
        <w:t>ент</w:t>
      </w:r>
      <w:r w:rsidRPr="008C2267">
        <w:rPr>
          <w:rFonts w:ascii="Arial Narrow" w:hAnsi="Arial Narrow"/>
          <w:bCs/>
          <w:sz w:val="28"/>
          <w:szCs w:val="28"/>
        </w:rPr>
        <w:t xml:space="preserve">, декан </w:t>
      </w:r>
      <w:r w:rsidR="004129BD" w:rsidRPr="008C2267">
        <w:rPr>
          <w:rFonts w:ascii="Arial Narrow" w:hAnsi="Arial Narrow"/>
          <w:bCs/>
          <w:sz w:val="28"/>
          <w:szCs w:val="28"/>
        </w:rPr>
        <w:t>ФЭУ</w:t>
      </w:r>
    </w:p>
    <w:p w:rsidR="00835C99" w:rsidRPr="008C2267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8C2267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8C2267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Pr="008C2267">
        <w:rPr>
          <w:rFonts w:ascii="Arial Narrow" w:hAnsi="Arial Narrow"/>
          <w:bCs/>
          <w:sz w:val="28"/>
          <w:szCs w:val="28"/>
        </w:rPr>
        <w:t>Метлина</w:t>
      </w:r>
      <w:proofErr w:type="spellEnd"/>
      <w:r w:rsidRPr="008C2267">
        <w:rPr>
          <w:rFonts w:ascii="Arial Narrow" w:hAnsi="Arial Narrow"/>
          <w:bCs/>
          <w:sz w:val="28"/>
          <w:szCs w:val="28"/>
        </w:rPr>
        <w:t xml:space="preserve"> А.Е., </w:t>
      </w:r>
      <w:r w:rsidR="005E676C" w:rsidRPr="008C2267">
        <w:rPr>
          <w:rFonts w:ascii="Arial Narrow" w:hAnsi="Arial Narrow"/>
          <w:bCs/>
          <w:sz w:val="28"/>
          <w:szCs w:val="28"/>
        </w:rPr>
        <w:t>канд. эконом</w:t>
      </w:r>
      <w:proofErr w:type="gramStart"/>
      <w:r w:rsidR="005E676C" w:rsidRPr="008C2267">
        <w:rPr>
          <w:rFonts w:ascii="Arial Narrow" w:hAnsi="Arial Narrow"/>
          <w:bCs/>
          <w:sz w:val="28"/>
          <w:szCs w:val="28"/>
        </w:rPr>
        <w:t>.</w:t>
      </w:r>
      <w:proofErr w:type="gramEnd"/>
      <w:r w:rsidR="005E676C" w:rsidRPr="008C2267">
        <w:rPr>
          <w:rFonts w:ascii="Arial Narrow" w:hAnsi="Arial Narrow"/>
          <w:bCs/>
          <w:sz w:val="28"/>
          <w:szCs w:val="28"/>
        </w:rPr>
        <w:t xml:space="preserve"> </w:t>
      </w:r>
      <w:proofErr w:type="gramStart"/>
      <w:r w:rsidR="005E676C" w:rsidRPr="008C2267">
        <w:rPr>
          <w:rFonts w:ascii="Arial Narrow" w:hAnsi="Arial Narrow"/>
          <w:bCs/>
          <w:sz w:val="28"/>
          <w:szCs w:val="28"/>
        </w:rPr>
        <w:t>н</w:t>
      </w:r>
      <w:proofErr w:type="gramEnd"/>
      <w:r w:rsidR="005E676C" w:rsidRPr="008C2267">
        <w:rPr>
          <w:rFonts w:ascii="Arial Narrow" w:hAnsi="Arial Narrow"/>
          <w:bCs/>
          <w:sz w:val="28"/>
          <w:szCs w:val="28"/>
        </w:rPr>
        <w:t>аук</w:t>
      </w:r>
      <w:r w:rsidR="00600067" w:rsidRPr="008C2267">
        <w:rPr>
          <w:rFonts w:ascii="Arial Narrow" w:hAnsi="Arial Narrow"/>
          <w:sz w:val="28"/>
          <w:szCs w:val="28"/>
        </w:rPr>
        <w:t xml:space="preserve">, доцент кафедры экономики и методики преподавания экономики </w:t>
      </w:r>
    </w:p>
    <w:p w:rsidR="00835A9B" w:rsidRPr="008C2267" w:rsidRDefault="00835A9B" w:rsidP="0083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8C2267">
        <w:rPr>
          <w:rFonts w:ascii="Arial Narrow" w:hAnsi="Arial Narrow"/>
          <w:b/>
          <w:sz w:val="28"/>
          <w:szCs w:val="28"/>
        </w:rPr>
        <w:tab/>
      </w:r>
      <w:r w:rsidR="00556223" w:rsidRPr="008C2267">
        <w:rPr>
          <w:rFonts w:ascii="Arial Narrow" w:hAnsi="Arial Narrow"/>
          <w:b/>
          <w:i/>
          <w:sz w:val="28"/>
          <w:szCs w:val="28"/>
        </w:rPr>
        <w:t>Подсекция «</w:t>
      </w:r>
      <w:r w:rsidR="00AE5FC7" w:rsidRPr="008C2267">
        <w:rPr>
          <w:rFonts w:ascii="Arial Narrow" w:hAnsi="Arial Narrow"/>
          <w:b/>
          <w:i/>
          <w:sz w:val="28"/>
          <w:szCs w:val="28"/>
        </w:rPr>
        <w:t>Актуальные вопросы экономики</w:t>
      </w:r>
      <w:r w:rsidR="00556223" w:rsidRPr="008C2267">
        <w:rPr>
          <w:rFonts w:ascii="Arial Narrow" w:hAnsi="Arial Narrow"/>
          <w:b/>
          <w:i/>
          <w:sz w:val="28"/>
          <w:szCs w:val="28"/>
        </w:rPr>
        <w:t>»</w:t>
      </w:r>
      <w:r w:rsidR="00530ADA" w:rsidRPr="008C2267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8C2267" w:rsidRPr="00395FB8" w:rsidRDefault="00835A9B" w:rsidP="008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8C2267">
        <w:rPr>
          <w:rFonts w:ascii="Arial Narrow" w:hAnsi="Arial Narrow"/>
          <w:b/>
          <w:bCs/>
          <w:i/>
          <w:sz w:val="28"/>
          <w:szCs w:val="28"/>
        </w:rPr>
        <w:tab/>
      </w:r>
      <w:r w:rsidR="008C2267" w:rsidRPr="00395FB8">
        <w:rPr>
          <w:rFonts w:ascii="Arial Narrow" w:eastAsia="Times New Roman" w:hAnsi="Arial Narrow" w:cs="Courier New"/>
          <w:sz w:val="28"/>
          <w:szCs w:val="28"/>
          <w:lang w:eastAsia="ru-RU"/>
        </w:rPr>
        <w:t>24 апреля, 10.30, ауд. 335, корп. 1, пр. Комсомольский, 75</w:t>
      </w:r>
    </w:p>
    <w:p w:rsidR="00835C99" w:rsidRPr="008C2267" w:rsidRDefault="003F51B2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8C2267">
        <w:rPr>
          <w:rFonts w:ascii="Arial Narrow" w:hAnsi="Arial Narrow"/>
          <w:b/>
          <w:sz w:val="28"/>
          <w:szCs w:val="28"/>
        </w:rPr>
        <w:tab/>
      </w:r>
      <w:r w:rsidR="00556223" w:rsidRPr="008C2267">
        <w:rPr>
          <w:rFonts w:ascii="Arial Narrow" w:hAnsi="Arial Narrow"/>
          <w:b/>
          <w:bCs/>
          <w:i/>
          <w:sz w:val="28"/>
          <w:szCs w:val="28"/>
        </w:rPr>
        <w:t>Подсекция «</w:t>
      </w:r>
      <w:r w:rsidR="00123AEA" w:rsidRPr="008C2267">
        <w:rPr>
          <w:rFonts w:ascii="Arial Narrow" w:hAnsi="Arial Narrow"/>
          <w:b/>
          <w:i/>
          <w:sz w:val="28"/>
          <w:szCs w:val="28"/>
        </w:rPr>
        <w:t>М</w:t>
      </w:r>
      <w:r w:rsidRPr="008C2267">
        <w:rPr>
          <w:rFonts w:ascii="Arial Narrow" w:hAnsi="Arial Narrow"/>
          <w:b/>
          <w:i/>
          <w:sz w:val="28"/>
          <w:szCs w:val="28"/>
        </w:rPr>
        <w:t>енеджмент</w:t>
      </w:r>
      <w:r w:rsidR="00123AEA" w:rsidRPr="008C2267">
        <w:rPr>
          <w:rFonts w:ascii="Arial Narrow" w:hAnsi="Arial Narrow"/>
          <w:b/>
          <w:i/>
          <w:sz w:val="28"/>
          <w:szCs w:val="28"/>
        </w:rPr>
        <w:t xml:space="preserve"> и логистика</w:t>
      </w:r>
      <w:r w:rsidR="00556223" w:rsidRPr="008C2267">
        <w:rPr>
          <w:rFonts w:ascii="Arial Narrow" w:hAnsi="Arial Narrow"/>
          <w:b/>
          <w:i/>
          <w:sz w:val="28"/>
          <w:szCs w:val="28"/>
        </w:rPr>
        <w:t>»</w:t>
      </w:r>
      <w:r w:rsidR="00835C99" w:rsidRPr="008C2267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8C2267" w:rsidRPr="008C2267" w:rsidRDefault="008C2267" w:rsidP="008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sz w:val="28"/>
          <w:szCs w:val="28"/>
          <w:lang w:eastAsia="ru-RU"/>
        </w:rPr>
      </w:pPr>
      <w:r w:rsidRPr="00395FB8">
        <w:rPr>
          <w:rFonts w:ascii="Arial Narrow" w:eastAsia="Times New Roman" w:hAnsi="Arial Narrow" w:cs="Courier New"/>
          <w:sz w:val="28"/>
          <w:szCs w:val="28"/>
          <w:lang w:eastAsia="ru-RU"/>
        </w:rPr>
        <w:t>24 апреля, 12.00, ауд. 217, корп. 1, пр. Комсомольский, 75</w:t>
      </w:r>
    </w:p>
    <w:p w:rsidR="008C2267" w:rsidRPr="007B2AE9" w:rsidRDefault="008C2267" w:rsidP="008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8C2267">
        <w:rPr>
          <w:rFonts w:ascii="Arial Narrow" w:hAnsi="Arial Narrow"/>
          <w:b/>
          <w:bCs/>
          <w:i/>
          <w:sz w:val="28"/>
          <w:szCs w:val="28"/>
        </w:rPr>
        <w:tab/>
      </w:r>
      <w:r w:rsidRPr="007B2AE9">
        <w:rPr>
          <w:rFonts w:ascii="Arial Narrow" w:hAnsi="Arial Narrow"/>
          <w:b/>
          <w:bCs/>
          <w:i/>
          <w:sz w:val="28"/>
          <w:szCs w:val="28"/>
        </w:rPr>
        <w:t>Подсекция «</w:t>
      </w:r>
      <w:r w:rsidRPr="00395FB8">
        <w:rPr>
          <w:rFonts w:ascii="Arial Narrow" w:eastAsia="Times New Roman" w:hAnsi="Arial Narrow" w:cs="Courier New"/>
          <w:b/>
          <w:sz w:val="28"/>
          <w:szCs w:val="28"/>
          <w:lang w:eastAsia="ru-RU"/>
        </w:rPr>
        <w:t>финансовые отношения и их развитие в современных условиях</w:t>
      </w:r>
      <w:r w:rsidRPr="007B2AE9">
        <w:rPr>
          <w:rFonts w:ascii="Arial Narrow" w:hAnsi="Arial Narrow"/>
          <w:b/>
          <w:i/>
          <w:sz w:val="28"/>
          <w:szCs w:val="28"/>
        </w:rPr>
        <w:t xml:space="preserve">» </w:t>
      </w:r>
    </w:p>
    <w:p w:rsidR="00835C99" w:rsidRPr="008C2267" w:rsidRDefault="008C2267" w:rsidP="008C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  <w:sz w:val="28"/>
          <w:szCs w:val="28"/>
        </w:rPr>
      </w:pPr>
      <w:r w:rsidRPr="00395FB8">
        <w:rPr>
          <w:rFonts w:ascii="Arial Narrow" w:eastAsia="Times New Roman" w:hAnsi="Arial Narrow" w:cs="Courier New"/>
          <w:sz w:val="28"/>
          <w:szCs w:val="28"/>
          <w:lang w:eastAsia="ru-RU"/>
        </w:rPr>
        <w:t xml:space="preserve">25 апреля, 10.20, ауд. 253, корп. 1, пр. </w:t>
      </w:r>
      <w:proofErr w:type="gramStart"/>
      <w:r w:rsidRPr="00395FB8">
        <w:rPr>
          <w:rFonts w:ascii="Arial Narrow" w:eastAsia="Times New Roman" w:hAnsi="Arial Narrow" w:cs="Courier New"/>
          <w:sz w:val="28"/>
          <w:szCs w:val="28"/>
          <w:lang w:eastAsia="ru-RU"/>
        </w:rPr>
        <w:t>Комсомольский</w:t>
      </w:r>
      <w:proofErr w:type="gramEnd"/>
      <w:r w:rsidRPr="00395FB8">
        <w:rPr>
          <w:rFonts w:ascii="Arial Narrow" w:eastAsia="Times New Roman" w:hAnsi="Arial Narrow" w:cs="Courier New"/>
          <w:sz w:val="28"/>
          <w:szCs w:val="28"/>
          <w:lang w:eastAsia="ru-RU"/>
        </w:rPr>
        <w:t>, 75</w:t>
      </w:r>
      <w:r w:rsidRPr="00395FB8">
        <w:rPr>
          <w:rFonts w:ascii="Arial Narrow" w:eastAsia="Times New Roman" w:hAnsi="Arial Narrow" w:cs="Courier New"/>
          <w:sz w:val="28"/>
          <w:szCs w:val="28"/>
          <w:lang w:eastAsia="ru-RU"/>
        </w:rPr>
        <w:br/>
      </w:r>
      <w:r w:rsidR="00AE1592" w:rsidRPr="008C2267">
        <w:rPr>
          <w:rFonts w:ascii="Arial Narrow" w:hAnsi="Arial Narrow"/>
          <w:b/>
          <w:i/>
          <w:sz w:val="28"/>
          <w:szCs w:val="28"/>
        </w:rPr>
        <w:tab/>
      </w:r>
      <w:r w:rsidR="00556223" w:rsidRPr="008C2267">
        <w:rPr>
          <w:rFonts w:ascii="Arial Narrow" w:hAnsi="Arial Narrow"/>
          <w:b/>
          <w:bCs/>
          <w:i/>
          <w:sz w:val="28"/>
          <w:szCs w:val="28"/>
        </w:rPr>
        <w:t>Подсекция «</w:t>
      </w:r>
      <w:r w:rsidR="00AE1592" w:rsidRPr="008C2267">
        <w:rPr>
          <w:rFonts w:ascii="Arial Narrow" w:hAnsi="Arial Narrow"/>
          <w:b/>
          <w:i/>
          <w:sz w:val="28"/>
          <w:szCs w:val="28"/>
        </w:rPr>
        <w:t>Право</w:t>
      </w:r>
      <w:r w:rsidR="00E670C5" w:rsidRPr="008C2267">
        <w:rPr>
          <w:rFonts w:ascii="Arial Narrow" w:hAnsi="Arial Narrow"/>
          <w:b/>
          <w:i/>
          <w:sz w:val="28"/>
          <w:szCs w:val="28"/>
        </w:rPr>
        <w:t>ведение</w:t>
      </w:r>
      <w:r w:rsidR="00556223" w:rsidRPr="008C2267">
        <w:rPr>
          <w:rFonts w:ascii="Arial Narrow" w:hAnsi="Arial Narrow"/>
          <w:b/>
          <w:i/>
          <w:sz w:val="28"/>
          <w:szCs w:val="28"/>
        </w:rPr>
        <w:t>»</w:t>
      </w:r>
      <w:r w:rsidR="00AE1592" w:rsidRPr="008C2267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835C99" w:rsidRPr="008C2267" w:rsidRDefault="00835C99" w:rsidP="00AE23C4">
      <w:pPr>
        <w:jc w:val="both"/>
        <w:rPr>
          <w:rFonts w:ascii="Arial Narrow" w:hAnsi="Arial Narrow"/>
          <w:sz w:val="28"/>
          <w:szCs w:val="28"/>
        </w:rPr>
      </w:pPr>
      <w:r w:rsidRPr="008C2267">
        <w:rPr>
          <w:rFonts w:ascii="Arial Narrow" w:hAnsi="Arial Narrow"/>
          <w:sz w:val="28"/>
          <w:szCs w:val="28"/>
        </w:rPr>
        <w:lastRenderedPageBreak/>
        <w:t>2</w:t>
      </w:r>
      <w:r w:rsidR="00065774" w:rsidRPr="008C2267">
        <w:rPr>
          <w:rFonts w:ascii="Arial Narrow" w:hAnsi="Arial Narrow"/>
          <w:sz w:val="28"/>
          <w:szCs w:val="28"/>
        </w:rPr>
        <w:t>5</w:t>
      </w:r>
      <w:r w:rsidRPr="008C2267">
        <w:rPr>
          <w:rFonts w:ascii="Arial Narrow" w:hAnsi="Arial Narrow"/>
          <w:sz w:val="28"/>
          <w:szCs w:val="28"/>
        </w:rPr>
        <w:t xml:space="preserve"> апреля, 1</w:t>
      </w:r>
      <w:r w:rsidR="00065774" w:rsidRPr="008C2267">
        <w:rPr>
          <w:rFonts w:ascii="Arial Narrow" w:hAnsi="Arial Narrow"/>
          <w:sz w:val="28"/>
          <w:szCs w:val="28"/>
        </w:rPr>
        <w:t>3</w:t>
      </w:r>
      <w:r w:rsidRPr="008C2267">
        <w:rPr>
          <w:rFonts w:ascii="Arial Narrow" w:hAnsi="Arial Narrow"/>
          <w:sz w:val="28"/>
          <w:szCs w:val="28"/>
        </w:rPr>
        <w:t>.</w:t>
      </w:r>
      <w:r w:rsidR="003E7C68" w:rsidRPr="008C2267">
        <w:rPr>
          <w:rFonts w:ascii="Arial Narrow" w:hAnsi="Arial Narrow"/>
          <w:sz w:val="28"/>
          <w:szCs w:val="28"/>
        </w:rPr>
        <w:t>0</w:t>
      </w:r>
      <w:r w:rsidRPr="008C2267">
        <w:rPr>
          <w:rFonts w:ascii="Arial Narrow" w:hAnsi="Arial Narrow"/>
          <w:sz w:val="28"/>
          <w:szCs w:val="28"/>
        </w:rPr>
        <w:t>0, ауд. 335 корп. 1, пр. Комсомольский, 75</w:t>
      </w:r>
    </w:p>
    <w:p w:rsidR="006D527C" w:rsidRPr="008C2267" w:rsidRDefault="006D527C" w:rsidP="00AE23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sz w:val="28"/>
          <w:szCs w:val="28"/>
        </w:rPr>
      </w:pPr>
      <w:r w:rsidRPr="008C2267">
        <w:rPr>
          <w:rFonts w:ascii="Arial Narrow" w:hAnsi="Arial Narrow"/>
          <w:b/>
          <w:i/>
          <w:sz w:val="28"/>
          <w:szCs w:val="28"/>
        </w:rPr>
        <w:tab/>
      </w:r>
      <w:r w:rsidR="00556223" w:rsidRPr="008C2267">
        <w:rPr>
          <w:rFonts w:ascii="Arial Narrow" w:hAnsi="Arial Narrow"/>
          <w:b/>
          <w:bCs/>
          <w:i/>
          <w:sz w:val="28"/>
          <w:szCs w:val="28"/>
        </w:rPr>
        <w:t>Подсекция «</w:t>
      </w:r>
      <w:r w:rsidRPr="008C2267">
        <w:rPr>
          <w:rFonts w:ascii="Arial Narrow" w:hAnsi="Arial Narrow"/>
          <w:b/>
          <w:i/>
          <w:sz w:val="28"/>
          <w:szCs w:val="28"/>
        </w:rPr>
        <w:t>Теория и методика обучения праву</w:t>
      </w:r>
      <w:r w:rsidR="00556223" w:rsidRPr="008C2267">
        <w:rPr>
          <w:rFonts w:ascii="Arial Narrow" w:hAnsi="Arial Narrow"/>
          <w:b/>
          <w:i/>
          <w:sz w:val="28"/>
          <w:szCs w:val="28"/>
        </w:rPr>
        <w:t>»</w:t>
      </w:r>
      <w:r w:rsidRPr="008C2267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AE5B9A" w:rsidRPr="008C2267" w:rsidRDefault="006D527C" w:rsidP="00351D80">
      <w:pPr>
        <w:jc w:val="both"/>
        <w:rPr>
          <w:rFonts w:ascii="Arial Narrow" w:eastAsia="Times New Roman" w:hAnsi="Arial Narrow"/>
          <w:kern w:val="0"/>
          <w:sz w:val="28"/>
          <w:szCs w:val="28"/>
          <w:lang w:eastAsia="ru-RU"/>
        </w:rPr>
      </w:pPr>
      <w:r w:rsidRPr="008C2267">
        <w:rPr>
          <w:rFonts w:ascii="Arial Narrow" w:hAnsi="Arial Narrow"/>
          <w:sz w:val="28"/>
          <w:szCs w:val="28"/>
        </w:rPr>
        <w:t>2</w:t>
      </w:r>
      <w:r w:rsidR="00065774" w:rsidRPr="008C2267">
        <w:rPr>
          <w:rFonts w:ascii="Arial Narrow" w:hAnsi="Arial Narrow"/>
          <w:sz w:val="28"/>
          <w:szCs w:val="28"/>
        </w:rPr>
        <w:t>4</w:t>
      </w:r>
      <w:r w:rsidRPr="008C2267">
        <w:rPr>
          <w:rFonts w:ascii="Arial Narrow" w:hAnsi="Arial Narrow"/>
          <w:sz w:val="28"/>
          <w:szCs w:val="28"/>
        </w:rPr>
        <w:t xml:space="preserve"> апреля, 1</w:t>
      </w:r>
      <w:r w:rsidR="00065774" w:rsidRPr="008C2267">
        <w:rPr>
          <w:rFonts w:ascii="Arial Narrow" w:hAnsi="Arial Narrow"/>
          <w:sz w:val="28"/>
          <w:szCs w:val="28"/>
        </w:rPr>
        <w:t>6</w:t>
      </w:r>
      <w:r w:rsidRPr="008C2267">
        <w:rPr>
          <w:rFonts w:ascii="Arial Narrow" w:hAnsi="Arial Narrow"/>
          <w:sz w:val="28"/>
          <w:szCs w:val="28"/>
        </w:rPr>
        <w:t xml:space="preserve">.00, ауд. </w:t>
      </w:r>
      <w:r w:rsidR="00065774" w:rsidRPr="008C2267">
        <w:rPr>
          <w:rFonts w:ascii="Arial Narrow" w:hAnsi="Arial Narrow"/>
          <w:sz w:val="28"/>
          <w:szCs w:val="28"/>
        </w:rPr>
        <w:t>217</w:t>
      </w:r>
      <w:r w:rsidRPr="008C2267">
        <w:rPr>
          <w:rFonts w:ascii="Arial Narrow" w:hAnsi="Arial Narrow"/>
          <w:sz w:val="28"/>
          <w:szCs w:val="28"/>
        </w:rPr>
        <w:t xml:space="preserve"> корп. 1, пр. Комсомольский, 75</w:t>
      </w:r>
    </w:p>
    <w:p w:rsidR="00DC4C97" w:rsidRPr="008C2267" w:rsidRDefault="00DC4C97" w:rsidP="00C65CF8">
      <w:pPr>
        <w:jc w:val="both"/>
        <w:rPr>
          <w:rFonts w:ascii="Arial Narrow" w:hAnsi="Arial Narrow"/>
          <w:sz w:val="28"/>
          <w:szCs w:val="28"/>
        </w:rPr>
      </w:pPr>
    </w:p>
    <w:p w:rsidR="008C2267" w:rsidRDefault="008C2267" w:rsidP="00C65CF8">
      <w:pPr>
        <w:jc w:val="both"/>
        <w:rPr>
          <w:rFonts w:ascii="Arial Narrow" w:hAnsi="Arial Narrow"/>
          <w:sz w:val="28"/>
          <w:szCs w:val="28"/>
        </w:rPr>
      </w:pPr>
    </w:p>
    <w:p w:rsidR="008C2267" w:rsidRDefault="008C2267" w:rsidP="00C65CF8">
      <w:pPr>
        <w:jc w:val="both"/>
        <w:rPr>
          <w:rFonts w:ascii="Arial Narrow" w:hAnsi="Arial Narrow"/>
          <w:sz w:val="28"/>
          <w:szCs w:val="28"/>
        </w:rPr>
      </w:pPr>
    </w:p>
    <w:p w:rsidR="008C2267" w:rsidRDefault="008C2267" w:rsidP="00C65CF8">
      <w:pPr>
        <w:jc w:val="both"/>
        <w:rPr>
          <w:rFonts w:ascii="Arial Narrow" w:hAnsi="Arial Narrow"/>
          <w:sz w:val="28"/>
          <w:szCs w:val="28"/>
        </w:rPr>
      </w:pPr>
    </w:p>
    <w:p w:rsidR="00D5636B" w:rsidRDefault="008B0714" w:rsidP="00D5636B">
      <w:pPr>
        <w:jc w:val="center"/>
        <w:rPr>
          <w:rFonts w:ascii="Arial Narrow" w:hAnsi="Arial Narrow"/>
          <w:b/>
          <w:sz w:val="36"/>
          <w:szCs w:val="36"/>
        </w:rPr>
      </w:pPr>
      <w:r w:rsidRPr="00DC4C97">
        <w:rPr>
          <w:rFonts w:ascii="Arial Narrow" w:hAnsi="Arial Narrow"/>
          <w:b/>
          <w:sz w:val="36"/>
          <w:szCs w:val="36"/>
        </w:rPr>
        <w:t>НАУКА КАК ТВОРЧЕСТВО, ТВОРЧЕСТВО КАК НАУКА</w:t>
      </w:r>
      <w:r>
        <w:rPr>
          <w:rFonts w:ascii="Arial Narrow" w:hAnsi="Arial Narrow"/>
          <w:b/>
          <w:sz w:val="36"/>
          <w:szCs w:val="36"/>
        </w:rPr>
        <w:t xml:space="preserve"> </w:t>
      </w:r>
    </w:p>
    <w:p w:rsidR="00D5636B" w:rsidRDefault="00907EB6" w:rsidP="00D5636B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(секция школьников)</w:t>
      </w:r>
    </w:p>
    <w:p w:rsidR="00DC4C97" w:rsidRDefault="00DC4C97" w:rsidP="00D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2A495C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r w:rsidRPr="0080024B">
        <w:rPr>
          <w:rFonts w:ascii="Arial Narrow" w:hAnsi="Arial Narrow"/>
          <w:sz w:val="28"/>
          <w:szCs w:val="28"/>
        </w:rPr>
        <w:t>Беляева Л.А.,</w:t>
      </w:r>
      <w:r w:rsidRPr="002A495C">
        <w:rPr>
          <w:rFonts w:ascii="Arial Narrow" w:hAnsi="Arial Narrow"/>
          <w:sz w:val="28"/>
          <w:szCs w:val="28"/>
        </w:rPr>
        <w:t xml:space="preserve"> к</w:t>
      </w:r>
      <w:r>
        <w:rPr>
          <w:rFonts w:ascii="Arial Narrow" w:hAnsi="Arial Narrow"/>
          <w:sz w:val="28"/>
          <w:szCs w:val="28"/>
        </w:rPr>
        <w:t>анд</w:t>
      </w:r>
      <w:r w:rsidRPr="002A495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A495C"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>ед</w:t>
      </w:r>
      <w:proofErr w:type="spellEnd"/>
      <w:r w:rsidRPr="002A495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2A495C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>аук</w:t>
      </w:r>
      <w:r w:rsidRPr="002A495C">
        <w:rPr>
          <w:rFonts w:ascii="Arial Narrow" w:hAnsi="Arial Narrow"/>
          <w:sz w:val="28"/>
          <w:szCs w:val="28"/>
        </w:rPr>
        <w:t xml:space="preserve">, доцент, зав. кафедрой педагогики и психологии </w:t>
      </w:r>
    </w:p>
    <w:p w:rsidR="00DC4C97" w:rsidRPr="002A495C" w:rsidRDefault="003B10A6" w:rsidP="00DC4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Ученый с</w:t>
      </w:r>
      <w:r w:rsidR="00DC4C97" w:rsidRPr="002A495C">
        <w:rPr>
          <w:rFonts w:ascii="Arial Narrow" w:hAnsi="Arial Narrow"/>
          <w:b/>
          <w:bCs/>
          <w:sz w:val="28"/>
          <w:szCs w:val="28"/>
        </w:rPr>
        <w:t>екретарь:</w:t>
      </w:r>
      <w:r w:rsidR="00DC4C97" w:rsidRPr="002A495C">
        <w:rPr>
          <w:rFonts w:ascii="Arial Narrow" w:hAnsi="Arial Narrow"/>
          <w:sz w:val="28"/>
          <w:szCs w:val="28"/>
        </w:rPr>
        <w:t xml:space="preserve"> </w:t>
      </w:r>
      <w:r w:rsidR="00DC4C97" w:rsidRPr="0080024B">
        <w:rPr>
          <w:rFonts w:ascii="Arial Narrow" w:hAnsi="Arial Narrow"/>
          <w:sz w:val="28"/>
          <w:szCs w:val="28"/>
        </w:rPr>
        <w:t>Лобанов В.В.,</w:t>
      </w:r>
      <w:r w:rsidR="00DC4C97" w:rsidRPr="002A495C">
        <w:rPr>
          <w:rFonts w:ascii="Arial Narrow" w:hAnsi="Arial Narrow"/>
          <w:sz w:val="28"/>
          <w:szCs w:val="28"/>
        </w:rPr>
        <w:t xml:space="preserve"> к</w:t>
      </w:r>
      <w:r w:rsidR="00DC4C97">
        <w:rPr>
          <w:rFonts w:ascii="Arial Narrow" w:hAnsi="Arial Narrow"/>
          <w:sz w:val="28"/>
          <w:szCs w:val="28"/>
        </w:rPr>
        <w:t>анд</w:t>
      </w:r>
      <w:r w:rsidR="00DC4C97" w:rsidRPr="002A495C">
        <w:rPr>
          <w:rFonts w:ascii="Arial Narrow" w:hAnsi="Arial Narrow"/>
          <w:sz w:val="28"/>
          <w:szCs w:val="28"/>
        </w:rPr>
        <w:t>.</w:t>
      </w:r>
      <w:r w:rsidR="00DC4C9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C4C97" w:rsidRPr="002A495C">
        <w:rPr>
          <w:rFonts w:ascii="Arial Narrow" w:hAnsi="Arial Narrow"/>
          <w:sz w:val="28"/>
          <w:szCs w:val="28"/>
        </w:rPr>
        <w:t>п</w:t>
      </w:r>
      <w:r w:rsidR="00DC4C97">
        <w:rPr>
          <w:rFonts w:ascii="Arial Narrow" w:hAnsi="Arial Narrow"/>
          <w:sz w:val="28"/>
          <w:szCs w:val="28"/>
        </w:rPr>
        <w:t>ед</w:t>
      </w:r>
      <w:proofErr w:type="spellEnd"/>
      <w:r w:rsidR="00DC4C97" w:rsidRPr="002A495C">
        <w:rPr>
          <w:rFonts w:ascii="Arial Narrow" w:hAnsi="Arial Narrow"/>
          <w:sz w:val="28"/>
          <w:szCs w:val="28"/>
        </w:rPr>
        <w:t>.</w:t>
      </w:r>
      <w:r w:rsidR="00DC4C97">
        <w:rPr>
          <w:rFonts w:ascii="Arial Narrow" w:hAnsi="Arial Narrow"/>
          <w:sz w:val="28"/>
          <w:szCs w:val="28"/>
        </w:rPr>
        <w:t xml:space="preserve"> </w:t>
      </w:r>
      <w:r w:rsidR="00DC4C97" w:rsidRPr="002A495C">
        <w:rPr>
          <w:rFonts w:ascii="Arial Narrow" w:hAnsi="Arial Narrow"/>
          <w:sz w:val="28"/>
          <w:szCs w:val="28"/>
        </w:rPr>
        <w:t>н</w:t>
      </w:r>
      <w:r w:rsidR="00DC4C97">
        <w:rPr>
          <w:rFonts w:ascii="Arial Narrow" w:hAnsi="Arial Narrow"/>
          <w:sz w:val="28"/>
          <w:szCs w:val="28"/>
        </w:rPr>
        <w:t xml:space="preserve">аук, доцент </w:t>
      </w:r>
      <w:r w:rsidR="00DC4C97" w:rsidRPr="002A495C">
        <w:rPr>
          <w:rFonts w:ascii="Arial Narrow" w:hAnsi="Arial Narrow"/>
          <w:sz w:val="28"/>
          <w:szCs w:val="28"/>
        </w:rPr>
        <w:t>кафедры общей педагогики и психологии</w:t>
      </w:r>
    </w:p>
    <w:p w:rsidR="00DC4C97" w:rsidRPr="002A495C" w:rsidRDefault="00DC4C97" w:rsidP="00DC4C97">
      <w:pPr>
        <w:jc w:val="center"/>
        <w:rPr>
          <w:rFonts w:ascii="Arial Narrow" w:hAnsi="Arial Narrow"/>
          <w:i/>
          <w:sz w:val="28"/>
          <w:szCs w:val="28"/>
        </w:rPr>
      </w:pPr>
      <w:r w:rsidRPr="002A495C">
        <w:rPr>
          <w:rFonts w:ascii="Arial Narrow" w:hAnsi="Arial Narrow"/>
          <w:i/>
          <w:sz w:val="28"/>
          <w:szCs w:val="28"/>
        </w:rPr>
        <w:t>2</w:t>
      </w:r>
      <w:r>
        <w:rPr>
          <w:rFonts w:ascii="Arial Narrow" w:hAnsi="Arial Narrow"/>
          <w:i/>
          <w:sz w:val="28"/>
          <w:szCs w:val="28"/>
        </w:rPr>
        <w:t>3</w:t>
      </w:r>
      <w:r w:rsidRPr="002A495C">
        <w:rPr>
          <w:rFonts w:ascii="Arial Narrow" w:hAnsi="Arial Narrow"/>
          <w:i/>
          <w:sz w:val="28"/>
          <w:szCs w:val="28"/>
        </w:rPr>
        <w:t xml:space="preserve"> апреля, 1</w:t>
      </w:r>
      <w:r>
        <w:rPr>
          <w:rFonts w:ascii="Arial Narrow" w:hAnsi="Arial Narrow"/>
          <w:i/>
          <w:sz w:val="28"/>
          <w:szCs w:val="28"/>
        </w:rPr>
        <w:t>4</w:t>
      </w:r>
      <w:r w:rsidRPr="002A495C">
        <w:rPr>
          <w:rFonts w:ascii="Arial Narrow" w:hAnsi="Arial Narrow"/>
          <w:i/>
          <w:sz w:val="28"/>
          <w:szCs w:val="28"/>
        </w:rPr>
        <w:t>.00, конференц-зал, корп. 1, пр. Комсомольский, 75</w:t>
      </w:r>
    </w:p>
    <w:p w:rsidR="00DC4C97" w:rsidRPr="00DC4C97" w:rsidRDefault="00DC4C97" w:rsidP="00DC4C97">
      <w:pPr>
        <w:jc w:val="center"/>
        <w:rPr>
          <w:rFonts w:ascii="Arial Narrow" w:hAnsi="Arial Narrow"/>
          <w:b/>
          <w:sz w:val="36"/>
          <w:szCs w:val="36"/>
        </w:rPr>
      </w:pPr>
    </w:p>
    <w:sectPr w:rsidR="00DC4C97" w:rsidRPr="00DC4C97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panose1 w:val="020B0609030804020204"/>
    <w:charset w:val="CC"/>
    <w:family w:val="modern"/>
    <w:pitch w:val="fixed"/>
    <w:sig w:usb0="E60002FF" w:usb1="500079FB" w:usb2="00000020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>
    <w:nsid w:val="00000006"/>
    <w:multiLevelType w:val="singleLevel"/>
    <w:tmpl w:val="5FDC06C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8"/>
        <w:szCs w:val="28"/>
      </w:rPr>
    </w:lvl>
  </w:abstractNum>
  <w:abstractNum w:abstractNumId="5">
    <w:nsid w:val="00242327"/>
    <w:multiLevelType w:val="multilevel"/>
    <w:tmpl w:val="9F3C32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B379FA"/>
    <w:multiLevelType w:val="multilevel"/>
    <w:tmpl w:val="A1F47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BC4716"/>
    <w:multiLevelType w:val="multilevel"/>
    <w:tmpl w:val="CC7EB9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6535D6"/>
    <w:multiLevelType w:val="multilevel"/>
    <w:tmpl w:val="20D884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267B0B"/>
    <w:multiLevelType w:val="multilevel"/>
    <w:tmpl w:val="3F46C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66826"/>
    <w:multiLevelType w:val="multilevel"/>
    <w:tmpl w:val="6AC81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65383"/>
    <w:multiLevelType w:val="multilevel"/>
    <w:tmpl w:val="3C782C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F00952"/>
    <w:multiLevelType w:val="multilevel"/>
    <w:tmpl w:val="5F26B2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0029B0"/>
    <w:multiLevelType w:val="multilevel"/>
    <w:tmpl w:val="10AE2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3726F"/>
    <w:multiLevelType w:val="multilevel"/>
    <w:tmpl w:val="BE78A40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721BF"/>
    <w:multiLevelType w:val="multilevel"/>
    <w:tmpl w:val="9DD227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E5654"/>
    <w:multiLevelType w:val="multilevel"/>
    <w:tmpl w:val="17D8F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0A3836"/>
    <w:multiLevelType w:val="multilevel"/>
    <w:tmpl w:val="5D32B9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E52DD6"/>
    <w:multiLevelType w:val="multilevel"/>
    <w:tmpl w:val="3AFC1EC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38173C"/>
    <w:multiLevelType w:val="multilevel"/>
    <w:tmpl w:val="215AF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0E1CC1"/>
    <w:multiLevelType w:val="multilevel"/>
    <w:tmpl w:val="AAD65F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028A1"/>
    <w:multiLevelType w:val="multilevel"/>
    <w:tmpl w:val="CEDA19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7C44D9"/>
    <w:multiLevelType w:val="multilevel"/>
    <w:tmpl w:val="DB8C3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C35811"/>
    <w:multiLevelType w:val="multilevel"/>
    <w:tmpl w:val="A608FA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9E279F"/>
    <w:multiLevelType w:val="multilevel"/>
    <w:tmpl w:val="84681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942804"/>
    <w:multiLevelType w:val="multilevel"/>
    <w:tmpl w:val="B7D6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7E2092"/>
    <w:multiLevelType w:val="multilevel"/>
    <w:tmpl w:val="5DE80BA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434995"/>
    <w:multiLevelType w:val="multilevel"/>
    <w:tmpl w:val="3C12C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053A64"/>
    <w:multiLevelType w:val="multilevel"/>
    <w:tmpl w:val="96E20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483E07"/>
    <w:multiLevelType w:val="multilevel"/>
    <w:tmpl w:val="B04CD1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994956"/>
    <w:multiLevelType w:val="multilevel"/>
    <w:tmpl w:val="5CD6F1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0C2518"/>
    <w:multiLevelType w:val="multilevel"/>
    <w:tmpl w:val="80D25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5F232C"/>
    <w:multiLevelType w:val="multilevel"/>
    <w:tmpl w:val="357AE51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A53E6"/>
    <w:multiLevelType w:val="multilevel"/>
    <w:tmpl w:val="ADF29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BF65DB"/>
    <w:multiLevelType w:val="multilevel"/>
    <w:tmpl w:val="893AF4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CD7E43"/>
    <w:multiLevelType w:val="multilevel"/>
    <w:tmpl w:val="2CB0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F939DA"/>
    <w:multiLevelType w:val="multilevel"/>
    <w:tmpl w:val="49EE7B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807103"/>
    <w:multiLevelType w:val="multilevel"/>
    <w:tmpl w:val="ACF010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852F12"/>
    <w:multiLevelType w:val="multilevel"/>
    <w:tmpl w:val="16B80C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880D86"/>
    <w:multiLevelType w:val="multilevel"/>
    <w:tmpl w:val="F6B8B0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BB08CE"/>
    <w:multiLevelType w:val="multilevel"/>
    <w:tmpl w:val="E77C1B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F97BF0"/>
    <w:multiLevelType w:val="multilevel"/>
    <w:tmpl w:val="031CA4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637537"/>
    <w:multiLevelType w:val="multilevel"/>
    <w:tmpl w:val="16D69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6C4B07"/>
    <w:multiLevelType w:val="multilevel"/>
    <w:tmpl w:val="019276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EB6BFE"/>
    <w:multiLevelType w:val="multilevel"/>
    <w:tmpl w:val="5E9C08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4E320D"/>
    <w:multiLevelType w:val="multilevel"/>
    <w:tmpl w:val="B31E30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56387B"/>
    <w:multiLevelType w:val="multilevel"/>
    <w:tmpl w:val="00B20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613E3C"/>
    <w:multiLevelType w:val="multilevel"/>
    <w:tmpl w:val="A50C6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91175B"/>
    <w:multiLevelType w:val="multilevel"/>
    <w:tmpl w:val="8340CC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504EAA"/>
    <w:multiLevelType w:val="hybridMultilevel"/>
    <w:tmpl w:val="2D38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5"/>
  </w:num>
  <w:num w:numId="3">
    <w:abstractNumId w:val="9"/>
  </w:num>
  <w:num w:numId="4">
    <w:abstractNumId w:val="6"/>
  </w:num>
  <w:num w:numId="5">
    <w:abstractNumId w:val="24"/>
  </w:num>
  <w:num w:numId="6">
    <w:abstractNumId w:val="13"/>
  </w:num>
  <w:num w:numId="7">
    <w:abstractNumId w:val="16"/>
  </w:num>
  <w:num w:numId="8">
    <w:abstractNumId w:val="27"/>
  </w:num>
  <w:num w:numId="9">
    <w:abstractNumId w:val="42"/>
  </w:num>
  <w:num w:numId="10">
    <w:abstractNumId w:val="33"/>
  </w:num>
  <w:num w:numId="11">
    <w:abstractNumId w:val="17"/>
  </w:num>
  <w:num w:numId="12">
    <w:abstractNumId w:val="30"/>
  </w:num>
  <w:num w:numId="13">
    <w:abstractNumId w:val="12"/>
  </w:num>
  <w:num w:numId="14">
    <w:abstractNumId w:val="43"/>
  </w:num>
  <w:num w:numId="15">
    <w:abstractNumId w:val="8"/>
  </w:num>
  <w:num w:numId="16">
    <w:abstractNumId w:val="41"/>
  </w:num>
  <w:num w:numId="17">
    <w:abstractNumId w:val="38"/>
  </w:num>
  <w:num w:numId="18">
    <w:abstractNumId w:val="5"/>
  </w:num>
  <w:num w:numId="19">
    <w:abstractNumId w:val="23"/>
  </w:num>
  <w:num w:numId="20">
    <w:abstractNumId w:val="45"/>
  </w:num>
  <w:num w:numId="21">
    <w:abstractNumId w:val="15"/>
  </w:num>
  <w:num w:numId="22">
    <w:abstractNumId w:val="26"/>
  </w:num>
  <w:num w:numId="23">
    <w:abstractNumId w:val="29"/>
  </w:num>
  <w:num w:numId="24">
    <w:abstractNumId w:val="36"/>
  </w:num>
  <w:num w:numId="25">
    <w:abstractNumId w:val="40"/>
  </w:num>
  <w:num w:numId="26">
    <w:abstractNumId w:val="14"/>
  </w:num>
  <w:num w:numId="27">
    <w:abstractNumId w:val="32"/>
  </w:num>
  <w:num w:numId="28">
    <w:abstractNumId w:val="11"/>
  </w:num>
  <w:num w:numId="29">
    <w:abstractNumId w:val="48"/>
  </w:num>
  <w:num w:numId="30">
    <w:abstractNumId w:val="18"/>
  </w:num>
  <w:num w:numId="31">
    <w:abstractNumId w:val="21"/>
  </w:num>
  <w:num w:numId="32">
    <w:abstractNumId w:val="35"/>
  </w:num>
  <w:num w:numId="33">
    <w:abstractNumId w:val="31"/>
  </w:num>
  <w:num w:numId="34">
    <w:abstractNumId w:val="10"/>
  </w:num>
  <w:num w:numId="35">
    <w:abstractNumId w:val="22"/>
  </w:num>
  <w:num w:numId="36">
    <w:abstractNumId w:val="47"/>
  </w:num>
  <w:num w:numId="37">
    <w:abstractNumId w:val="46"/>
  </w:num>
  <w:num w:numId="38">
    <w:abstractNumId w:val="20"/>
  </w:num>
  <w:num w:numId="39">
    <w:abstractNumId w:val="19"/>
  </w:num>
  <w:num w:numId="40">
    <w:abstractNumId w:val="34"/>
  </w:num>
  <w:num w:numId="41">
    <w:abstractNumId w:val="28"/>
  </w:num>
  <w:num w:numId="42">
    <w:abstractNumId w:val="37"/>
  </w:num>
  <w:num w:numId="43">
    <w:abstractNumId w:val="7"/>
  </w:num>
  <w:num w:numId="44">
    <w:abstractNumId w:val="44"/>
  </w:num>
  <w:num w:numId="45">
    <w:abstractNumId w:val="3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7C70"/>
    <w:rsid w:val="00013297"/>
    <w:rsid w:val="00014589"/>
    <w:rsid w:val="000248E5"/>
    <w:rsid w:val="000271E7"/>
    <w:rsid w:val="000307A9"/>
    <w:rsid w:val="000329B0"/>
    <w:rsid w:val="0003415B"/>
    <w:rsid w:val="00035BC7"/>
    <w:rsid w:val="0004221D"/>
    <w:rsid w:val="00065774"/>
    <w:rsid w:val="00074D0E"/>
    <w:rsid w:val="00075A80"/>
    <w:rsid w:val="00084D55"/>
    <w:rsid w:val="000909AA"/>
    <w:rsid w:val="00093F65"/>
    <w:rsid w:val="000B058C"/>
    <w:rsid w:val="000B3BD6"/>
    <w:rsid w:val="000B4F3A"/>
    <w:rsid w:val="000B75A5"/>
    <w:rsid w:val="000B75FB"/>
    <w:rsid w:val="000C2A2A"/>
    <w:rsid w:val="000C655A"/>
    <w:rsid w:val="000C76CA"/>
    <w:rsid w:val="000E1879"/>
    <w:rsid w:val="000E1D93"/>
    <w:rsid w:val="000E261F"/>
    <w:rsid w:val="000E26E8"/>
    <w:rsid w:val="000F6F58"/>
    <w:rsid w:val="001006E9"/>
    <w:rsid w:val="0010432E"/>
    <w:rsid w:val="0010750B"/>
    <w:rsid w:val="00111B71"/>
    <w:rsid w:val="00123AEA"/>
    <w:rsid w:val="00123EAA"/>
    <w:rsid w:val="00124DFB"/>
    <w:rsid w:val="0013016F"/>
    <w:rsid w:val="0013079F"/>
    <w:rsid w:val="00140BB1"/>
    <w:rsid w:val="00146539"/>
    <w:rsid w:val="00152750"/>
    <w:rsid w:val="00154AF9"/>
    <w:rsid w:val="001979B3"/>
    <w:rsid w:val="001A0D0F"/>
    <w:rsid w:val="001A61AD"/>
    <w:rsid w:val="001B5815"/>
    <w:rsid w:val="001C0576"/>
    <w:rsid w:val="001C4CAC"/>
    <w:rsid w:val="001C5FD8"/>
    <w:rsid w:val="001D1F4D"/>
    <w:rsid w:val="001E0835"/>
    <w:rsid w:val="001E6160"/>
    <w:rsid w:val="001F314E"/>
    <w:rsid w:val="00207DA2"/>
    <w:rsid w:val="0021012B"/>
    <w:rsid w:val="00213E46"/>
    <w:rsid w:val="00214E23"/>
    <w:rsid w:val="00215C49"/>
    <w:rsid w:val="002224EE"/>
    <w:rsid w:val="002352F9"/>
    <w:rsid w:val="0024181F"/>
    <w:rsid w:val="002708FA"/>
    <w:rsid w:val="002722FF"/>
    <w:rsid w:val="00283070"/>
    <w:rsid w:val="002A02A0"/>
    <w:rsid w:val="002A495C"/>
    <w:rsid w:val="002D7A88"/>
    <w:rsid w:val="002E2149"/>
    <w:rsid w:val="002E68FF"/>
    <w:rsid w:val="002F7E2C"/>
    <w:rsid w:val="00304F50"/>
    <w:rsid w:val="00312B8A"/>
    <w:rsid w:val="003164E0"/>
    <w:rsid w:val="003219C3"/>
    <w:rsid w:val="003302D0"/>
    <w:rsid w:val="0033727E"/>
    <w:rsid w:val="00350C81"/>
    <w:rsid w:val="00351D80"/>
    <w:rsid w:val="0035618D"/>
    <w:rsid w:val="003700C3"/>
    <w:rsid w:val="003713F9"/>
    <w:rsid w:val="00372F4C"/>
    <w:rsid w:val="00374CDB"/>
    <w:rsid w:val="0038275B"/>
    <w:rsid w:val="00386D88"/>
    <w:rsid w:val="003A2C1E"/>
    <w:rsid w:val="003A570C"/>
    <w:rsid w:val="003B10A6"/>
    <w:rsid w:val="003B6E02"/>
    <w:rsid w:val="003C22E5"/>
    <w:rsid w:val="003C6405"/>
    <w:rsid w:val="003E1E56"/>
    <w:rsid w:val="003E722B"/>
    <w:rsid w:val="003E7C68"/>
    <w:rsid w:val="003F23BF"/>
    <w:rsid w:val="003F51B2"/>
    <w:rsid w:val="00410F2B"/>
    <w:rsid w:val="00411561"/>
    <w:rsid w:val="004129BD"/>
    <w:rsid w:val="00414008"/>
    <w:rsid w:val="00420A31"/>
    <w:rsid w:val="00422C73"/>
    <w:rsid w:val="00431C18"/>
    <w:rsid w:val="00447D3F"/>
    <w:rsid w:val="00457196"/>
    <w:rsid w:val="00461F18"/>
    <w:rsid w:val="00465A49"/>
    <w:rsid w:val="00477A64"/>
    <w:rsid w:val="00482826"/>
    <w:rsid w:val="00487DCD"/>
    <w:rsid w:val="004B0CD0"/>
    <w:rsid w:val="004E0CD1"/>
    <w:rsid w:val="004F357A"/>
    <w:rsid w:val="004F52F7"/>
    <w:rsid w:val="004F61C6"/>
    <w:rsid w:val="0050061D"/>
    <w:rsid w:val="005013E0"/>
    <w:rsid w:val="0050653F"/>
    <w:rsid w:val="00511192"/>
    <w:rsid w:val="0051314D"/>
    <w:rsid w:val="005171CD"/>
    <w:rsid w:val="00530ADA"/>
    <w:rsid w:val="00533C3A"/>
    <w:rsid w:val="00545DB2"/>
    <w:rsid w:val="00551ADD"/>
    <w:rsid w:val="00553152"/>
    <w:rsid w:val="005539A4"/>
    <w:rsid w:val="00553F96"/>
    <w:rsid w:val="00556223"/>
    <w:rsid w:val="00573F9D"/>
    <w:rsid w:val="00580EE9"/>
    <w:rsid w:val="00584582"/>
    <w:rsid w:val="00595D9E"/>
    <w:rsid w:val="005C715D"/>
    <w:rsid w:val="005D52DA"/>
    <w:rsid w:val="005E676C"/>
    <w:rsid w:val="00600067"/>
    <w:rsid w:val="00611CA9"/>
    <w:rsid w:val="0061483A"/>
    <w:rsid w:val="00615A92"/>
    <w:rsid w:val="00615D09"/>
    <w:rsid w:val="00632950"/>
    <w:rsid w:val="006330C1"/>
    <w:rsid w:val="006340D5"/>
    <w:rsid w:val="00636ED2"/>
    <w:rsid w:val="00646F45"/>
    <w:rsid w:val="0065562A"/>
    <w:rsid w:val="00672615"/>
    <w:rsid w:val="006765B5"/>
    <w:rsid w:val="00693F5B"/>
    <w:rsid w:val="006C1FC6"/>
    <w:rsid w:val="006C5071"/>
    <w:rsid w:val="006D1A9B"/>
    <w:rsid w:val="006D527C"/>
    <w:rsid w:val="006D64E3"/>
    <w:rsid w:val="006E2BA0"/>
    <w:rsid w:val="006E5479"/>
    <w:rsid w:val="00701259"/>
    <w:rsid w:val="00702521"/>
    <w:rsid w:val="00714BB0"/>
    <w:rsid w:val="0072150F"/>
    <w:rsid w:val="007234DB"/>
    <w:rsid w:val="00726F3E"/>
    <w:rsid w:val="00741A61"/>
    <w:rsid w:val="0074640B"/>
    <w:rsid w:val="00747EF3"/>
    <w:rsid w:val="00755C39"/>
    <w:rsid w:val="0078764C"/>
    <w:rsid w:val="007A3774"/>
    <w:rsid w:val="007B255B"/>
    <w:rsid w:val="007B2AE9"/>
    <w:rsid w:val="007D4FE0"/>
    <w:rsid w:val="007E1568"/>
    <w:rsid w:val="007E261E"/>
    <w:rsid w:val="007F3A08"/>
    <w:rsid w:val="007F70DF"/>
    <w:rsid w:val="0080024B"/>
    <w:rsid w:val="00802D22"/>
    <w:rsid w:val="00804B03"/>
    <w:rsid w:val="00807BF2"/>
    <w:rsid w:val="00811E16"/>
    <w:rsid w:val="00815545"/>
    <w:rsid w:val="00820320"/>
    <w:rsid w:val="00823B96"/>
    <w:rsid w:val="0083170C"/>
    <w:rsid w:val="00835A9B"/>
    <w:rsid w:val="00835C99"/>
    <w:rsid w:val="0084322F"/>
    <w:rsid w:val="00843DAE"/>
    <w:rsid w:val="008475E8"/>
    <w:rsid w:val="0086298A"/>
    <w:rsid w:val="00883052"/>
    <w:rsid w:val="00883184"/>
    <w:rsid w:val="00890BF1"/>
    <w:rsid w:val="008A03F7"/>
    <w:rsid w:val="008B004A"/>
    <w:rsid w:val="008B0714"/>
    <w:rsid w:val="008B1429"/>
    <w:rsid w:val="008B2344"/>
    <w:rsid w:val="008C0839"/>
    <w:rsid w:val="008C2267"/>
    <w:rsid w:val="008D5F9E"/>
    <w:rsid w:val="008E1FFF"/>
    <w:rsid w:val="008E682E"/>
    <w:rsid w:val="008F25F6"/>
    <w:rsid w:val="008F3347"/>
    <w:rsid w:val="00902BA9"/>
    <w:rsid w:val="00907EB6"/>
    <w:rsid w:val="00914536"/>
    <w:rsid w:val="0092589A"/>
    <w:rsid w:val="00926DFB"/>
    <w:rsid w:val="00934FD5"/>
    <w:rsid w:val="00935D47"/>
    <w:rsid w:val="00942A0B"/>
    <w:rsid w:val="00947155"/>
    <w:rsid w:val="00952227"/>
    <w:rsid w:val="009A44BB"/>
    <w:rsid w:val="009B5189"/>
    <w:rsid w:val="009D15D9"/>
    <w:rsid w:val="009E741E"/>
    <w:rsid w:val="009F5869"/>
    <w:rsid w:val="00A14321"/>
    <w:rsid w:val="00A26F18"/>
    <w:rsid w:val="00A320FD"/>
    <w:rsid w:val="00A34898"/>
    <w:rsid w:val="00A46184"/>
    <w:rsid w:val="00A560D8"/>
    <w:rsid w:val="00A62AC1"/>
    <w:rsid w:val="00A62D50"/>
    <w:rsid w:val="00A717AD"/>
    <w:rsid w:val="00A81B2E"/>
    <w:rsid w:val="00A95010"/>
    <w:rsid w:val="00A95982"/>
    <w:rsid w:val="00A9659E"/>
    <w:rsid w:val="00AC4D3B"/>
    <w:rsid w:val="00AE1592"/>
    <w:rsid w:val="00AE23C4"/>
    <w:rsid w:val="00AE5B9A"/>
    <w:rsid w:val="00AE5FC7"/>
    <w:rsid w:val="00AF34D4"/>
    <w:rsid w:val="00B16604"/>
    <w:rsid w:val="00B37B72"/>
    <w:rsid w:val="00B475D5"/>
    <w:rsid w:val="00B5425B"/>
    <w:rsid w:val="00B62EDA"/>
    <w:rsid w:val="00B654A7"/>
    <w:rsid w:val="00B70F13"/>
    <w:rsid w:val="00B747B7"/>
    <w:rsid w:val="00B764B8"/>
    <w:rsid w:val="00B82570"/>
    <w:rsid w:val="00B85E8B"/>
    <w:rsid w:val="00B86D47"/>
    <w:rsid w:val="00B87263"/>
    <w:rsid w:val="00B87E54"/>
    <w:rsid w:val="00B904F5"/>
    <w:rsid w:val="00B969E7"/>
    <w:rsid w:val="00BB1233"/>
    <w:rsid w:val="00BB2D7E"/>
    <w:rsid w:val="00BB30E3"/>
    <w:rsid w:val="00BC4B21"/>
    <w:rsid w:val="00BC6713"/>
    <w:rsid w:val="00BD4F62"/>
    <w:rsid w:val="00BF0FEB"/>
    <w:rsid w:val="00C0120B"/>
    <w:rsid w:val="00C25186"/>
    <w:rsid w:val="00C330FE"/>
    <w:rsid w:val="00C52F53"/>
    <w:rsid w:val="00C612A3"/>
    <w:rsid w:val="00C65CF8"/>
    <w:rsid w:val="00C84C26"/>
    <w:rsid w:val="00CA0724"/>
    <w:rsid w:val="00CA1CF3"/>
    <w:rsid w:val="00CA5447"/>
    <w:rsid w:val="00CB1A5F"/>
    <w:rsid w:val="00CC1CE2"/>
    <w:rsid w:val="00CC5981"/>
    <w:rsid w:val="00CC7C70"/>
    <w:rsid w:val="00CD15A5"/>
    <w:rsid w:val="00CD7C58"/>
    <w:rsid w:val="00CE6EB8"/>
    <w:rsid w:val="00CF3DED"/>
    <w:rsid w:val="00CF6CB8"/>
    <w:rsid w:val="00CF7E8E"/>
    <w:rsid w:val="00D03B0F"/>
    <w:rsid w:val="00D03EE4"/>
    <w:rsid w:val="00D054AA"/>
    <w:rsid w:val="00D11193"/>
    <w:rsid w:val="00D26485"/>
    <w:rsid w:val="00D27861"/>
    <w:rsid w:val="00D4292E"/>
    <w:rsid w:val="00D43EB6"/>
    <w:rsid w:val="00D444A7"/>
    <w:rsid w:val="00D4526A"/>
    <w:rsid w:val="00D5636B"/>
    <w:rsid w:val="00D65BFD"/>
    <w:rsid w:val="00D71BC5"/>
    <w:rsid w:val="00D7441C"/>
    <w:rsid w:val="00D84405"/>
    <w:rsid w:val="00D8481A"/>
    <w:rsid w:val="00D93B33"/>
    <w:rsid w:val="00D96B07"/>
    <w:rsid w:val="00DA1374"/>
    <w:rsid w:val="00DA6F44"/>
    <w:rsid w:val="00DB3C60"/>
    <w:rsid w:val="00DB479D"/>
    <w:rsid w:val="00DC4C97"/>
    <w:rsid w:val="00DC704D"/>
    <w:rsid w:val="00DF2648"/>
    <w:rsid w:val="00DF73A8"/>
    <w:rsid w:val="00DF7584"/>
    <w:rsid w:val="00DF7B5E"/>
    <w:rsid w:val="00E13682"/>
    <w:rsid w:val="00E202A0"/>
    <w:rsid w:val="00E2341E"/>
    <w:rsid w:val="00E30CD0"/>
    <w:rsid w:val="00E37728"/>
    <w:rsid w:val="00E53361"/>
    <w:rsid w:val="00E5744F"/>
    <w:rsid w:val="00E670C5"/>
    <w:rsid w:val="00E70633"/>
    <w:rsid w:val="00E74EC1"/>
    <w:rsid w:val="00E846D6"/>
    <w:rsid w:val="00E8754F"/>
    <w:rsid w:val="00E91EAA"/>
    <w:rsid w:val="00E94DBD"/>
    <w:rsid w:val="00EA6B52"/>
    <w:rsid w:val="00EB79EC"/>
    <w:rsid w:val="00EC51FA"/>
    <w:rsid w:val="00EC5B85"/>
    <w:rsid w:val="00ED09D7"/>
    <w:rsid w:val="00EE1605"/>
    <w:rsid w:val="00EF29F2"/>
    <w:rsid w:val="00F00F73"/>
    <w:rsid w:val="00F017E0"/>
    <w:rsid w:val="00F02291"/>
    <w:rsid w:val="00F06964"/>
    <w:rsid w:val="00F17FDC"/>
    <w:rsid w:val="00F21758"/>
    <w:rsid w:val="00F2503E"/>
    <w:rsid w:val="00F42881"/>
    <w:rsid w:val="00F435E9"/>
    <w:rsid w:val="00F43D21"/>
    <w:rsid w:val="00F45016"/>
    <w:rsid w:val="00F47394"/>
    <w:rsid w:val="00F54F14"/>
    <w:rsid w:val="00F57C7C"/>
    <w:rsid w:val="00F65975"/>
    <w:rsid w:val="00F714BC"/>
    <w:rsid w:val="00F74BA9"/>
    <w:rsid w:val="00F81749"/>
    <w:rsid w:val="00F8190D"/>
    <w:rsid w:val="00F938F3"/>
    <w:rsid w:val="00FA0868"/>
    <w:rsid w:val="00FB3EE5"/>
    <w:rsid w:val="00FB7971"/>
    <w:rsid w:val="00FC13BC"/>
    <w:rsid w:val="00FC583F"/>
    <w:rsid w:val="00FE167E"/>
    <w:rsid w:val="00FE7C85"/>
    <w:rsid w:val="00FF086A"/>
    <w:rsid w:val="00F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F43D2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5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5C99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835C99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35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35C99"/>
    <w:pPr>
      <w:widowControl/>
      <w:suppressAutoHyphens w:val="0"/>
      <w:spacing w:after="12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35C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3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C6713"/>
  </w:style>
  <w:style w:type="table" w:styleId="aa">
    <w:name w:val="Table Grid"/>
    <w:basedOn w:val="a1"/>
    <w:uiPriority w:val="59"/>
    <w:rsid w:val="00EC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в заданном формате"/>
    <w:basedOn w:val="a"/>
    <w:rsid w:val="0092589A"/>
    <w:rPr>
      <w:rFonts w:ascii="DejaVu Sans Mono" w:eastAsia="DejaVu Sans Mono" w:hAnsi="DejaVu Sans Mono" w:cs="DejaVu Sans Mono"/>
      <w:kern w:val="0"/>
      <w:szCs w:val="20"/>
    </w:rPr>
  </w:style>
  <w:style w:type="character" w:customStyle="1" w:styleId="20">
    <w:name w:val="Заголовок 2 Знак"/>
    <w:basedOn w:val="a0"/>
    <w:link w:val="2"/>
    <w:uiPriority w:val="9"/>
    <w:rsid w:val="00F43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F43D21"/>
  </w:style>
  <w:style w:type="paragraph" w:styleId="ac">
    <w:name w:val="List Paragraph"/>
    <w:basedOn w:val="a"/>
    <w:qFormat/>
    <w:rsid w:val="00843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ad">
    <w:name w:val="Содержимое таблицы"/>
    <w:basedOn w:val="a"/>
    <w:rsid w:val="0084322F"/>
    <w:pPr>
      <w:suppressLineNumbers/>
    </w:pPr>
    <w:rPr>
      <w:rFonts w:ascii="Nimbus Roman No9 L" w:eastAsia="DejaVu Sans" w:hAnsi="Nimbus Roman No9 L"/>
      <w:sz w:val="24"/>
      <w:lang w:eastAsia="ar-SA"/>
    </w:rPr>
  </w:style>
  <w:style w:type="character" w:styleId="ae">
    <w:name w:val="Strong"/>
    <w:basedOn w:val="a0"/>
    <w:uiPriority w:val="22"/>
    <w:qFormat/>
    <w:rsid w:val="0084322F"/>
    <w:rPr>
      <w:rFonts w:cs="Times New Roman"/>
      <w:b/>
      <w:bCs/>
    </w:rPr>
  </w:style>
  <w:style w:type="paragraph" w:customStyle="1" w:styleId="Standard">
    <w:name w:val="Standard"/>
    <w:rsid w:val="00843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322F"/>
    <w:pPr>
      <w:suppressLineNumbers/>
    </w:pPr>
  </w:style>
  <w:style w:type="paragraph" w:customStyle="1" w:styleId="PreformattedText">
    <w:name w:val="Preformatted Text"/>
    <w:basedOn w:val="Standard"/>
    <w:rsid w:val="0084322F"/>
    <w:pPr>
      <w:textAlignment w:val="auto"/>
    </w:pPr>
    <w:rPr>
      <w:rFonts w:ascii="DejaVu Sans Mono" w:hAnsi="DejaVu Sans Mono" w:cs="DejaVu Sans Mono"/>
      <w:sz w:val="20"/>
      <w:szCs w:val="20"/>
    </w:rPr>
  </w:style>
  <w:style w:type="character" w:customStyle="1" w:styleId="Absatz-Standardschriftart">
    <w:name w:val="Absatz-Standardschriftart"/>
    <w:rsid w:val="00431C18"/>
  </w:style>
  <w:style w:type="character" w:styleId="af">
    <w:name w:val="Hyperlink"/>
    <w:uiPriority w:val="99"/>
    <w:semiHidden/>
    <w:rsid w:val="00431C18"/>
    <w:rPr>
      <w:color w:val="000080"/>
      <w:u w:val="single"/>
    </w:rPr>
  </w:style>
  <w:style w:type="paragraph" w:customStyle="1" w:styleId="p1">
    <w:name w:val="p1"/>
    <w:basedOn w:val="a"/>
    <w:uiPriority w:val="99"/>
    <w:rsid w:val="00CC5981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p3">
    <w:name w:val="p3"/>
    <w:basedOn w:val="a"/>
    <w:rsid w:val="00CC5981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s1">
    <w:name w:val="s1"/>
    <w:rsid w:val="00CC5981"/>
  </w:style>
  <w:style w:type="character" w:customStyle="1" w:styleId="s4">
    <w:name w:val="s4"/>
    <w:rsid w:val="00CC5981"/>
  </w:style>
  <w:style w:type="character" w:customStyle="1" w:styleId="s6">
    <w:name w:val="s6"/>
    <w:rsid w:val="00CC5981"/>
  </w:style>
  <w:style w:type="character" w:customStyle="1" w:styleId="s5">
    <w:name w:val="s5"/>
    <w:rsid w:val="00CC5981"/>
  </w:style>
  <w:style w:type="character" w:customStyle="1" w:styleId="s8">
    <w:name w:val="s8"/>
    <w:rsid w:val="00CC5981"/>
  </w:style>
  <w:style w:type="character" w:customStyle="1" w:styleId="s2">
    <w:name w:val="s2"/>
    <w:rsid w:val="00CC5981"/>
  </w:style>
  <w:style w:type="paragraph" w:customStyle="1" w:styleId="af0">
    <w:name w:val="Базовый"/>
    <w:rsid w:val="004F357A"/>
    <w:pPr>
      <w:tabs>
        <w:tab w:val="left" w:pos="709"/>
      </w:tabs>
      <w:suppressAutoHyphens/>
      <w:spacing w:after="0" w:line="100" w:lineRule="atLeast"/>
    </w:pPr>
    <w:rPr>
      <w:rFonts w:ascii="Thorndale AMT" w:eastAsia="Albany AMT" w:hAnsi="Thorndale AM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F43D2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5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5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35C99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835C99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35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35C99"/>
    <w:pPr>
      <w:widowControl/>
      <w:suppressAutoHyphens w:val="0"/>
      <w:spacing w:after="12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35C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3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C6713"/>
  </w:style>
  <w:style w:type="table" w:styleId="aa">
    <w:name w:val="Table Grid"/>
    <w:basedOn w:val="a1"/>
    <w:uiPriority w:val="59"/>
    <w:rsid w:val="00EC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в заданном формате"/>
    <w:basedOn w:val="a"/>
    <w:rsid w:val="0092589A"/>
    <w:rPr>
      <w:rFonts w:ascii="DejaVu Sans Mono" w:eastAsia="DejaVu Sans Mono" w:hAnsi="DejaVu Sans Mono" w:cs="DejaVu Sans Mono"/>
      <w:kern w:val="0"/>
      <w:szCs w:val="20"/>
    </w:rPr>
  </w:style>
  <w:style w:type="character" w:customStyle="1" w:styleId="20">
    <w:name w:val="Заголовок 2 Знак"/>
    <w:basedOn w:val="a0"/>
    <w:link w:val="2"/>
    <w:uiPriority w:val="9"/>
    <w:rsid w:val="00F43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F43D21"/>
  </w:style>
  <w:style w:type="paragraph" w:styleId="ac">
    <w:name w:val="List Paragraph"/>
    <w:basedOn w:val="a"/>
    <w:uiPriority w:val="34"/>
    <w:qFormat/>
    <w:rsid w:val="00843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ad">
    <w:name w:val="Содержимое таблицы"/>
    <w:basedOn w:val="a"/>
    <w:rsid w:val="0084322F"/>
    <w:pPr>
      <w:suppressLineNumbers/>
    </w:pPr>
    <w:rPr>
      <w:rFonts w:ascii="Nimbus Roman No9 L" w:eastAsia="DejaVu Sans" w:hAnsi="Nimbus Roman No9 L"/>
      <w:sz w:val="24"/>
      <w:lang w:eastAsia="ar-SA"/>
    </w:rPr>
  </w:style>
  <w:style w:type="character" w:styleId="ae">
    <w:name w:val="Strong"/>
    <w:basedOn w:val="a0"/>
    <w:uiPriority w:val="99"/>
    <w:qFormat/>
    <w:rsid w:val="0084322F"/>
    <w:rPr>
      <w:rFonts w:cs="Times New Roman"/>
      <w:b/>
      <w:bCs/>
    </w:rPr>
  </w:style>
  <w:style w:type="paragraph" w:customStyle="1" w:styleId="Standard">
    <w:name w:val="Standard"/>
    <w:rsid w:val="00843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322F"/>
    <w:pPr>
      <w:suppressLineNumbers/>
    </w:pPr>
  </w:style>
  <w:style w:type="paragraph" w:customStyle="1" w:styleId="PreformattedText">
    <w:name w:val="Preformatted Text"/>
    <w:basedOn w:val="Standard"/>
    <w:rsid w:val="0084322F"/>
    <w:pPr>
      <w:textAlignment w:val="auto"/>
    </w:pPr>
    <w:rPr>
      <w:rFonts w:ascii="DejaVu Sans Mono" w:hAnsi="DejaVu Sans Mono" w:cs="DejaVu Sans Mono"/>
      <w:sz w:val="20"/>
      <w:szCs w:val="20"/>
    </w:rPr>
  </w:style>
  <w:style w:type="character" w:customStyle="1" w:styleId="Absatz-Standardschriftart">
    <w:name w:val="Absatz-Standardschriftart"/>
    <w:rsid w:val="00431C18"/>
  </w:style>
  <w:style w:type="character" w:styleId="af">
    <w:name w:val="Hyperlink"/>
    <w:semiHidden/>
    <w:rsid w:val="00431C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6CAEB-69E0-4726-B826-AC1DF12E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2014-04-11T10:04:00Z</cp:lastPrinted>
  <dcterms:created xsi:type="dcterms:W3CDTF">2013-04-08T11:13:00Z</dcterms:created>
  <dcterms:modified xsi:type="dcterms:W3CDTF">2014-04-15T10:18:00Z</dcterms:modified>
</cp:coreProperties>
</file>