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28" w:rsidRPr="000E4CEC" w:rsidRDefault="00020028" w:rsidP="00020028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E4CEC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020028" w:rsidRPr="00626EDF" w:rsidRDefault="00020028" w:rsidP="00020028">
      <w:pPr>
        <w:jc w:val="center"/>
        <w:rPr>
          <w:caps/>
          <w:lang w:val="ru-RU"/>
        </w:rPr>
      </w:pPr>
    </w:p>
    <w:p w:rsidR="00020028" w:rsidRDefault="00020028" w:rsidP="00020028">
      <w:pPr>
        <w:jc w:val="center"/>
        <w:rPr>
          <w:caps/>
          <w:lang w:val="ru-RU"/>
        </w:rPr>
      </w:pPr>
      <w:r w:rsidRPr="00626EDF">
        <w:rPr>
          <w:caps/>
          <w:lang w:val="ru-RU"/>
        </w:rPr>
        <w:t xml:space="preserve">ФЕДЕРАЛЬНОЕ Государственное БЮДЖЕТНОЕ образовательное </w:t>
      </w:r>
    </w:p>
    <w:p w:rsidR="00020028" w:rsidRPr="00626EDF" w:rsidRDefault="00020028" w:rsidP="00020028">
      <w:pPr>
        <w:jc w:val="center"/>
        <w:rPr>
          <w:caps/>
          <w:lang w:val="ru-RU"/>
        </w:rPr>
      </w:pPr>
      <w:r w:rsidRPr="00626EDF">
        <w:rPr>
          <w:caps/>
          <w:lang w:val="ru-RU"/>
        </w:rPr>
        <w:t xml:space="preserve">учреждениЕ </w:t>
      </w:r>
      <w:r>
        <w:rPr>
          <w:caps/>
          <w:lang w:val="ru-RU"/>
        </w:rPr>
        <w:t xml:space="preserve"> </w:t>
      </w:r>
      <w:r w:rsidRPr="00626EDF">
        <w:rPr>
          <w:caps/>
          <w:lang w:val="ru-RU"/>
        </w:rPr>
        <w:t>высшего профессионального образования</w:t>
      </w:r>
    </w:p>
    <w:p w:rsidR="00020028" w:rsidRPr="00626EDF" w:rsidRDefault="00020028" w:rsidP="00020028">
      <w:pPr>
        <w:jc w:val="center"/>
        <w:rPr>
          <w:b/>
          <w:caps/>
          <w:lang w:val="ru-RU"/>
        </w:rPr>
      </w:pPr>
      <w:r w:rsidRPr="00626EDF">
        <w:rPr>
          <w:b/>
          <w:caps/>
          <w:lang w:val="ru-RU"/>
        </w:rPr>
        <w:t>«Томский государственный педагогический университет»</w:t>
      </w:r>
    </w:p>
    <w:p w:rsidR="00020028" w:rsidRPr="00626EDF" w:rsidRDefault="00020028" w:rsidP="00020028">
      <w:pPr>
        <w:jc w:val="center"/>
        <w:rPr>
          <w:b/>
          <w:caps/>
          <w:lang w:val="ru-RU"/>
        </w:rPr>
      </w:pPr>
    </w:p>
    <w:p w:rsidR="00020028" w:rsidRPr="00626EDF" w:rsidRDefault="00020028" w:rsidP="00020028">
      <w:pPr>
        <w:jc w:val="center"/>
        <w:rPr>
          <w:b/>
          <w:caps/>
          <w:lang w:val="ru-RU"/>
        </w:rPr>
      </w:pPr>
      <w:r w:rsidRPr="00626EDF">
        <w:rPr>
          <w:b/>
          <w:caps/>
          <w:lang w:val="ru-RU"/>
        </w:rPr>
        <w:t>(ТГПУ)</w:t>
      </w:r>
    </w:p>
    <w:p w:rsidR="00020028" w:rsidRPr="00626EDF" w:rsidRDefault="00020028" w:rsidP="00020028">
      <w:pPr>
        <w:jc w:val="center"/>
        <w:rPr>
          <w:lang w:val="ru-RU"/>
        </w:rPr>
      </w:pPr>
    </w:p>
    <w:p w:rsidR="00020028" w:rsidRPr="00626EDF" w:rsidRDefault="00020028" w:rsidP="00020028">
      <w:pPr>
        <w:jc w:val="center"/>
        <w:rPr>
          <w:lang w:val="ru-RU"/>
        </w:rPr>
      </w:pPr>
    </w:p>
    <w:p w:rsidR="00020028" w:rsidRPr="00626EDF" w:rsidRDefault="00020028" w:rsidP="00020028">
      <w:pPr>
        <w:jc w:val="center"/>
        <w:rPr>
          <w:lang w:val="ru-RU"/>
        </w:rPr>
      </w:pPr>
    </w:p>
    <w:p w:rsidR="00020028" w:rsidRDefault="00020028" w:rsidP="00C107E5">
      <w:pPr>
        <w:pStyle w:val="a3"/>
        <w:ind w:firstLine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020028" w:rsidRDefault="00C107E5" w:rsidP="00020028">
      <w:pPr>
        <w:pStyle w:val="a3"/>
        <w:ind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______________Ромахина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</w:p>
    <w:p w:rsidR="00020028" w:rsidRDefault="00020028" w:rsidP="00020028">
      <w:pPr>
        <w:pStyle w:val="a3"/>
        <w:ind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декан факультета</w:t>
      </w:r>
    </w:p>
    <w:p w:rsidR="00020028" w:rsidRDefault="00020028" w:rsidP="00020028">
      <w:pPr>
        <w:pStyle w:val="a3"/>
        <w:ind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020028" w:rsidRPr="00626EDF" w:rsidRDefault="00020028" w:rsidP="00020028">
      <w:pPr>
        <w:spacing w:line="360" w:lineRule="auto"/>
        <w:ind w:firstLine="720"/>
        <w:jc w:val="center"/>
        <w:rPr>
          <w:sz w:val="28"/>
          <w:szCs w:val="28"/>
          <w:lang w:val="ru-RU"/>
        </w:rPr>
      </w:pPr>
      <w:r w:rsidRPr="00626EDF">
        <w:rPr>
          <w:sz w:val="28"/>
          <w:szCs w:val="28"/>
          <w:lang w:val="ru-RU"/>
        </w:rPr>
        <w:t xml:space="preserve">                                                              «___» ___________ 20</w:t>
      </w:r>
      <w:r>
        <w:rPr>
          <w:sz w:val="28"/>
          <w:szCs w:val="28"/>
          <w:lang w:val="ru-RU"/>
        </w:rPr>
        <w:t>1</w:t>
      </w:r>
      <w:r w:rsidR="00C107E5">
        <w:rPr>
          <w:sz w:val="28"/>
          <w:szCs w:val="28"/>
          <w:lang w:val="ru-RU"/>
        </w:rPr>
        <w:t>1</w:t>
      </w:r>
      <w:r w:rsidRPr="00626EDF">
        <w:rPr>
          <w:sz w:val="28"/>
          <w:szCs w:val="28"/>
          <w:lang w:val="ru-RU"/>
        </w:rPr>
        <w:t xml:space="preserve"> года</w:t>
      </w:r>
    </w:p>
    <w:p w:rsidR="00020028" w:rsidRPr="00626EDF" w:rsidRDefault="00020028" w:rsidP="00020028">
      <w:pPr>
        <w:spacing w:line="360" w:lineRule="auto"/>
        <w:ind w:firstLine="720"/>
        <w:jc w:val="both"/>
        <w:rPr>
          <w:lang w:val="ru-RU"/>
        </w:rPr>
      </w:pPr>
    </w:p>
    <w:p w:rsidR="00020028" w:rsidRPr="00626EDF" w:rsidRDefault="00020028" w:rsidP="00020028">
      <w:pPr>
        <w:tabs>
          <w:tab w:val="left" w:pos="23364"/>
        </w:tabs>
        <w:ind w:left="7788" w:hanging="2124"/>
        <w:jc w:val="both"/>
        <w:rPr>
          <w:lang w:val="ru-RU"/>
        </w:rPr>
      </w:pPr>
    </w:p>
    <w:p w:rsidR="00020028" w:rsidRPr="00626EDF" w:rsidRDefault="00020028" w:rsidP="00020028">
      <w:pPr>
        <w:jc w:val="center"/>
        <w:rPr>
          <w:lang w:val="ru-RU"/>
        </w:rPr>
      </w:pPr>
    </w:p>
    <w:p w:rsidR="00020028" w:rsidRPr="00626EDF" w:rsidRDefault="00020028" w:rsidP="00020028">
      <w:pPr>
        <w:jc w:val="center"/>
        <w:rPr>
          <w:lang w:val="ru-RU"/>
        </w:rPr>
      </w:pPr>
    </w:p>
    <w:p w:rsidR="00020028" w:rsidRPr="00626EDF" w:rsidRDefault="00020028" w:rsidP="00020028">
      <w:pPr>
        <w:jc w:val="center"/>
        <w:rPr>
          <w:lang w:val="ru-RU"/>
        </w:rPr>
      </w:pPr>
    </w:p>
    <w:p w:rsidR="00020028" w:rsidRPr="00626EDF" w:rsidRDefault="00020028" w:rsidP="00020028">
      <w:pPr>
        <w:jc w:val="center"/>
        <w:rPr>
          <w:lang w:val="ru-RU"/>
        </w:rPr>
      </w:pPr>
    </w:p>
    <w:p w:rsidR="00020028" w:rsidRPr="00626EDF" w:rsidRDefault="00020028" w:rsidP="00020028">
      <w:pPr>
        <w:jc w:val="center"/>
        <w:rPr>
          <w:lang w:val="ru-RU"/>
        </w:rPr>
      </w:pPr>
    </w:p>
    <w:p w:rsidR="00020028" w:rsidRPr="00626EDF" w:rsidRDefault="00020028" w:rsidP="00020028">
      <w:pPr>
        <w:spacing w:line="360" w:lineRule="auto"/>
        <w:jc w:val="center"/>
        <w:rPr>
          <w:b/>
          <w:caps/>
          <w:sz w:val="28"/>
          <w:szCs w:val="28"/>
          <w:lang w:val="ru-RU"/>
        </w:rPr>
      </w:pPr>
      <w:r w:rsidRPr="00626EDF">
        <w:rPr>
          <w:b/>
          <w:caps/>
          <w:sz w:val="28"/>
          <w:szCs w:val="28"/>
          <w:lang w:val="ru-RU"/>
        </w:rPr>
        <w:t xml:space="preserve">рабочая Программа учебной дисциплины </w:t>
      </w:r>
    </w:p>
    <w:p w:rsidR="00020028" w:rsidRPr="00626EDF" w:rsidRDefault="00784478" w:rsidP="00020028">
      <w:pPr>
        <w:spacing w:line="360" w:lineRule="auto"/>
        <w:jc w:val="center"/>
        <w:rPr>
          <w:b/>
          <w:caps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>Б.3.В.01</w:t>
      </w:r>
      <w:r w:rsidR="00020028">
        <w:rPr>
          <w:b/>
          <w:caps/>
          <w:sz w:val="28"/>
          <w:szCs w:val="28"/>
          <w:lang w:val="ru-RU"/>
        </w:rPr>
        <w:t xml:space="preserve"> ЭКОНОМИЧЕСКАЯ ТЕОРИЯ</w:t>
      </w:r>
    </w:p>
    <w:p w:rsidR="00020028" w:rsidRPr="00626EDF" w:rsidRDefault="00020028" w:rsidP="00020028">
      <w:pPr>
        <w:jc w:val="center"/>
        <w:rPr>
          <w:i/>
          <w:caps/>
          <w:sz w:val="14"/>
          <w:szCs w:val="14"/>
          <w:lang w:val="ru-RU"/>
        </w:rPr>
      </w:pPr>
    </w:p>
    <w:p w:rsidR="00020028" w:rsidRPr="00626EDF" w:rsidRDefault="00020028" w:rsidP="00020028">
      <w:pPr>
        <w:jc w:val="center"/>
        <w:rPr>
          <w:caps/>
          <w:lang w:val="ru-RU"/>
        </w:rPr>
      </w:pPr>
    </w:p>
    <w:p w:rsidR="00020028" w:rsidRPr="00626EDF" w:rsidRDefault="00020028" w:rsidP="00020028">
      <w:pPr>
        <w:jc w:val="center"/>
        <w:rPr>
          <w:caps/>
          <w:lang w:val="ru-RU"/>
        </w:rPr>
      </w:pPr>
    </w:p>
    <w:p w:rsidR="00020028" w:rsidRPr="00000CA1" w:rsidRDefault="00020028" w:rsidP="00020028">
      <w:pPr>
        <w:jc w:val="center"/>
        <w:rPr>
          <w:b/>
          <w:caps/>
          <w:sz w:val="22"/>
          <w:szCs w:val="22"/>
          <w:lang w:val="ru-RU"/>
        </w:rPr>
      </w:pPr>
      <w:r w:rsidRPr="00000CA1">
        <w:rPr>
          <w:caps/>
          <w:sz w:val="22"/>
          <w:szCs w:val="22"/>
          <w:lang w:val="ru-RU"/>
        </w:rPr>
        <w:t xml:space="preserve">Трудоемкость (в зачетных единицах)  </w:t>
      </w:r>
      <w:r w:rsidR="0041542D">
        <w:rPr>
          <w:caps/>
          <w:sz w:val="22"/>
          <w:szCs w:val="22"/>
          <w:lang w:val="ru-RU"/>
        </w:rPr>
        <w:t>8</w:t>
      </w:r>
    </w:p>
    <w:p w:rsidR="00020028" w:rsidRPr="00000CA1" w:rsidRDefault="00020028" w:rsidP="00020028">
      <w:pPr>
        <w:jc w:val="center"/>
        <w:rPr>
          <w:b/>
          <w:caps/>
          <w:sz w:val="22"/>
          <w:szCs w:val="22"/>
          <w:lang w:val="ru-RU"/>
        </w:rPr>
      </w:pPr>
    </w:p>
    <w:p w:rsidR="00020028" w:rsidRPr="00626EDF" w:rsidRDefault="00020028" w:rsidP="00020028">
      <w:pPr>
        <w:jc w:val="center"/>
        <w:rPr>
          <w:b/>
          <w:caps/>
          <w:sz w:val="28"/>
          <w:szCs w:val="28"/>
          <w:lang w:val="ru-RU"/>
        </w:rPr>
      </w:pPr>
    </w:p>
    <w:p w:rsidR="00020028" w:rsidRPr="00626EDF" w:rsidRDefault="00020028" w:rsidP="00020028">
      <w:pPr>
        <w:jc w:val="center"/>
        <w:rPr>
          <w:b/>
          <w:caps/>
          <w:sz w:val="28"/>
          <w:szCs w:val="28"/>
          <w:lang w:val="ru-RU"/>
        </w:rPr>
      </w:pPr>
    </w:p>
    <w:p w:rsidR="00020028" w:rsidRPr="00626EDF" w:rsidRDefault="00020028" w:rsidP="00020028">
      <w:pPr>
        <w:jc w:val="center"/>
        <w:rPr>
          <w:b/>
          <w:caps/>
          <w:sz w:val="28"/>
          <w:szCs w:val="28"/>
          <w:lang w:val="ru-RU"/>
        </w:rPr>
      </w:pPr>
    </w:p>
    <w:p w:rsidR="00020028" w:rsidRPr="00626EDF" w:rsidRDefault="00020028" w:rsidP="00020028">
      <w:pPr>
        <w:jc w:val="center"/>
        <w:rPr>
          <w:b/>
          <w:caps/>
          <w:sz w:val="28"/>
          <w:szCs w:val="28"/>
          <w:lang w:val="ru-RU"/>
        </w:rPr>
      </w:pPr>
    </w:p>
    <w:p w:rsidR="00020028" w:rsidRDefault="00020028" w:rsidP="00020028">
      <w:pPr>
        <w:jc w:val="center"/>
        <w:rPr>
          <w:b/>
          <w:caps/>
          <w:sz w:val="28"/>
          <w:szCs w:val="28"/>
          <w:lang w:val="ru-RU"/>
        </w:rPr>
      </w:pPr>
    </w:p>
    <w:p w:rsidR="00020028" w:rsidRDefault="00020028" w:rsidP="00020028">
      <w:pPr>
        <w:jc w:val="center"/>
        <w:rPr>
          <w:b/>
          <w:caps/>
          <w:sz w:val="28"/>
          <w:szCs w:val="28"/>
          <w:lang w:val="ru-RU"/>
        </w:rPr>
      </w:pPr>
    </w:p>
    <w:p w:rsidR="00020028" w:rsidRDefault="00020028" w:rsidP="00020028">
      <w:pPr>
        <w:jc w:val="center"/>
        <w:rPr>
          <w:b/>
          <w:caps/>
          <w:sz w:val="28"/>
          <w:szCs w:val="28"/>
          <w:lang w:val="ru-RU"/>
        </w:rPr>
      </w:pPr>
    </w:p>
    <w:p w:rsidR="00020028" w:rsidRDefault="00020028" w:rsidP="00020028">
      <w:pPr>
        <w:jc w:val="center"/>
        <w:rPr>
          <w:b/>
          <w:caps/>
          <w:sz w:val="28"/>
          <w:szCs w:val="28"/>
          <w:lang w:val="ru-RU"/>
        </w:rPr>
      </w:pPr>
    </w:p>
    <w:p w:rsidR="00DD028F" w:rsidRDefault="00DD028F" w:rsidP="00020028">
      <w:pPr>
        <w:jc w:val="center"/>
        <w:rPr>
          <w:b/>
          <w:caps/>
          <w:sz w:val="28"/>
          <w:szCs w:val="28"/>
          <w:lang w:val="ru-RU"/>
        </w:rPr>
      </w:pPr>
    </w:p>
    <w:p w:rsidR="00DD028F" w:rsidRDefault="00DD028F" w:rsidP="00020028">
      <w:pPr>
        <w:jc w:val="center"/>
        <w:rPr>
          <w:b/>
          <w:caps/>
          <w:sz w:val="28"/>
          <w:szCs w:val="28"/>
          <w:lang w:val="ru-RU"/>
        </w:rPr>
      </w:pPr>
    </w:p>
    <w:p w:rsidR="00020028" w:rsidRDefault="00020028" w:rsidP="00020028">
      <w:pPr>
        <w:jc w:val="center"/>
        <w:rPr>
          <w:b/>
          <w:caps/>
          <w:sz w:val="28"/>
          <w:szCs w:val="28"/>
          <w:lang w:val="ru-RU"/>
        </w:rPr>
      </w:pPr>
    </w:p>
    <w:p w:rsidR="00020028" w:rsidRDefault="00020028" w:rsidP="00020028">
      <w:pPr>
        <w:jc w:val="center"/>
        <w:rPr>
          <w:b/>
          <w:caps/>
          <w:sz w:val="28"/>
          <w:szCs w:val="28"/>
          <w:lang w:val="ru-RU"/>
        </w:rPr>
      </w:pPr>
    </w:p>
    <w:p w:rsidR="00E10548" w:rsidRDefault="00E10548" w:rsidP="00020028">
      <w:pPr>
        <w:jc w:val="center"/>
        <w:rPr>
          <w:b/>
          <w:caps/>
          <w:sz w:val="28"/>
          <w:szCs w:val="28"/>
          <w:lang w:val="ru-RU"/>
        </w:rPr>
      </w:pPr>
    </w:p>
    <w:p w:rsidR="00020028" w:rsidRPr="00626EDF" w:rsidRDefault="00020028" w:rsidP="00020028">
      <w:pPr>
        <w:jc w:val="center"/>
        <w:rPr>
          <w:b/>
          <w:caps/>
          <w:sz w:val="28"/>
          <w:szCs w:val="28"/>
          <w:lang w:val="ru-RU"/>
        </w:rPr>
      </w:pPr>
    </w:p>
    <w:p w:rsidR="00020028" w:rsidRPr="002A73C4" w:rsidRDefault="00020028" w:rsidP="00020028">
      <w:pPr>
        <w:spacing w:line="360" w:lineRule="auto"/>
        <w:rPr>
          <w:lang w:val="ru-RU"/>
        </w:rPr>
      </w:pPr>
      <w:r w:rsidRPr="00626EDF">
        <w:rPr>
          <w:lang w:val="ru-RU"/>
        </w:rPr>
        <w:t>Направление подготовки</w:t>
      </w:r>
      <w:r w:rsidRPr="00626EDF">
        <w:rPr>
          <w:lang w:val="ru-RU"/>
        </w:rPr>
        <w:tab/>
      </w:r>
      <w:r w:rsidRPr="00626EDF">
        <w:rPr>
          <w:lang w:val="ru-RU"/>
        </w:rPr>
        <w:tab/>
      </w:r>
      <w:r>
        <w:rPr>
          <w:lang w:val="ru-RU"/>
        </w:rPr>
        <w:t xml:space="preserve">       </w:t>
      </w:r>
      <w:r w:rsidR="00DD028F">
        <w:rPr>
          <w:lang w:val="ru-RU"/>
        </w:rPr>
        <w:t xml:space="preserve"> 050100.62 </w:t>
      </w:r>
      <w:r w:rsidR="00784478">
        <w:rPr>
          <w:lang w:val="ru-RU"/>
        </w:rPr>
        <w:t>Педагогическое образование</w:t>
      </w:r>
      <w:r w:rsidRPr="002A73C4">
        <w:rPr>
          <w:lang w:val="ru-RU"/>
        </w:rPr>
        <w:tab/>
      </w:r>
      <w:r w:rsidRPr="002A73C4">
        <w:rPr>
          <w:lang w:val="ru-RU"/>
        </w:rPr>
        <w:tab/>
      </w:r>
    </w:p>
    <w:p w:rsidR="00020028" w:rsidRPr="002A73C4" w:rsidRDefault="00020028" w:rsidP="00020028">
      <w:pPr>
        <w:spacing w:line="360" w:lineRule="auto"/>
        <w:rPr>
          <w:lang w:val="ru-RU"/>
        </w:rPr>
      </w:pPr>
      <w:r w:rsidRPr="002A73C4">
        <w:rPr>
          <w:lang w:val="ru-RU"/>
        </w:rPr>
        <w:t xml:space="preserve">Профиль подготовки </w:t>
      </w:r>
      <w:r w:rsidRPr="002A73C4">
        <w:rPr>
          <w:lang w:val="ru-RU"/>
        </w:rPr>
        <w:tab/>
        <w:t xml:space="preserve">                </w:t>
      </w:r>
      <w:r>
        <w:rPr>
          <w:lang w:val="ru-RU"/>
        </w:rPr>
        <w:t xml:space="preserve">  </w:t>
      </w:r>
      <w:r w:rsidR="00DD028F">
        <w:rPr>
          <w:lang w:val="ru-RU"/>
        </w:rPr>
        <w:t xml:space="preserve">  </w:t>
      </w:r>
      <w:r w:rsidR="00784478">
        <w:rPr>
          <w:lang w:val="ru-RU"/>
        </w:rPr>
        <w:t>Экономика и право</w:t>
      </w:r>
    </w:p>
    <w:p w:rsidR="00020028" w:rsidRPr="002A73C4" w:rsidRDefault="00020028" w:rsidP="00020028">
      <w:pPr>
        <w:spacing w:line="360" w:lineRule="auto"/>
        <w:rPr>
          <w:lang w:val="ru-RU"/>
        </w:rPr>
      </w:pPr>
      <w:r w:rsidRPr="002A73C4">
        <w:rPr>
          <w:lang w:val="ru-RU"/>
        </w:rPr>
        <w:t xml:space="preserve">Квалификация (степень) выпускника </w:t>
      </w:r>
      <w:r>
        <w:rPr>
          <w:lang w:val="ru-RU"/>
        </w:rPr>
        <w:t xml:space="preserve">  </w:t>
      </w:r>
      <w:r w:rsidR="00DD028F">
        <w:rPr>
          <w:lang w:val="ru-RU"/>
        </w:rPr>
        <w:t xml:space="preserve"> </w:t>
      </w:r>
      <w:r w:rsidRPr="002A73C4">
        <w:rPr>
          <w:lang w:val="ru-RU"/>
        </w:rPr>
        <w:t xml:space="preserve">Бакалавр </w:t>
      </w:r>
    </w:p>
    <w:p w:rsidR="00020028" w:rsidRDefault="00020028" w:rsidP="00020028">
      <w:pPr>
        <w:spacing w:line="360" w:lineRule="auto"/>
        <w:rPr>
          <w:sz w:val="28"/>
          <w:szCs w:val="28"/>
          <w:lang w:val="ru-RU"/>
        </w:rPr>
      </w:pPr>
    </w:p>
    <w:p w:rsidR="00020028" w:rsidRPr="00DD028F" w:rsidRDefault="00020028" w:rsidP="00020028">
      <w:pPr>
        <w:numPr>
          <w:ilvl w:val="0"/>
          <w:numId w:val="25"/>
        </w:numPr>
        <w:tabs>
          <w:tab w:val="clear" w:pos="1494"/>
          <w:tab w:val="num" w:pos="851"/>
        </w:tabs>
        <w:suppressAutoHyphens/>
        <w:ind w:hanging="927"/>
        <w:jc w:val="both"/>
        <w:rPr>
          <w:b/>
          <w:sz w:val="22"/>
          <w:szCs w:val="22"/>
        </w:rPr>
      </w:pPr>
      <w:proofErr w:type="spellStart"/>
      <w:r w:rsidRPr="00DD028F">
        <w:rPr>
          <w:b/>
          <w:sz w:val="22"/>
          <w:szCs w:val="22"/>
        </w:rPr>
        <w:lastRenderedPageBreak/>
        <w:t>Цели</w:t>
      </w:r>
      <w:proofErr w:type="spellEnd"/>
      <w:r w:rsidRPr="00DD028F">
        <w:rPr>
          <w:b/>
          <w:sz w:val="22"/>
          <w:szCs w:val="22"/>
        </w:rPr>
        <w:t xml:space="preserve"> </w:t>
      </w:r>
      <w:proofErr w:type="spellStart"/>
      <w:r w:rsidRPr="00DD028F">
        <w:rPr>
          <w:b/>
          <w:sz w:val="22"/>
          <w:szCs w:val="22"/>
        </w:rPr>
        <w:t>изучения</w:t>
      </w:r>
      <w:proofErr w:type="spellEnd"/>
      <w:r w:rsidRPr="00DD028F">
        <w:rPr>
          <w:b/>
          <w:sz w:val="22"/>
          <w:szCs w:val="22"/>
        </w:rPr>
        <w:t xml:space="preserve"> </w:t>
      </w:r>
      <w:proofErr w:type="spellStart"/>
      <w:r w:rsidRPr="00DD028F">
        <w:rPr>
          <w:b/>
          <w:sz w:val="22"/>
          <w:szCs w:val="22"/>
        </w:rPr>
        <w:t>дисциплины</w:t>
      </w:r>
      <w:proofErr w:type="spellEnd"/>
    </w:p>
    <w:p w:rsidR="00020028" w:rsidRPr="00DD028F" w:rsidRDefault="00020028" w:rsidP="003B5477">
      <w:pPr>
        <w:numPr>
          <w:ilvl w:val="0"/>
          <w:numId w:val="8"/>
        </w:numPr>
        <w:tabs>
          <w:tab w:val="clear" w:pos="1494"/>
          <w:tab w:val="num" w:pos="0"/>
        </w:tabs>
        <w:suppressAutoHyphens/>
        <w:ind w:left="0" w:firstLine="567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Формирование у студентов научного экономического мировоззрения, умения анализировать экономические ситуации и закономерности поведения  хозяйствующих субъектов в условиях рыночной экономики.</w:t>
      </w:r>
    </w:p>
    <w:p w:rsidR="00020028" w:rsidRPr="00DD028F" w:rsidRDefault="00020028" w:rsidP="003B5477">
      <w:pPr>
        <w:numPr>
          <w:ilvl w:val="0"/>
          <w:numId w:val="8"/>
        </w:numPr>
        <w:tabs>
          <w:tab w:val="clear" w:pos="1494"/>
          <w:tab w:val="num" w:pos="0"/>
        </w:tabs>
        <w:suppressAutoHyphens/>
        <w:ind w:left="0" w:firstLine="567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Теоретическое освоение студентами современных экономических концепций  и моделей.</w:t>
      </w:r>
    </w:p>
    <w:p w:rsidR="00020028" w:rsidRPr="00DD028F" w:rsidRDefault="00020028" w:rsidP="003B5477">
      <w:pPr>
        <w:numPr>
          <w:ilvl w:val="0"/>
          <w:numId w:val="8"/>
        </w:numPr>
        <w:tabs>
          <w:tab w:val="clear" w:pos="1494"/>
          <w:tab w:val="num" w:pos="0"/>
        </w:tabs>
        <w:suppressAutoHyphens/>
        <w:ind w:left="0" w:firstLine="567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Приобретение практических навыков анализа мотивов и закономерностей деятельности субъектов экономики, ситуаций на конкретных рынках товаров, ресурсов и в экономике в целом, а также решения проблемных ситуаций на уровнях микроэкономики и макроэкономики.</w:t>
      </w:r>
    </w:p>
    <w:p w:rsidR="00020028" w:rsidRDefault="00020028" w:rsidP="00BD0699">
      <w:pPr>
        <w:numPr>
          <w:ilvl w:val="0"/>
          <w:numId w:val="8"/>
        </w:numPr>
        <w:tabs>
          <w:tab w:val="clear" w:pos="1494"/>
        </w:tabs>
        <w:suppressAutoHyphens/>
        <w:ind w:left="0" w:firstLine="567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Ознакомление с текущими экономическими проблемами России.</w:t>
      </w:r>
    </w:p>
    <w:p w:rsidR="008D2CBD" w:rsidRPr="00DD028F" w:rsidRDefault="008D2CBD" w:rsidP="008D2CBD">
      <w:pPr>
        <w:suppressAutoHyphens/>
        <w:ind w:left="567"/>
        <w:jc w:val="both"/>
        <w:rPr>
          <w:sz w:val="22"/>
          <w:szCs w:val="22"/>
          <w:lang w:val="ru-RU"/>
        </w:rPr>
      </w:pPr>
    </w:p>
    <w:p w:rsidR="00020028" w:rsidRPr="00DD028F" w:rsidRDefault="00020028" w:rsidP="00020028">
      <w:pPr>
        <w:numPr>
          <w:ilvl w:val="0"/>
          <w:numId w:val="25"/>
        </w:numPr>
        <w:tabs>
          <w:tab w:val="clear" w:pos="1494"/>
          <w:tab w:val="num" w:pos="851"/>
        </w:tabs>
        <w:suppressAutoHyphens/>
        <w:ind w:left="0" w:firstLine="567"/>
        <w:jc w:val="both"/>
        <w:rPr>
          <w:b/>
          <w:sz w:val="22"/>
          <w:szCs w:val="22"/>
          <w:lang w:val="ru-RU"/>
        </w:rPr>
      </w:pPr>
      <w:r w:rsidRPr="00DD028F">
        <w:rPr>
          <w:b/>
          <w:sz w:val="22"/>
          <w:szCs w:val="22"/>
          <w:lang w:val="ru-RU"/>
        </w:rPr>
        <w:t>Место учебной дисциплины в структуре основной образовательной программы</w:t>
      </w:r>
    </w:p>
    <w:p w:rsidR="00020028" w:rsidRPr="00DD028F" w:rsidRDefault="00020028" w:rsidP="00020028">
      <w:pPr>
        <w:ind w:firstLine="567"/>
        <w:jc w:val="both"/>
        <w:rPr>
          <w:iCs/>
          <w:sz w:val="22"/>
          <w:szCs w:val="22"/>
          <w:lang w:val="ru-RU"/>
        </w:rPr>
      </w:pPr>
      <w:r w:rsidRPr="00DD028F">
        <w:rPr>
          <w:iCs/>
          <w:sz w:val="22"/>
          <w:szCs w:val="22"/>
          <w:lang w:val="ru-RU"/>
        </w:rPr>
        <w:t>Подготовка бакалавров в сфере сервиса предполагает получение базовой системы знаний по экономическим наукам.</w:t>
      </w:r>
    </w:p>
    <w:p w:rsidR="00020028" w:rsidRPr="00DD028F" w:rsidRDefault="00020028" w:rsidP="00020028">
      <w:pPr>
        <w:ind w:firstLine="567"/>
        <w:jc w:val="both"/>
        <w:rPr>
          <w:iCs/>
          <w:sz w:val="22"/>
          <w:szCs w:val="22"/>
          <w:lang w:val="ru-RU"/>
        </w:rPr>
      </w:pPr>
      <w:r w:rsidRPr="00DD028F">
        <w:rPr>
          <w:iCs/>
          <w:sz w:val="22"/>
          <w:szCs w:val="22"/>
          <w:lang w:val="ru-RU"/>
        </w:rPr>
        <w:t xml:space="preserve">Экономическая теория является дисциплиной базовой </w:t>
      </w:r>
      <w:proofErr w:type="gramStart"/>
      <w:r w:rsidRPr="00DD028F">
        <w:rPr>
          <w:iCs/>
          <w:sz w:val="22"/>
          <w:szCs w:val="22"/>
          <w:lang w:val="ru-RU"/>
        </w:rPr>
        <w:t>части профессионального цикла дисциплин федерального государственного образовательного стандарта высшего профессионального образования</w:t>
      </w:r>
      <w:proofErr w:type="gramEnd"/>
      <w:r w:rsidRPr="00DD028F">
        <w:rPr>
          <w:iCs/>
          <w:sz w:val="22"/>
          <w:szCs w:val="22"/>
          <w:lang w:val="ru-RU"/>
        </w:rPr>
        <w:t xml:space="preserve"> по направлению 0</w:t>
      </w:r>
      <w:r w:rsidR="00542FDE" w:rsidRPr="00DD028F">
        <w:rPr>
          <w:iCs/>
          <w:sz w:val="22"/>
          <w:szCs w:val="22"/>
          <w:lang w:val="ru-RU"/>
        </w:rPr>
        <w:t>5</w:t>
      </w:r>
      <w:r w:rsidRPr="00DD028F">
        <w:rPr>
          <w:iCs/>
          <w:sz w:val="22"/>
          <w:szCs w:val="22"/>
          <w:lang w:val="ru-RU"/>
        </w:rPr>
        <w:t xml:space="preserve">0100.62 </w:t>
      </w:r>
      <w:r w:rsidR="00542FDE" w:rsidRPr="00DD028F">
        <w:rPr>
          <w:iCs/>
          <w:sz w:val="22"/>
          <w:szCs w:val="22"/>
          <w:lang w:val="ru-RU"/>
        </w:rPr>
        <w:t xml:space="preserve">Педагогическое образование </w:t>
      </w:r>
      <w:r w:rsidRPr="00DD028F">
        <w:rPr>
          <w:iCs/>
          <w:sz w:val="22"/>
          <w:szCs w:val="22"/>
          <w:lang w:val="ru-RU"/>
        </w:rPr>
        <w:t>(квалификация – «бакалавр»).</w:t>
      </w:r>
    </w:p>
    <w:p w:rsidR="00020028" w:rsidRPr="00DD028F" w:rsidRDefault="00020028" w:rsidP="00020028">
      <w:pPr>
        <w:ind w:firstLine="567"/>
        <w:jc w:val="both"/>
        <w:rPr>
          <w:iCs/>
          <w:sz w:val="22"/>
          <w:szCs w:val="22"/>
          <w:lang w:val="ru-RU"/>
        </w:rPr>
      </w:pPr>
      <w:r w:rsidRPr="00DD028F">
        <w:rPr>
          <w:iCs/>
          <w:sz w:val="22"/>
          <w:szCs w:val="22"/>
          <w:lang w:val="ru-RU"/>
        </w:rPr>
        <w:t>Дисциплина «Экономическая теория» базируется на знаниях, полученных в рамках школьного курса «Экономика» или соответствующих дисциплин среднего профессионального образования.</w:t>
      </w:r>
    </w:p>
    <w:p w:rsidR="00020028" w:rsidRPr="00DD028F" w:rsidRDefault="00020028" w:rsidP="00020028">
      <w:pPr>
        <w:ind w:firstLine="567"/>
        <w:jc w:val="both"/>
        <w:rPr>
          <w:iCs/>
          <w:sz w:val="22"/>
          <w:szCs w:val="22"/>
          <w:lang w:val="ru-RU"/>
        </w:rPr>
      </w:pPr>
      <w:r w:rsidRPr="00DD028F">
        <w:rPr>
          <w:iCs/>
          <w:sz w:val="22"/>
          <w:szCs w:val="22"/>
          <w:lang w:val="ru-RU"/>
        </w:rPr>
        <w:t>Дисциплина «Экономическая теория» является общим теоретическим и методологическим основанием для всех экономических дисциплин, входящих в ООП бакалавра</w:t>
      </w:r>
      <w:r w:rsidR="00402E69" w:rsidRPr="00DD028F">
        <w:rPr>
          <w:iCs/>
          <w:sz w:val="22"/>
          <w:szCs w:val="22"/>
          <w:lang w:val="ru-RU"/>
        </w:rPr>
        <w:t xml:space="preserve"> в области педагогического образования</w:t>
      </w:r>
      <w:r w:rsidRPr="00DD028F">
        <w:rPr>
          <w:iCs/>
          <w:sz w:val="22"/>
          <w:szCs w:val="22"/>
          <w:lang w:val="ru-RU"/>
        </w:rPr>
        <w:t>.</w:t>
      </w:r>
    </w:p>
    <w:p w:rsidR="00020028" w:rsidRDefault="00020028" w:rsidP="00020028">
      <w:pPr>
        <w:ind w:firstLine="567"/>
        <w:jc w:val="both"/>
        <w:rPr>
          <w:iCs/>
          <w:sz w:val="22"/>
          <w:szCs w:val="22"/>
          <w:lang w:val="ru-RU"/>
        </w:rPr>
      </w:pPr>
      <w:r w:rsidRPr="00DD028F">
        <w:rPr>
          <w:iCs/>
          <w:sz w:val="22"/>
          <w:szCs w:val="22"/>
          <w:lang w:val="ru-RU"/>
        </w:rPr>
        <w:t>Дисциплина предшествует изучению следующих дисциплин профессионального цикла: «Банки и банковское дело», «Мировая экономика», «Финансы, денежное обращение и кредит», «Экономика фирмы», «Статистика» и др.</w:t>
      </w:r>
    </w:p>
    <w:p w:rsidR="008D2CBD" w:rsidRPr="00DD028F" w:rsidRDefault="008D2CBD" w:rsidP="00020028">
      <w:pPr>
        <w:ind w:firstLine="567"/>
        <w:jc w:val="both"/>
        <w:rPr>
          <w:iCs/>
          <w:sz w:val="22"/>
          <w:szCs w:val="22"/>
          <w:lang w:val="ru-RU"/>
        </w:rPr>
      </w:pPr>
    </w:p>
    <w:p w:rsidR="00020028" w:rsidRDefault="00020028" w:rsidP="009E5E27">
      <w:pPr>
        <w:numPr>
          <w:ilvl w:val="0"/>
          <w:numId w:val="25"/>
        </w:numPr>
        <w:tabs>
          <w:tab w:val="clear" w:pos="1494"/>
          <w:tab w:val="left" w:pos="-3119"/>
          <w:tab w:val="left" w:pos="567"/>
          <w:tab w:val="num" w:pos="709"/>
        </w:tabs>
        <w:ind w:left="851" w:hanging="284"/>
        <w:rPr>
          <w:b/>
          <w:sz w:val="22"/>
          <w:szCs w:val="22"/>
          <w:lang w:val="ru-RU"/>
        </w:rPr>
      </w:pPr>
      <w:r w:rsidRPr="00DD028F">
        <w:rPr>
          <w:b/>
          <w:sz w:val="22"/>
          <w:szCs w:val="22"/>
          <w:lang w:val="ru-RU"/>
        </w:rPr>
        <w:t>Требования к уровню освоения программы</w:t>
      </w:r>
    </w:p>
    <w:p w:rsidR="009E5E27" w:rsidRPr="00DD028F" w:rsidRDefault="009E5E27" w:rsidP="009E5E27">
      <w:pPr>
        <w:ind w:firstLine="567"/>
        <w:jc w:val="both"/>
        <w:rPr>
          <w:b/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Процесс изучения дисциплины «</w:t>
      </w:r>
      <w:r w:rsidRPr="00DD028F">
        <w:rPr>
          <w:iCs/>
          <w:sz w:val="22"/>
          <w:szCs w:val="22"/>
          <w:lang w:val="ru-RU"/>
        </w:rPr>
        <w:t>Экономическая теория</w:t>
      </w:r>
      <w:r w:rsidRPr="00DD028F">
        <w:rPr>
          <w:sz w:val="22"/>
          <w:szCs w:val="22"/>
          <w:lang w:val="ru-RU"/>
        </w:rPr>
        <w:t xml:space="preserve">» направлен на формирование следующих </w:t>
      </w:r>
      <w:r w:rsidRPr="00DD028F">
        <w:rPr>
          <w:b/>
          <w:sz w:val="22"/>
          <w:szCs w:val="22"/>
          <w:lang w:val="ru-RU"/>
        </w:rPr>
        <w:t>общекультурных</w:t>
      </w:r>
      <w:r w:rsidRPr="00DD028F">
        <w:rPr>
          <w:sz w:val="22"/>
          <w:szCs w:val="22"/>
          <w:lang w:val="ru-RU"/>
        </w:rPr>
        <w:t xml:space="preserve"> </w:t>
      </w:r>
      <w:r w:rsidRPr="00DD028F">
        <w:rPr>
          <w:b/>
          <w:sz w:val="22"/>
          <w:szCs w:val="22"/>
          <w:lang w:val="ru-RU"/>
        </w:rPr>
        <w:t xml:space="preserve">компетенций </w:t>
      </w:r>
      <w:r>
        <w:rPr>
          <w:sz w:val="22"/>
          <w:szCs w:val="22"/>
          <w:lang w:val="ru-RU"/>
        </w:rPr>
        <w:t>бакалавра</w:t>
      </w:r>
      <w:r w:rsidRPr="009E5E27">
        <w:rPr>
          <w:iCs/>
          <w:sz w:val="22"/>
          <w:szCs w:val="22"/>
          <w:lang w:val="ru-RU"/>
        </w:rPr>
        <w:t xml:space="preserve"> </w:t>
      </w:r>
      <w:r w:rsidRPr="006F2F4B">
        <w:rPr>
          <w:iCs/>
          <w:sz w:val="22"/>
          <w:szCs w:val="22"/>
          <w:lang w:val="ru-RU"/>
        </w:rPr>
        <w:t>педагогического образования</w:t>
      </w:r>
      <w:r w:rsidRPr="006F2F4B">
        <w:rPr>
          <w:sz w:val="22"/>
          <w:szCs w:val="22"/>
          <w:lang w:val="ru-RU"/>
        </w:rPr>
        <w:t>:</w:t>
      </w:r>
    </w:p>
    <w:p w:rsidR="009E5E27" w:rsidRPr="00244A9F" w:rsidRDefault="009E5E27" w:rsidP="009E5E27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244A9F">
        <w:rPr>
          <w:sz w:val="22"/>
          <w:szCs w:val="22"/>
          <w:lang w:val="ru-RU"/>
        </w:rPr>
        <w:t>- владение культурой мышления, способность к обобщению, анализу, восприятию информации, постановке цели и выбору путей ее достижения (ОК-1);</w:t>
      </w:r>
    </w:p>
    <w:p w:rsidR="009E5E27" w:rsidRDefault="009E5E27" w:rsidP="009E5E27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и </w:t>
      </w:r>
      <w:r w:rsidRPr="00DD028F">
        <w:rPr>
          <w:b/>
          <w:sz w:val="22"/>
          <w:szCs w:val="22"/>
          <w:lang w:val="ru-RU"/>
        </w:rPr>
        <w:t xml:space="preserve">профессиональных компетенций </w:t>
      </w:r>
      <w:r w:rsidRPr="00DD028F">
        <w:rPr>
          <w:sz w:val="22"/>
          <w:szCs w:val="22"/>
          <w:lang w:val="ru-RU"/>
        </w:rPr>
        <w:t xml:space="preserve">бакалавра </w:t>
      </w:r>
      <w:r w:rsidRPr="00DD028F">
        <w:rPr>
          <w:iCs/>
          <w:sz w:val="22"/>
          <w:szCs w:val="22"/>
          <w:lang w:val="ru-RU"/>
        </w:rPr>
        <w:t>в области педагогического образования</w:t>
      </w:r>
      <w:r w:rsidRPr="00DD028F">
        <w:rPr>
          <w:sz w:val="22"/>
          <w:szCs w:val="22"/>
          <w:lang w:val="ru-RU"/>
        </w:rPr>
        <w:t>:</w:t>
      </w:r>
    </w:p>
    <w:p w:rsidR="00244A9F" w:rsidRPr="00DD028F" w:rsidRDefault="00244A9F" w:rsidP="009E5E27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общепрофессиональными</w:t>
      </w:r>
      <w:proofErr w:type="spellEnd"/>
      <w:r>
        <w:rPr>
          <w:sz w:val="22"/>
          <w:szCs w:val="22"/>
          <w:lang w:val="ru-RU"/>
        </w:rPr>
        <w:t>:</w:t>
      </w:r>
    </w:p>
    <w:p w:rsidR="009E5E27" w:rsidRDefault="009E5E27" w:rsidP="009E5E27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244A9F">
        <w:rPr>
          <w:sz w:val="22"/>
          <w:szCs w:val="22"/>
          <w:lang w:val="ru-RU"/>
        </w:rPr>
        <w:t xml:space="preserve">- способность </w:t>
      </w:r>
      <w:r w:rsidR="00244A9F" w:rsidRPr="00244A9F">
        <w:rPr>
          <w:sz w:val="22"/>
          <w:szCs w:val="22"/>
          <w:lang w:val="ru-RU"/>
        </w:rPr>
        <w:t xml:space="preserve">использовать систематизированные  теоретические и </w:t>
      </w:r>
      <w:proofErr w:type="spellStart"/>
      <w:r w:rsidR="00244A9F" w:rsidRPr="00244A9F">
        <w:rPr>
          <w:sz w:val="22"/>
          <w:szCs w:val="22"/>
          <w:lang w:val="ru-RU"/>
        </w:rPr>
        <w:t>рактичекие</w:t>
      </w:r>
      <w:proofErr w:type="spellEnd"/>
      <w:r w:rsidR="00244A9F" w:rsidRPr="00244A9F">
        <w:rPr>
          <w:sz w:val="22"/>
          <w:szCs w:val="22"/>
          <w:lang w:val="ru-RU"/>
        </w:rPr>
        <w:t xml:space="preserve"> знания гуманитарных, социальных и экономических наук при решении</w:t>
      </w:r>
      <w:r w:rsidRPr="00244A9F">
        <w:rPr>
          <w:sz w:val="22"/>
          <w:szCs w:val="22"/>
          <w:lang w:val="ru-RU"/>
        </w:rPr>
        <w:t xml:space="preserve"> социальн</w:t>
      </w:r>
      <w:r w:rsidR="00244A9F" w:rsidRPr="00244A9F">
        <w:rPr>
          <w:sz w:val="22"/>
          <w:szCs w:val="22"/>
          <w:lang w:val="ru-RU"/>
        </w:rPr>
        <w:t>ых и профессиональных задач</w:t>
      </w:r>
      <w:r w:rsidRPr="00244A9F">
        <w:rPr>
          <w:sz w:val="22"/>
          <w:szCs w:val="22"/>
          <w:lang w:val="ru-RU"/>
        </w:rPr>
        <w:t xml:space="preserve"> (</w:t>
      </w:r>
      <w:r w:rsidR="00244A9F" w:rsidRPr="00244A9F">
        <w:rPr>
          <w:sz w:val="22"/>
          <w:szCs w:val="22"/>
          <w:lang w:val="ru-RU"/>
        </w:rPr>
        <w:t>О</w:t>
      </w:r>
      <w:r w:rsidRPr="00244A9F">
        <w:rPr>
          <w:sz w:val="22"/>
          <w:szCs w:val="22"/>
          <w:lang w:val="ru-RU"/>
        </w:rPr>
        <w:t>ПК-</w:t>
      </w:r>
      <w:r w:rsidR="00307FA9">
        <w:rPr>
          <w:sz w:val="22"/>
          <w:szCs w:val="22"/>
          <w:lang w:val="ru-RU"/>
        </w:rPr>
        <w:t>2</w:t>
      </w:r>
      <w:r w:rsidRPr="00244A9F">
        <w:rPr>
          <w:sz w:val="22"/>
          <w:szCs w:val="22"/>
          <w:lang w:val="ru-RU"/>
        </w:rPr>
        <w:t>);</w:t>
      </w:r>
    </w:p>
    <w:p w:rsidR="00020028" w:rsidRPr="00DD028F" w:rsidRDefault="00761672" w:rsidP="0002002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</w:t>
      </w:r>
      <w:r w:rsidR="00020028" w:rsidRPr="00DD028F">
        <w:rPr>
          <w:sz w:val="22"/>
          <w:szCs w:val="22"/>
          <w:lang w:val="ru-RU"/>
        </w:rPr>
        <w:t xml:space="preserve">  В результате изучения дисциплины студент должен:</w:t>
      </w:r>
    </w:p>
    <w:p w:rsidR="00020028" w:rsidRPr="00DD028F" w:rsidRDefault="00020028" w:rsidP="00020028">
      <w:pPr>
        <w:ind w:firstLine="426"/>
        <w:jc w:val="both"/>
        <w:rPr>
          <w:b/>
          <w:sz w:val="22"/>
          <w:szCs w:val="22"/>
        </w:rPr>
      </w:pPr>
      <w:proofErr w:type="spellStart"/>
      <w:r w:rsidRPr="00DD028F">
        <w:rPr>
          <w:b/>
          <w:sz w:val="22"/>
          <w:szCs w:val="22"/>
        </w:rPr>
        <w:t>Знать</w:t>
      </w:r>
      <w:proofErr w:type="spellEnd"/>
    </w:p>
    <w:p w:rsidR="00020028" w:rsidRPr="00DD028F" w:rsidRDefault="00020028" w:rsidP="00020028">
      <w:pPr>
        <w:numPr>
          <w:ilvl w:val="0"/>
          <w:numId w:val="9"/>
        </w:numPr>
        <w:tabs>
          <w:tab w:val="clear" w:pos="1080"/>
          <w:tab w:val="num" w:pos="0"/>
        </w:tabs>
        <w:suppressAutoHyphens/>
        <w:ind w:left="426" w:hanging="426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Закономерности функционирования современной экономики на микр</w:t>
      </w:r>
      <w:proofErr w:type="gramStart"/>
      <w:r w:rsidRPr="00DD028F">
        <w:rPr>
          <w:sz w:val="22"/>
          <w:szCs w:val="22"/>
          <w:lang w:val="ru-RU"/>
        </w:rPr>
        <w:t>о-</w:t>
      </w:r>
      <w:proofErr w:type="gramEnd"/>
      <w:r w:rsidRPr="00DD028F">
        <w:rPr>
          <w:sz w:val="22"/>
          <w:szCs w:val="22"/>
          <w:lang w:val="ru-RU"/>
        </w:rPr>
        <w:t xml:space="preserve"> и </w:t>
      </w:r>
      <w:proofErr w:type="spellStart"/>
      <w:r w:rsidRPr="00DD028F">
        <w:rPr>
          <w:sz w:val="22"/>
          <w:szCs w:val="22"/>
          <w:lang w:val="ru-RU"/>
        </w:rPr>
        <w:t>макроуровнях</w:t>
      </w:r>
      <w:proofErr w:type="spellEnd"/>
      <w:r w:rsidRPr="00DD028F">
        <w:rPr>
          <w:sz w:val="22"/>
          <w:szCs w:val="22"/>
          <w:lang w:val="ru-RU"/>
        </w:rPr>
        <w:t>;</w:t>
      </w:r>
    </w:p>
    <w:p w:rsidR="00020028" w:rsidRPr="00DD028F" w:rsidRDefault="00020028" w:rsidP="00020028">
      <w:pPr>
        <w:numPr>
          <w:ilvl w:val="0"/>
          <w:numId w:val="9"/>
        </w:numPr>
        <w:tabs>
          <w:tab w:val="clear" w:pos="1080"/>
          <w:tab w:val="num" w:pos="0"/>
        </w:tabs>
        <w:suppressAutoHyphens/>
        <w:ind w:left="426" w:hanging="426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Основные понятия, категории и закономерности </w:t>
      </w:r>
      <w:r w:rsidRPr="00DD028F">
        <w:rPr>
          <w:iCs/>
          <w:sz w:val="22"/>
          <w:szCs w:val="22"/>
          <w:lang w:val="ru-RU"/>
        </w:rPr>
        <w:t>экономической теории;</w:t>
      </w:r>
    </w:p>
    <w:p w:rsidR="00020028" w:rsidRPr="00DD028F" w:rsidRDefault="00020028" w:rsidP="00020028">
      <w:pPr>
        <w:numPr>
          <w:ilvl w:val="0"/>
          <w:numId w:val="9"/>
        </w:numPr>
        <w:tabs>
          <w:tab w:val="clear" w:pos="1080"/>
          <w:tab w:val="num" w:pos="0"/>
        </w:tabs>
        <w:suppressAutoHyphens/>
        <w:ind w:left="426" w:hanging="426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Основные особенности ведущих школ и направлений экономической науки;</w:t>
      </w:r>
    </w:p>
    <w:p w:rsidR="00020028" w:rsidRPr="00DD028F" w:rsidRDefault="00020028" w:rsidP="00020028">
      <w:pPr>
        <w:numPr>
          <w:ilvl w:val="0"/>
          <w:numId w:val="9"/>
        </w:numPr>
        <w:tabs>
          <w:tab w:val="clear" w:pos="1080"/>
          <w:tab w:val="num" w:pos="0"/>
        </w:tabs>
        <w:suppressAutoHyphens/>
        <w:ind w:left="426" w:hanging="426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Основные теоретические положения и ключевые концепции всех разделов дисциплины, направления развития экономической науки;</w:t>
      </w:r>
    </w:p>
    <w:p w:rsidR="00020028" w:rsidRPr="00DD028F" w:rsidRDefault="00020028" w:rsidP="00020028">
      <w:pPr>
        <w:numPr>
          <w:ilvl w:val="0"/>
          <w:numId w:val="9"/>
        </w:numPr>
        <w:tabs>
          <w:tab w:val="clear" w:pos="1080"/>
          <w:tab w:val="num" w:pos="426"/>
        </w:tabs>
        <w:suppressAutoHyphens/>
        <w:ind w:left="426" w:hanging="426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Основы построения, расчета и анализа современной системы показателей, характеризующих деятельность экономических субъектов на микр</w:t>
      </w:r>
      <w:proofErr w:type="gramStart"/>
      <w:r w:rsidRPr="00DD028F">
        <w:rPr>
          <w:sz w:val="22"/>
          <w:szCs w:val="22"/>
          <w:lang w:val="ru-RU"/>
        </w:rPr>
        <w:t>о-</w:t>
      </w:r>
      <w:proofErr w:type="gramEnd"/>
      <w:r w:rsidRPr="00DD028F">
        <w:rPr>
          <w:sz w:val="22"/>
          <w:szCs w:val="22"/>
          <w:lang w:val="ru-RU"/>
        </w:rPr>
        <w:t xml:space="preserve"> и </w:t>
      </w:r>
      <w:proofErr w:type="spellStart"/>
      <w:r w:rsidRPr="00DD028F">
        <w:rPr>
          <w:sz w:val="22"/>
          <w:szCs w:val="22"/>
          <w:lang w:val="ru-RU"/>
        </w:rPr>
        <w:t>макроуровнях</w:t>
      </w:r>
      <w:proofErr w:type="spellEnd"/>
      <w:r w:rsidRPr="00DD028F">
        <w:rPr>
          <w:sz w:val="22"/>
          <w:szCs w:val="22"/>
          <w:lang w:val="ru-RU"/>
        </w:rPr>
        <w:t>.</w:t>
      </w:r>
    </w:p>
    <w:p w:rsidR="00020028" w:rsidRPr="00DD028F" w:rsidRDefault="00020028" w:rsidP="00020028">
      <w:pPr>
        <w:ind w:firstLine="426"/>
        <w:jc w:val="both"/>
        <w:rPr>
          <w:b/>
          <w:sz w:val="22"/>
          <w:szCs w:val="22"/>
        </w:rPr>
      </w:pPr>
      <w:proofErr w:type="spellStart"/>
      <w:r w:rsidRPr="00DD028F">
        <w:rPr>
          <w:b/>
          <w:sz w:val="22"/>
          <w:szCs w:val="22"/>
        </w:rPr>
        <w:t>Уметь</w:t>
      </w:r>
      <w:proofErr w:type="spellEnd"/>
    </w:p>
    <w:p w:rsidR="00020028" w:rsidRPr="00DD028F" w:rsidRDefault="00020028" w:rsidP="00020028">
      <w:pPr>
        <w:numPr>
          <w:ilvl w:val="0"/>
          <w:numId w:val="11"/>
        </w:numPr>
        <w:tabs>
          <w:tab w:val="clear" w:pos="1080"/>
          <w:tab w:val="num" w:pos="426"/>
        </w:tabs>
        <w:suppressAutoHyphens/>
        <w:ind w:left="426" w:hanging="426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Выявлять проблемы экономического характера при анализе конкретных ситуаций,  предлагать способы их решения и оценивать ожидаемые результаты;</w:t>
      </w:r>
    </w:p>
    <w:p w:rsidR="00020028" w:rsidRPr="00DD028F" w:rsidRDefault="00020028" w:rsidP="00020028">
      <w:pPr>
        <w:numPr>
          <w:ilvl w:val="0"/>
          <w:numId w:val="11"/>
        </w:numPr>
        <w:tabs>
          <w:tab w:val="clear" w:pos="1080"/>
          <w:tab w:val="num" w:pos="426"/>
        </w:tabs>
        <w:suppressAutoHyphens/>
        <w:ind w:left="426" w:hanging="426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Рассчитывать на основе типовых методик и действующей нормативно – правовой базы соответствующие экономические показатели;</w:t>
      </w:r>
    </w:p>
    <w:p w:rsidR="00020028" w:rsidRPr="00DD028F" w:rsidRDefault="00020028" w:rsidP="00020028">
      <w:pPr>
        <w:numPr>
          <w:ilvl w:val="0"/>
          <w:numId w:val="11"/>
        </w:numPr>
        <w:tabs>
          <w:tab w:val="clear" w:pos="1080"/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 w:rsidRPr="00DD028F">
        <w:rPr>
          <w:sz w:val="22"/>
          <w:szCs w:val="22"/>
          <w:lang w:val="ru-RU"/>
        </w:rPr>
        <w:t>П</w:t>
      </w:r>
      <w:proofErr w:type="spellStart"/>
      <w:r w:rsidRPr="00DD028F">
        <w:rPr>
          <w:sz w:val="22"/>
          <w:szCs w:val="22"/>
        </w:rPr>
        <w:t>ользовать</w:t>
      </w:r>
      <w:r w:rsidRPr="00DD028F">
        <w:rPr>
          <w:sz w:val="22"/>
          <w:szCs w:val="22"/>
          <w:lang w:val="ru-RU"/>
        </w:rPr>
        <w:t>ся</w:t>
      </w:r>
      <w:proofErr w:type="spellEnd"/>
      <w:r w:rsidRPr="00DD028F">
        <w:rPr>
          <w:sz w:val="22"/>
          <w:szCs w:val="22"/>
        </w:rPr>
        <w:t xml:space="preserve"> </w:t>
      </w:r>
      <w:proofErr w:type="spellStart"/>
      <w:r w:rsidRPr="00DD028F">
        <w:rPr>
          <w:sz w:val="22"/>
          <w:szCs w:val="22"/>
        </w:rPr>
        <w:t>источник</w:t>
      </w:r>
      <w:r w:rsidRPr="00DD028F">
        <w:rPr>
          <w:sz w:val="22"/>
          <w:szCs w:val="22"/>
          <w:lang w:val="ru-RU"/>
        </w:rPr>
        <w:t>ами</w:t>
      </w:r>
      <w:proofErr w:type="spellEnd"/>
      <w:r w:rsidRPr="00DD028F">
        <w:rPr>
          <w:sz w:val="22"/>
          <w:szCs w:val="22"/>
        </w:rPr>
        <w:t xml:space="preserve"> </w:t>
      </w:r>
      <w:proofErr w:type="spellStart"/>
      <w:r w:rsidRPr="00DD028F">
        <w:rPr>
          <w:sz w:val="22"/>
          <w:szCs w:val="22"/>
        </w:rPr>
        <w:t>экономической</w:t>
      </w:r>
      <w:proofErr w:type="spellEnd"/>
      <w:r w:rsidRPr="00DD028F">
        <w:rPr>
          <w:sz w:val="22"/>
          <w:szCs w:val="22"/>
        </w:rPr>
        <w:t xml:space="preserve"> </w:t>
      </w:r>
      <w:proofErr w:type="spellStart"/>
      <w:r w:rsidRPr="00DD028F">
        <w:rPr>
          <w:sz w:val="22"/>
          <w:szCs w:val="22"/>
        </w:rPr>
        <w:t>информации</w:t>
      </w:r>
      <w:proofErr w:type="spellEnd"/>
      <w:r w:rsidRPr="00DD028F">
        <w:rPr>
          <w:sz w:val="22"/>
          <w:szCs w:val="22"/>
        </w:rPr>
        <w:t>;</w:t>
      </w:r>
    </w:p>
    <w:p w:rsidR="00020028" w:rsidRPr="00DD028F" w:rsidRDefault="00020028" w:rsidP="00020028">
      <w:pPr>
        <w:numPr>
          <w:ilvl w:val="0"/>
          <w:numId w:val="11"/>
        </w:numPr>
        <w:tabs>
          <w:tab w:val="clear" w:pos="1080"/>
          <w:tab w:val="num" w:pos="426"/>
        </w:tabs>
        <w:suppressAutoHyphens/>
        <w:ind w:left="426" w:hanging="426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Анализировать и интерпретировать данные отечественной и зарубежной статистики, касающиеся </w:t>
      </w:r>
      <w:proofErr w:type="gramStart"/>
      <w:r w:rsidRPr="00DD028F">
        <w:rPr>
          <w:sz w:val="22"/>
          <w:szCs w:val="22"/>
          <w:lang w:val="ru-RU"/>
        </w:rPr>
        <w:t>экономических процессов</w:t>
      </w:r>
      <w:proofErr w:type="gramEnd"/>
      <w:r w:rsidRPr="00DD028F">
        <w:rPr>
          <w:sz w:val="22"/>
          <w:szCs w:val="22"/>
          <w:lang w:val="ru-RU"/>
        </w:rPr>
        <w:t xml:space="preserve"> и явлений, выявлять тенденции изменения  экономических показателей;</w:t>
      </w:r>
    </w:p>
    <w:p w:rsidR="00020028" w:rsidRPr="00DD028F" w:rsidRDefault="00020028" w:rsidP="00020028">
      <w:pPr>
        <w:numPr>
          <w:ilvl w:val="0"/>
          <w:numId w:val="11"/>
        </w:numPr>
        <w:tabs>
          <w:tab w:val="clear" w:pos="1080"/>
          <w:tab w:val="num" w:pos="426"/>
        </w:tabs>
        <w:suppressAutoHyphens/>
        <w:ind w:left="426" w:hanging="426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Прогнозировать на основе стандартных теоретических моделей поведение экономических агентов, развитие экономических явлений и процессов;</w:t>
      </w:r>
    </w:p>
    <w:p w:rsidR="00020028" w:rsidRPr="00DD028F" w:rsidRDefault="00020028" w:rsidP="00020028">
      <w:pPr>
        <w:numPr>
          <w:ilvl w:val="0"/>
          <w:numId w:val="11"/>
        </w:numPr>
        <w:tabs>
          <w:tab w:val="clear" w:pos="1080"/>
          <w:tab w:val="num" w:pos="426"/>
        </w:tabs>
        <w:suppressAutoHyphens/>
        <w:ind w:left="426" w:hanging="426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Представлять результаты аналитической и исследовательской работы в виде выступления, доклада, информационного обзора.</w:t>
      </w:r>
    </w:p>
    <w:p w:rsidR="00020028" w:rsidRPr="00DD028F" w:rsidRDefault="00020028" w:rsidP="00020028">
      <w:pPr>
        <w:ind w:firstLine="426"/>
        <w:jc w:val="both"/>
        <w:rPr>
          <w:b/>
          <w:sz w:val="22"/>
          <w:szCs w:val="22"/>
        </w:rPr>
      </w:pPr>
      <w:proofErr w:type="spellStart"/>
      <w:r w:rsidRPr="00DD028F">
        <w:rPr>
          <w:b/>
          <w:sz w:val="22"/>
          <w:szCs w:val="22"/>
        </w:rPr>
        <w:t>Владеть</w:t>
      </w:r>
      <w:proofErr w:type="spellEnd"/>
    </w:p>
    <w:p w:rsidR="00020028" w:rsidRPr="00DD028F" w:rsidRDefault="00020028" w:rsidP="00020028">
      <w:pPr>
        <w:numPr>
          <w:ilvl w:val="0"/>
          <w:numId w:val="12"/>
        </w:numPr>
        <w:tabs>
          <w:tab w:val="clear" w:pos="720"/>
          <w:tab w:val="num" w:pos="426"/>
        </w:tabs>
        <w:suppressAutoHyphens/>
        <w:ind w:hanging="720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Методологией микр</w:t>
      </w:r>
      <w:proofErr w:type="gramStart"/>
      <w:r w:rsidRPr="00DD028F">
        <w:rPr>
          <w:sz w:val="22"/>
          <w:szCs w:val="22"/>
          <w:lang w:val="ru-RU"/>
        </w:rPr>
        <w:t>о-</w:t>
      </w:r>
      <w:proofErr w:type="gramEnd"/>
      <w:r w:rsidRPr="00DD028F">
        <w:rPr>
          <w:sz w:val="22"/>
          <w:szCs w:val="22"/>
          <w:lang w:val="ru-RU"/>
        </w:rPr>
        <w:t xml:space="preserve"> м макроэкономического анализа;</w:t>
      </w:r>
    </w:p>
    <w:p w:rsidR="00020028" w:rsidRPr="00DD028F" w:rsidRDefault="00020028" w:rsidP="00020028">
      <w:pPr>
        <w:numPr>
          <w:ilvl w:val="0"/>
          <w:numId w:val="12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lastRenderedPageBreak/>
        <w:t>Современными методами сбора и обработки данных для микро- и макроэкономического анализа;</w:t>
      </w:r>
    </w:p>
    <w:p w:rsidR="00020028" w:rsidRPr="00DD028F" w:rsidRDefault="00020028" w:rsidP="00020028">
      <w:pPr>
        <w:numPr>
          <w:ilvl w:val="0"/>
          <w:numId w:val="12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Методами и приемами анализа экономических явлений и процессов на микр</w:t>
      </w:r>
      <w:proofErr w:type="gramStart"/>
      <w:r w:rsidRPr="00DD028F">
        <w:rPr>
          <w:sz w:val="22"/>
          <w:szCs w:val="22"/>
          <w:lang w:val="ru-RU"/>
        </w:rPr>
        <w:t>о-</w:t>
      </w:r>
      <w:proofErr w:type="gramEnd"/>
      <w:r w:rsidRPr="00DD028F">
        <w:rPr>
          <w:sz w:val="22"/>
          <w:szCs w:val="22"/>
          <w:lang w:val="ru-RU"/>
        </w:rPr>
        <w:t xml:space="preserve"> и </w:t>
      </w:r>
      <w:proofErr w:type="spellStart"/>
      <w:r w:rsidRPr="00DD028F">
        <w:rPr>
          <w:sz w:val="22"/>
          <w:szCs w:val="22"/>
          <w:lang w:val="ru-RU"/>
        </w:rPr>
        <w:t>макроуровнях</w:t>
      </w:r>
      <w:proofErr w:type="spellEnd"/>
      <w:r w:rsidRPr="00DD028F">
        <w:rPr>
          <w:sz w:val="22"/>
          <w:szCs w:val="22"/>
          <w:lang w:val="ru-RU"/>
        </w:rPr>
        <w:t xml:space="preserve"> с помощью стандартных теоретических моделей;</w:t>
      </w:r>
    </w:p>
    <w:p w:rsidR="00020028" w:rsidRDefault="00020028" w:rsidP="00020028">
      <w:pPr>
        <w:numPr>
          <w:ilvl w:val="0"/>
          <w:numId w:val="12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Современными методиками расчета и анализа социально – экономических показателей, характеризующих экономические явления и процессы. </w:t>
      </w:r>
    </w:p>
    <w:p w:rsidR="0072294D" w:rsidRPr="00DD028F" w:rsidRDefault="0072294D" w:rsidP="0072294D">
      <w:pPr>
        <w:suppressAutoHyphens/>
        <w:ind w:left="426"/>
        <w:jc w:val="both"/>
        <w:rPr>
          <w:sz w:val="22"/>
          <w:szCs w:val="22"/>
          <w:lang w:val="ru-RU"/>
        </w:rPr>
      </w:pPr>
    </w:p>
    <w:p w:rsidR="00020028" w:rsidRPr="00DD028F" w:rsidRDefault="00020028" w:rsidP="0072294D">
      <w:pPr>
        <w:numPr>
          <w:ilvl w:val="0"/>
          <w:numId w:val="25"/>
        </w:numPr>
        <w:tabs>
          <w:tab w:val="clear" w:pos="1494"/>
          <w:tab w:val="num" w:pos="851"/>
          <w:tab w:val="left" w:pos="4111"/>
        </w:tabs>
        <w:ind w:hanging="927"/>
        <w:jc w:val="both"/>
        <w:rPr>
          <w:b/>
          <w:sz w:val="22"/>
          <w:szCs w:val="22"/>
          <w:lang w:val="ru-RU"/>
        </w:rPr>
      </w:pPr>
      <w:r w:rsidRPr="00DD028F">
        <w:rPr>
          <w:b/>
          <w:sz w:val="22"/>
          <w:szCs w:val="22"/>
          <w:lang w:val="ru-RU"/>
        </w:rPr>
        <w:t>Обща</w:t>
      </w:r>
      <w:r w:rsidR="00402E69" w:rsidRPr="00DD028F">
        <w:rPr>
          <w:b/>
          <w:sz w:val="22"/>
          <w:szCs w:val="22"/>
          <w:lang w:val="ru-RU"/>
        </w:rPr>
        <w:t xml:space="preserve">я трудоемкость дисциплины </w:t>
      </w:r>
      <w:r w:rsidR="0041542D">
        <w:rPr>
          <w:b/>
          <w:sz w:val="22"/>
          <w:szCs w:val="22"/>
          <w:lang w:val="ru-RU"/>
        </w:rPr>
        <w:t>8</w:t>
      </w:r>
      <w:r w:rsidRPr="0072294D">
        <w:rPr>
          <w:sz w:val="22"/>
          <w:szCs w:val="22"/>
          <w:lang w:val="ru-RU"/>
        </w:rPr>
        <w:t xml:space="preserve"> зачетных единиц</w:t>
      </w:r>
      <w:r w:rsidRPr="00DD028F">
        <w:rPr>
          <w:b/>
          <w:sz w:val="22"/>
          <w:szCs w:val="22"/>
          <w:lang w:val="ru-RU"/>
        </w:rPr>
        <w:t xml:space="preserve"> и виды учебной работы</w:t>
      </w:r>
    </w:p>
    <w:p w:rsidR="00020028" w:rsidRPr="00DD028F" w:rsidRDefault="00020028" w:rsidP="00020028">
      <w:pPr>
        <w:tabs>
          <w:tab w:val="left" w:pos="4111"/>
        </w:tabs>
        <w:ind w:left="1494"/>
        <w:jc w:val="both"/>
        <w:rPr>
          <w:b/>
          <w:sz w:val="22"/>
          <w:szCs w:val="22"/>
          <w:lang w:val="ru-RU"/>
        </w:rPr>
      </w:pPr>
    </w:p>
    <w:tbl>
      <w:tblPr>
        <w:tblW w:w="9882" w:type="dxa"/>
        <w:tblInd w:w="108" w:type="dxa"/>
        <w:tblLayout w:type="fixed"/>
        <w:tblLook w:val="0000"/>
      </w:tblPr>
      <w:tblGrid>
        <w:gridCol w:w="4018"/>
        <w:gridCol w:w="2645"/>
        <w:gridCol w:w="1134"/>
        <w:gridCol w:w="1203"/>
        <w:gridCol w:w="882"/>
      </w:tblGrid>
      <w:tr w:rsidR="00020028" w:rsidRPr="00D927E6" w:rsidTr="003A757F">
        <w:trPr>
          <w:cantSplit/>
          <w:trHeight w:hRule="exact" w:val="765"/>
        </w:trPr>
        <w:tc>
          <w:tcPr>
            <w:tcW w:w="4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3A757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020028" w:rsidRPr="003A757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3A757F">
              <w:rPr>
                <w:sz w:val="20"/>
                <w:szCs w:val="20"/>
              </w:rPr>
              <w:t>Вид</w:t>
            </w:r>
            <w:proofErr w:type="spellEnd"/>
            <w:r w:rsidRPr="003A757F">
              <w:rPr>
                <w:sz w:val="20"/>
                <w:szCs w:val="20"/>
              </w:rPr>
              <w:t xml:space="preserve"> </w:t>
            </w:r>
            <w:proofErr w:type="spellStart"/>
            <w:r w:rsidRPr="003A757F">
              <w:rPr>
                <w:sz w:val="20"/>
                <w:szCs w:val="20"/>
              </w:rPr>
              <w:t>учебной</w:t>
            </w:r>
            <w:proofErr w:type="spellEnd"/>
            <w:r w:rsidRPr="003A757F">
              <w:rPr>
                <w:sz w:val="20"/>
                <w:szCs w:val="20"/>
              </w:rPr>
              <w:t xml:space="preserve"> </w:t>
            </w:r>
            <w:proofErr w:type="spellStart"/>
            <w:r w:rsidRPr="003A757F">
              <w:rPr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3A757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A757F">
              <w:rPr>
                <w:sz w:val="20"/>
                <w:szCs w:val="20"/>
                <w:lang w:val="ru-RU"/>
              </w:rPr>
              <w:t>Трудоемкость (в соответствии с учебным планом) (час)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3A757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A757F">
              <w:rPr>
                <w:sz w:val="20"/>
                <w:szCs w:val="20"/>
                <w:lang w:val="ru-RU"/>
              </w:rPr>
              <w:t>Распределение по семестрам (в соответствии с учебным планом)  (час)</w:t>
            </w:r>
          </w:p>
        </w:tc>
      </w:tr>
      <w:tr w:rsidR="00020028" w:rsidRPr="00DD028F">
        <w:trPr>
          <w:cantSplit/>
        </w:trPr>
        <w:tc>
          <w:tcPr>
            <w:tcW w:w="4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332F37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DD028F">
              <w:rPr>
                <w:sz w:val="22"/>
                <w:szCs w:val="22"/>
              </w:rPr>
              <w:t>Всего</w:t>
            </w:r>
            <w:proofErr w:type="spellEnd"/>
            <w:r w:rsidR="00332F37">
              <w:rPr>
                <w:sz w:val="22"/>
                <w:szCs w:val="22"/>
                <w:lang w:val="ru-RU"/>
              </w:rPr>
              <w:t xml:space="preserve"> 288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3</w:t>
            </w:r>
          </w:p>
        </w:tc>
      </w:tr>
      <w:tr w:rsidR="00020028" w:rsidRPr="00DD028F"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D028F">
              <w:rPr>
                <w:sz w:val="22"/>
                <w:szCs w:val="22"/>
              </w:rPr>
              <w:t>Аудиторные</w:t>
            </w:r>
            <w:proofErr w:type="spellEnd"/>
            <w:r w:rsidRPr="00DD028F">
              <w:rPr>
                <w:sz w:val="22"/>
                <w:szCs w:val="22"/>
              </w:rPr>
              <w:t xml:space="preserve"> </w:t>
            </w:r>
            <w:proofErr w:type="spellStart"/>
            <w:r w:rsidRPr="00DD028F">
              <w:rPr>
                <w:sz w:val="22"/>
                <w:szCs w:val="22"/>
              </w:rPr>
              <w:t>занятия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454A47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7</w:t>
            </w:r>
            <w:r w:rsidR="00DD552E" w:rsidRPr="00DD028F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DD552E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028" w:rsidRPr="00DD028F"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D028F">
              <w:rPr>
                <w:sz w:val="22"/>
                <w:szCs w:val="22"/>
              </w:rPr>
              <w:t>Лекции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DD552E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</w:rPr>
              <w:t>3</w:t>
            </w:r>
            <w:r w:rsidRPr="00DD028F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DD552E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028" w:rsidRPr="00DD028F"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D028F">
              <w:rPr>
                <w:sz w:val="22"/>
                <w:szCs w:val="22"/>
              </w:rPr>
              <w:t>Практические</w:t>
            </w:r>
            <w:proofErr w:type="spellEnd"/>
            <w:r w:rsidRPr="00DD028F">
              <w:rPr>
                <w:sz w:val="22"/>
                <w:szCs w:val="22"/>
              </w:rPr>
              <w:t xml:space="preserve"> </w:t>
            </w:r>
            <w:proofErr w:type="spellStart"/>
            <w:r w:rsidRPr="00DD028F">
              <w:rPr>
                <w:sz w:val="22"/>
                <w:szCs w:val="22"/>
              </w:rPr>
              <w:t>занятия</w:t>
            </w:r>
            <w:proofErr w:type="spellEnd"/>
            <w:r w:rsidRPr="00DD0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DD552E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DD552E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DD552E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3</w:t>
            </w:r>
            <w:r w:rsidR="00020028" w:rsidRPr="00DD028F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028" w:rsidRPr="00DD028F"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D028F">
              <w:rPr>
                <w:sz w:val="22"/>
                <w:szCs w:val="22"/>
              </w:rPr>
              <w:t>Семинары</w:t>
            </w:r>
            <w:proofErr w:type="spellEnd"/>
            <w:r w:rsidRPr="00DD0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028" w:rsidRPr="00DD028F"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D028F">
              <w:rPr>
                <w:sz w:val="22"/>
                <w:szCs w:val="22"/>
              </w:rPr>
              <w:t>Лабораторные</w:t>
            </w:r>
            <w:proofErr w:type="spellEnd"/>
            <w:r w:rsidRPr="00DD028F">
              <w:rPr>
                <w:sz w:val="22"/>
                <w:szCs w:val="22"/>
              </w:rPr>
              <w:t xml:space="preserve"> </w:t>
            </w:r>
            <w:proofErr w:type="spellStart"/>
            <w:r w:rsidRPr="00DD028F">
              <w:rPr>
                <w:sz w:val="22"/>
                <w:szCs w:val="22"/>
              </w:rPr>
              <w:t>работы</w:t>
            </w:r>
            <w:proofErr w:type="spellEnd"/>
            <w:r w:rsidRPr="00DD0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028" w:rsidRPr="00DD028F"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D028F">
              <w:rPr>
                <w:sz w:val="22"/>
                <w:szCs w:val="22"/>
              </w:rPr>
              <w:t>Другие</w:t>
            </w:r>
            <w:proofErr w:type="spellEnd"/>
            <w:r w:rsidRPr="00DD028F">
              <w:rPr>
                <w:sz w:val="22"/>
                <w:szCs w:val="22"/>
              </w:rPr>
              <w:t xml:space="preserve"> </w:t>
            </w:r>
            <w:proofErr w:type="spellStart"/>
            <w:r w:rsidRPr="00DD028F">
              <w:rPr>
                <w:sz w:val="22"/>
                <w:szCs w:val="22"/>
              </w:rPr>
              <w:t>виды</w:t>
            </w:r>
            <w:proofErr w:type="spellEnd"/>
            <w:r w:rsidRPr="00DD028F">
              <w:rPr>
                <w:sz w:val="22"/>
                <w:szCs w:val="22"/>
              </w:rPr>
              <w:t xml:space="preserve"> </w:t>
            </w:r>
            <w:proofErr w:type="spellStart"/>
            <w:r w:rsidRPr="00DD028F">
              <w:rPr>
                <w:sz w:val="22"/>
                <w:szCs w:val="22"/>
              </w:rPr>
              <w:t>аудиторных</w:t>
            </w:r>
            <w:proofErr w:type="spellEnd"/>
            <w:r w:rsidRPr="00DD028F">
              <w:rPr>
                <w:sz w:val="22"/>
                <w:szCs w:val="22"/>
              </w:rPr>
              <w:t xml:space="preserve"> </w:t>
            </w:r>
            <w:proofErr w:type="spellStart"/>
            <w:r w:rsidRPr="00DD028F">
              <w:rPr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028" w:rsidRPr="00DD028F"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D028F">
              <w:rPr>
                <w:sz w:val="22"/>
                <w:szCs w:val="22"/>
              </w:rPr>
              <w:t>Другие</w:t>
            </w:r>
            <w:proofErr w:type="spellEnd"/>
            <w:r w:rsidRPr="00DD028F">
              <w:rPr>
                <w:sz w:val="22"/>
                <w:szCs w:val="22"/>
              </w:rPr>
              <w:t xml:space="preserve"> </w:t>
            </w:r>
            <w:proofErr w:type="spellStart"/>
            <w:r w:rsidRPr="00DD028F">
              <w:rPr>
                <w:sz w:val="22"/>
                <w:szCs w:val="22"/>
              </w:rPr>
              <w:t>виды</w:t>
            </w:r>
            <w:proofErr w:type="spellEnd"/>
            <w:r w:rsidRPr="00DD028F">
              <w:rPr>
                <w:sz w:val="22"/>
                <w:szCs w:val="22"/>
              </w:rPr>
              <w:t xml:space="preserve"> </w:t>
            </w:r>
            <w:proofErr w:type="spellStart"/>
            <w:r w:rsidRPr="00DD028F">
              <w:rPr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028" w:rsidRPr="00DD028F">
        <w:tc>
          <w:tcPr>
            <w:tcW w:w="4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D028F">
              <w:rPr>
                <w:sz w:val="22"/>
                <w:szCs w:val="22"/>
              </w:rPr>
              <w:t>Самостоятельная</w:t>
            </w:r>
            <w:proofErr w:type="spellEnd"/>
            <w:r w:rsidRPr="00DD028F">
              <w:rPr>
                <w:sz w:val="22"/>
                <w:szCs w:val="22"/>
              </w:rPr>
              <w:t xml:space="preserve"> </w:t>
            </w:r>
            <w:proofErr w:type="spellStart"/>
            <w:r w:rsidRPr="00DD028F">
              <w:rPr>
                <w:sz w:val="22"/>
                <w:szCs w:val="22"/>
              </w:rPr>
              <w:t>работа</w:t>
            </w:r>
            <w:proofErr w:type="spellEnd"/>
          </w:p>
        </w:tc>
        <w:tc>
          <w:tcPr>
            <w:tcW w:w="2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9F23EB" w:rsidP="009F23EB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9F23EB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9F23EB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028" w:rsidRPr="00DD028F"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D028F">
              <w:rPr>
                <w:sz w:val="22"/>
                <w:szCs w:val="22"/>
              </w:rPr>
              <w:t>Курсовой</w:t>
            </w:r>
            <w:proofErr w:type="spellEnd"/>
            <w:r w:rsidRPr="00DD028F">
              <w:rPr>
                <w:sz w:val="22"/>
                <w:szCs w:val="22"/>
              </w:rPr>
              <w:t xml:space="preserve"> </w:t>
            </w:r>
            <w:proofErr w:type="spellStart"/>
            <w:r w:rsidRPr="00DD028F">
              <w:rPr>
                <w:sz w:val="22"/>
                <w:szCs w:val="22"/>
              </w:rPr>
              <w:t>проект</w:t>
            </w:r>
            <w:proofErr w:type="spellEnd"/>
            <w:r w:rsidRPr="00DD028F">
              <w:rPr>
                <w:sz w:val="22"/>
                <w:szCs w:val="22"/>
              </w:rPr>
              <w:t xml:space="preserve"> (</w:t>
            </w:r>
            <w:proofErr w:type="spellStart"/>
            <w:r w:rsidRPr="00DD028F">
              <w:rPr>
                <w:sz w:val="22"/>
                <w:szCs w:val="22"/>
              </w:rPr>
              <w:t>работа</w:t>
            </w:r>
            <w:proofErr w:type="spellEnd"/>
            <w:r w:rsidRPr="00DD028F">
              <w:rPr>
                <w:sz w:val="22"/>
                <w:szCs w:val="22"/>
              </w:rPr>
              <w:t>)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028" w:rsidRPr="00DD028F"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D028F">
              <w:rPr>
                <w:sz w:val="22"/>
                <w:szCs w:val="22"/>
              </w:rPr>
              <w:t>Реферат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028" w:rsidRPr="00DD028F"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332F37" w:rsidRDefault="00332F37" w:rsidP="00020028">
            <w:pPr>
              <w:tabs>
                <w:tab w:val="left" w:pos="4005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Расчетно-графические работы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028" w:rsidRPr="00DD028F"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DD028F">
              <w:rPr>
                <w:sz w:val="22"/>
                <w:szCs w:val="22"/>
              </w:rPr>
              <w:t>Формы</w:t>
            </w:r>
            <w:proofErr w:type="spellEnd"/>
            <w:r w:rsidRPr="00DD028F">
              <w:rPr>
                <w:sz w:val="22"/>
                <w:szCs w:val="22"/>
              </w:rPr>
              <w:t xml:space="preserve"> </w:t>
            </w:r>
            <w:proofErr w:type="spellStart"/>
            <w:r w:rsidRPr="00DD028F">
              <w:rPr>
                <w:sz w:val="22"/>
                <w:szCs w:val="22"/>
              </w:rPr>
              <w:t>текущего</w:t>
            </w:r>
            <w:proofErr w:type="spellEnd"/>
            <w:r w:rsidRPr="00DD028F">
              <w:rPr>
                <w:sz w:val="22"/>
                <w:szCs w:val="22"/>
              </w:rPr>
              <w:t xml:space="preserve"> </w:t>
            </w:r>
            <w:proofErr w:type="spellStart"/>
            <w:r w:rsidRPr="00DD028F">
              <w:rPr>
                <w:sz w:val="22"/>
                <w:szCs w:val="22"/>
              </w:rPr>
              <w:t>контроля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72294D" w:rsidRDefault="0072294D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028" w:rsidRPr="00DD028F"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Формы промежуточной аттестации в соответствии с учебным планом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DD028F">
              <w:rPr>
                <w:sz w:val="22"/>
                <w:szCs w:val="22"/>
              </w:rPr>
              <w:t>Экзамен</w:t>
            </w:r>
            <w:proofErr w:type="spellEnd"/>
            <w:r w:rsidRPr="00DD028F">
              <w:rPr>
                <w:sz w:val="22"/>
                <w:szCs w:val="22"/>
                <w:lang w:val="ru-RU"/>
              </w:rPr>
              <w:t xml:space="preserve"> (54)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4D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DD028F">
              <w:rPr>
                <w:sz w:val="22"/>
                <w:szCs w:val="22"/>
              </w:rPr>
              <w:t>Экзамен</w:t>
            </w:r>
            <w:proofErr w:type="spellEnd"/>
          </w:p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(27)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Экзамен</w:t>
            </w:r>
          </w:p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(27)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tabs>
                <w:tab w:val="left" w:pos="400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20028" w:rsidRDefault="00020028" w:rsidP="00020028">
      <w:pPr>
        <w:ind w:left="360"/>
        <w:jc w:val="both"/>
        <w:rPr>
          <w:sz w:val="22"/>
          <w:szCs w:val="22"/>
          <w:lang w:val="ru-RU"/>
        </w:rPr>
      </w:pPr>
    </w:p>
    <w:p w:rsidR="00E10548" w:rsidRDefault="00E10548" w:rsidP="00020028">
      <w:pPr>
        <w:ind w:left="360"/>
        <w:jc w:val="both"/>
        <w:rPr>
          <w:sz w:val="22"/>
          <w:szCs w:val="22"/>
          <w:lang w:val="ru-RU"/>
        </w:rPr>
      </w:pPr>
    </w:p>
    <w:p w:rsidR="00020028" w:rsidRDefault="00020028" w:rsidP="00E10548">
      <w:pPr>
        <w:numPr>
          <w:ilvl w:val="0"/>
          <w:numId w:val="25"/>
        </w:numPr>
        <w:rPr>
          <w:b/>
          <w:sz w:val="22"/>
          <w:szCs w:val="22"/>
          <w:lang w:val="ru-RU"/>
        </w:rPr>
      </w:pPr>
      <w:proofErr w:type="spellStart"/>
      <w:r w:rsidRPr="00DD028F">
        <w:rPr>
          <w:b/>
          <w:sz w:val="22"/>
          <w:szCs w:val="22"/>
        </w:rPr>
        <w:t>Содержание</w:t>
      </w:r>
      <w:proofErr w:type="spellEnd"/>
      <w:r w:rsidRPr="00DD028F">
        <w:rPr>
          <w:b/>
          <w:sz w:val="22"/>
          <w:szCs w:val="22"/>
        </w:rPr>
        <w:t xml:space="preserve"> </w:t>
      </w:r>
      <w:r w:rsidRPr="00DD028F">
        <w:rPr>
          <w:b/>
          <w:sz w:val="22"/>
          <w:szCs w:val="22"/>
          <w:lang w:val="ru-RU"/>
        </w:rPr>
        <w:t xml:space="preserve">программы </w:t>
      </w:r>
      <w:proofErr w:type="spellStart"/>
      <w:r w:rsidRPr="00DD028F">
        <w:rPr>
          <w:b/>
          <w:sz w:val="22"/>
          <w:szCs w:val="22"/>
        </w:rPr>
        <w:t>учебной</w:t>
      </w:r>
      <w:proofErr w:type="spellEnd"/>
      <w:r w:rsidRPr="00DD028F">
        <w:rPr>
          <w:b/>
          <w:sz w:val="22"/>
          <w:szCs w:val="22"/>
        </w:rPr>
        <w:t xml:space="preserve"> </w:t>
      </w:r>
      <w:proofErr w:type="spellStart"/>
      <w:r w:rsidRPr="00DD028F">
        <w:rPr>
          <w:b/>
          <w:sz w:val="22"/>
          <w:szCs w:val="22"/>
        </w:rPr>
        <w:t>дисциплины</w:t>
      </w:r>
      <w:proofErr w:type="spellEnd"/>
      <w:r w:rsidRPr="00DD028F">
        <w:rPr>
          <w:b/>
          <w:sz w:val="22"/>
          <w:szCs w:val="22"/>
        </w:rPr>
        <w:t xml:space="preserve"> </w:t>
      </w:r>
    </w:p>
    <w:p w:rsidR="00E10548" w:rsidRDefault="00E10548" w:rsidP="00E10548">
      <w:pPr>
        <w:rPr>
          <w:b/>
          <w:sz w:val="22"/>
          <w:szCs w:val="22"/>
          <w:lang w:val="ru-RU"/>
        </w:rPr>
      </w:pPr>
    </w:p>
    <w:p w:rsidR="00020028" w:rsidRPr="00DD028F" w:rsidRDefault="00020028" w:rsidP="00020028">
      <w:pPr>
        <w:shd w:val="clear" w:color="auto" w:fill="FFFFFF"/>
        <w:jc w:val="both"/>
        <w:rPr>
          <w:sz w:val="22"/>
          <w:szCs w:val="22"/>
        </w:rPr>
      </w:pPr>
      <w:r w:rsidRPr="00DD028F">
        <w:rPr>
          <w:sz w:val="22"/>
          <w:szCs w:val="22"/>
        </w:rPr>
        <w:t xml:space="preserve"> </w:t>
      </w:r>
      <w:r w:rsidRPr="00DD028F">
        <w:rPr>
          <w:b/>
          <w:sz w:val="22"/>
          <w:szCs w:val="22"/>
        </w:rPr>
        <w:t xml:space="preserve"> 5.1. </w:t>
      </w:r>
      <w:proofErr w:type="spellStart"/>
      <w:r w:rsidRPr="00DD028F">
        <w:rPr>
          <w:b/>
          <w:sz w:val="22"/>
          <w:szCs w:val="22"/>
        </w:rPr>
        <w:t>Содержание</w:t>
      </w:r>
      <w:proofErr w:type="spellEnd"/>
      <w:r w:rsidRPr="00DD028F">
        <w:rPr>
          <w:b/>
          <w:sz w:val="22"/>
          <w:szCs w:val="22"/>
        </w:rPr>
        <w:t xml:space="preserve"> </w:t>
      </w:r>
      <w:proofErr w:type="spellStart"/>
      <w:r w:rsidRPr="00DD028F">
        <w:rPr>
          <w:b/>
          <w:sz w:val="22"/>
          <w:szCs w:val="22"/>
        </w:rPr>
        <w:t>учебной</w:t>
      </w:r>
      <w:proofErr w:type="spellEnd"/>
      <w:r w:rsidRPr="00DD028F">
        <w:rPr>
          <w:b/>
          <w:sz w:val="22"/>
          <w:szCs w:val="22"/>
        </w:rPr>
        <w:t xml:space="preserve"> </w:t>
      </w:r>
      <w:proofErr w:type="spellStart"/>
      <w:r w:rsidRPr="00DD028F">
        <w:rPr>
          <w:b/>
          <w:sz w:val="22"/>
          <w:szCs w:val="22"/>
        </w:rPr>
        <w:t>дисциплины</w:t>
      </w:r>
      <w:proofErr w:type="spellEnd"/>
      <w:r w:rsidRPr="00DD028F">
        <w:rPr>
          <w:b/>
          <w:sz w:val="22"/>
          <w:szCs w:val="22"/>
        </w:rPr>
        <w:t xml:space="preserve"> </w:t>
      </w:r>
    </w:p>
    <w:tbl>
      <w:tblPr>
        <w:tblW w:w="10431" w:type="dxa"/>
        <w:tblInd w:w="-10" w:type="dxa"/>
        <w:tblLayout w:type="fixed"/>
        <w:tblLook w:val="0000"/>
      </w:tblPr>
      <w:tblGrid>
        <w:gridCol w:w="533"/>
        <w:gridCol w:w="3413"/>
        <w:gridCol w:w="992"/>
        <w:gridCol w:w="1134"/>
        <w:gridCol w:w="992"/>
        <w:gridCol w:w="992"/>
        <w:gridCol w:w="1560"/>
        <w:gridCol w:w="815"/>
      </w:tblGrid>
      <w:tr w:rsidR="00020028" w:rsidRPr="00DD028F" w:rsidTr="00FD5A88">
        <w:trPr>
          <w:trHeight w:val="594"/>
          <w:tblHeader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8D2CBD" w:rsidRDefault="00020028" w:rsidP="0002002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D2CBD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8D2CBD" w:rsidRDefault="00020028" w:rsidP="00020028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D2CBD">
              <w:rPr>
                <w:b/>
                <w:sz w:val="20"/>
                <w:szCs w:val="20"/>
              </w:rPr>
              <w:t>Наименование</w:t>
            </w:r>
            <w:proofErr w:type="spellEnd"/>
            <w:r w:rsidRPr="008D2C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D2CBD">
              <w:rPr>
                <w:b/>
                <w:sz w:val="20"/>
                <w:szCs w:val="20"/>
              </w:rPr>
              <w:t>раздела</w:t>
            </w:r>
            <w:proofErr w:type="spellEnd"/>
            <w:r w:rsidRPr="008D2C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D2CBD">
              <w:rPr>
                <w:b/>
                <w:sz w:val="20"/>
                <w:szCs w:val="20"/>
              </w:rPr>
              <w:t>дисциплины</w:t>
            </w:r>
            <w:proofErr w:type="spellEnd"/>
            <w:r w:rsidRPr="008D2CBD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8D2CBD">
              <w:rPr>
                <w:b/>
                <w:sz w:val="20"/>
                <w:szCs w:val="20"/>
              </w:rPr>
              <w:t>темы</w:t>
            </w:r>
            <w:proofErr w:type="spellEnd"/>
            <w:r w:rsidRPr="008D2CB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8D2CBD" w:rsidRDefault="00020028" w:rsidP="0002002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8D2CBD">
              <w:rPr>
                <w:b/>
                <w:sz w:val="20"/>
                <w:szCs w:val="20"/>
                <w:lang w:val="ru-RU"/>
              </w:rPr>
              <w:t>Аудиторные часы</w:t>
            </w:r>
          </w:p>
          <w:p w:rsidR="00020028" w:rsidRPr="008D2CBD" w:rsidRDefault="00020028" w:rsidP="0002002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028" w:rsidRPr="008D2CBD" w:rsidRDefault="00020028" w:rsidP="0002002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8D2CBD">
              <w:rPr>
                <w:b/>
                <w:sz w:val="20"/>
                <w:szCs w:val="20"/>
                <w:lang w:val="ru-RU"/>
              </w:rPr>
              <w:t>Самостоятельная работа (час)</w:t>
            </w:r>
          </w:p>
        </w:tc>
      </w:tr>
      <w:tr w:rsidR="00020028" w:rsidRPr="00DD028F" w:rsidTr="00FD5A88">
        <w:trPr>
          <w:trHeight w:val="825"/>
          <w:tblHeader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8D2CBD" w:rsidRDefault="00020028" w:rsidP="0002002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8D2CBD">
              <w:rPr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8D2CBD" w:rsidRDefault="00020028" w:rsidP="00020028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D2CBD">
              <w:rPr>
                <w:b/>
                <w:sz w:val="20"/>
                <w:szCs w:val="20"/>
              </w:rPr>
              <w:t>Лекции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8D2CBD" w:rsidRDefault="00020028" w:rsidP="00020028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D2CBD">
              <w:rPr>
                <w:b/>
                <w:sz w:val="20"/>
                <w:szCs w:val="20"/>
              </w:rPr>
              <w:t>практические</w:t>
            </w:r>
            <w:proofErr w:type="spellEnd"/>
            <w:r w:rsidRPr="008D2CBD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8D2CBD">
              <w:rPr>
                <w:b/>
                <w:sz w:val="20"/>
                <w:szCs w:val="20"/>
              </w:rPr>
              <w:t>семинары</w:t>
            </w:r>
            <w:proofErr w:type="spellEnd"/>
            <w:r w:rsidRPr="008D2CB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8D2CBD" w:rsidRDefault="00020028" w:rsidP="00020028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D2CBD">
              <w:rPr>
                <w:b/>
                <w:sz w:val="20"/>
                <w:szCs w:val="20"/>
              </w:rPr>
              <w:t>лабораторные</w:t>
            </w:r>
            <w:proofErr w:type="spellEnd"/>
            <w:r w:rsidRPr="008D2CBD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8D2CBD">
              <w:rPr>
                <w:b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CBD" w:rsidRDefault="00020028" w:rsidP="00020028">
            <w:pPr>
              <w:snapToGrid w:val="0"/>
              <w:ind w:right="34"/>
              <w:jc w:val="center"/>
              <w:rPr>
                <w:b/>
                <w:sz w:val="20"/>
                <w:szCs w:val="20"/>
                <w:lang w:val="ru-RU"/>
              </w:rPr>
            </w:pPr>
            <w:r w:rsidRPr="008D2CBD">
              <w:rPr>
                <w:b/>
                <w:sz w:val="20"/>
                <w:szCs w:val="20"/>
                <w:lang w:val="ru-RU"/>
              </w:rPr>
              <w:t xml:space="preserve">В т.ч. интерактивные формы обучения </w:t>
            </w:r>
          </w:p>
          <w:p w:rsidR="00020028" w:rsidRPr="008D2CBD" w:rsidRDefault="00020028" w:rsidP="00C94BB0">
            <w:pPr>
              <w:snapToGrid w:val="0"/>
              <w:ind w:right="34"/>
              <w:jc w:val="center"/>
              <w:rPr>
                <w:b/>
                <w:sz w:val="20"/>
                <w:szCs w:val="20"/>
                <w:lang w:val="ru-RU"/>
              </w:rPr>
            </w:pPr>
            <w:r w:rsidRPr="008D2CBD">
              <w:rPr>
                <w:b/>
                <w:sz w:val="20"/>
                <w:szCs w:val="20"/>
                <w:lang w:val="ru-RU"/>
              </w:rPr>
              <w:t xml:space="preserve">(не менее </w:t>
            </w:r>
            <w:r w:rsidR="00C94BB0">
              <w:rPr>
                <w:b/>
                <w:sz w:val="20"/>
                <w:szCs w:val="20"/>
                <w:lang w:val="ru-RU"/>
              </w:rPr>
              <w:t>20</w:t>
            </w:r>
            <w:r w:rsidRPr="008D2CBD">
              <w:rPr>
                <w:b/>
                <w:sz w:val="20"/>
                <w:szCs w:val="20"/>
                <w:lang w:val="ru-RU"/>
              </w:rPr>
              <w:t>%)</w:t>
            </w:r>
          </w:p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020028" w:rsidP="00020028">
            <w:pPr>
              <w:snapToGrid w:val="0"/>
              <w:ind w:right="639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020028" w:rsidRPr="00DD028F" w:rsidTr="00FD5A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Микроэкономика как часть экономической теории, ее предмет и метод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A271CA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A271CA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1F73B2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CC5FF4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020028" w:rsidRPr="00DD028F" w:rsidTr="00FD5A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Основная проблема экономической теории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A271CA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A271CA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CC5FF4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020028" w:rsidRPr="00DD028F" w:rsidTr="00FD5A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</w:rPr>
            </w:pPr>
            <w:r w:rsidRPr="00DD028F">
              <w:rPr>
                <w:sz w:val="22"/>
                <w:szCs w:val="22"/>
              </w:rPr>
              <w:t>3.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</w:rPr>
            </w:pPr>
            <w:proofErr w:type="spellStart"/>
            <w:r w:rsidRPr="00DD028F">
              <w:rPr>
                <w:sz w:val="22"/>
                <w:szCs w:val="22"/>
              </w:rPr>
              <w:t>Рынок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A271CA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</w:rPr>
            </w:pPr>
            <w:r w:rsidRPr="00DD028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A271CA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CC5FF4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020028" w:rsidRPr="00DD028F" w:rsidTr="00FD5A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</w:rPr>
            </w:pPr>
            <w:r w:rsidRPr="00DD028F">
              <w:rPr>
                <w:sz w:val="22"/>
                <w:szCs w:val="22"/>
              </w:rPr>
              <w:t>4.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Основы анализа спроса и предложения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A271CA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</w:rPr>
            </w:pPr>
            <w:r w:rsidRPr="00DD028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A271CA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CC5FF4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020028" w:rsidRPr="00DD028F" w:rsidTr="00FD5A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</w:rPr>
            </w:pPr>
            <w:r w:rsidRPr="00DD028F">
              <w:rPr>
                <w:sz w:val="22"/>
                <w:szCs w:val="22"/>
              </w:rPr>
              <w:t>5.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</w:rPr>
            </w:pPr>
            <w:proofErr w:type="spellStart"/>
            <w:r w:rsidRPr="00DD028F">
              <w:rPr>
                <w:sz w:val="22"/>
                <w:szCs w:val="22"/>
              </w:rPr>
              <w:t>Рыночное</w:t>
            </w:r>
            <w:proofErr w:type="spellEnd"/>
            <w:r w:rsidRPr="00DD028F">
              <w:rPr>
                <w:sz w:val="22"/>
                <w:szCs w:val="22"/>
              </w:rPr>
              <w:t xml:space="preserve"> </w:t>
            </w:r>
            <w:proofErr w:type="spellStart"/>
            <w:r w:rsidRPr="00DD028F">
              <w:rPr>
                <w:sz w:val="22"/>
                <w:szCs w:val="22"/>
              </w:rPr>
              <w:t>равновесие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A271CA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A271CA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CC5FF4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020028" w:rsidRPr="00DD028F" w:rsidTr="00FD5A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</w:rPr>
            </w:pPr>
            <w:r w:rsidRPr="00DD028F">
              <w:rPr>
                <w:sz w:val="22"/>
                <w:szCs w:val="22"/>
              </w:rPr>
              <w:t>6.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</w:rPr>
            </w:pPr>
            <w:proofErr w:type="spellStart"/>
            <w:r w:rsidRPr="00DD028F">
              <w:rPr>
                <w:sz w:val="22"/>
                <w:szCs w:val="22"/>
              </w:rPr>
              <w:t>Эластичность</w:t>
            </w:r>
            <w:proofErr w:type="spellEnd"/>
            <w:r w:rsidRPr="00DD028F">
              <w:rPr>
                <w:sz w:val="22"/>
                <w:szCs w:val="22"/>
              </w:rPr>
              <w:t xml:space="preserve"> </w:t>
            </w:r>
            <w:proofErr w:type="spellStart"/>
            <w:r w:rsidRPr="00DD028F">
              <w:rPr>
                <w:sz w:val="22"/>
                <w:szCs w:val="22"/>
              </w:rPr>
              <w:t>спроса</w:t>
            </w:r>
            <w:proofErr w:type="spellEnd"/>
            <w:r w:rsidRPr="00DD028F">
              <w:rPr>
                <w:sz w:val="22"/>
                <w:szCs w:val="22"/>
              </w:rPr>
              <w:t xml:space="preserve"> и </w:t>
            </w:r>
            <w:proofErr w:type="spellStart"/>
            <w:r w:rsidRPr="00DD028F">
              <w:rPr>
                <w:sz w:val="22"/>
                <w:szCs w:val="22"/>
              </w:rPr>
              <w:t>предложения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A271CA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A271CA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CC5FF4" w:rsidRDefault="00CC5FF4" w:rsidP="00CC5FF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020028" w:rsidRPr="00DD028F" w:rsidTr="00FD5A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</w:rPr>
            </w:pPr>
            <w:r w:rsidRPr="00DD028F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</w:rPr>
            </w:pPr>
            <w:proofErr w:type="spellStart"/>
            <w:r w:rsidRPr="00DD028F">
              <w:rPr>
                <w:sz w:val="22"/>
                <w:szCs w:val="22"/>
              </w:rPr>
              <w:t>Поведение</w:t>
            </w:r>
            <w:proofErr w:type="spellEnd"/>
            <w:r w:rsidRPr="00DD028F">
              <w:rPr>
                <w:sz w:val="22"/>
                <w:szCs w:val="22"/>
              </w:rPr>
              <w:t xml:space="preserve"> </w:t>
            </w:r>
            <w:proofErr w:type="spellStart"/>
            <w:r w:rsidRPr="00DD028F">
              <w:rPr>
                <w:sz w:val="22"/>
                <w:szCs w:val="22"/>
              </w:rPr>
              <w:t>потребителя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A271CA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</w:rPr>
            </w:pPr>
            <w:r w:rsidRPr="00DD028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A271CA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CC5FF4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020028" w:rsidRPr="00DD028F" w:rsidTr="00FD5A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</w:rPr>
            </w:pPr>
            <w:r w:rsidRPr="00DD028F">
              <w:rPr>
                <w:sz w:val="22"/>
                <w:szCs w:val="22"/>
              </w:rPr>
              <w:t>8.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</w:rPr>
            </w:pPr>
            <w:proofErr w:type="spellStart"/>
            <w:r w:rsidRPr="00DD028F">
              <w:rPr>
                <w:sz w:val="22"/>
                <w:szCs w:val="22"/>
              </w:rPr>
              <w:t>Издержки</w:t>
            </w:r>
            <w:proofErr w:type="spellEnd"/>
            <w:r w:rsidRPr="00DD028F">
              <w:rPr>
                <w:sz w:val="22"/>
                <w:szCs w:val="22"/>
              </w:rPr>
              <w:t xml:space="preserve"> </w:t>
            </w:r>
            <w:proofErr w:type="spellStart"/>
            <w:r w:rsidRPr="00DD028F">
              <w:rPr>
                <w:sz w:val="22"/>
                <w:szCs w:val="22"/>
              </w:rPr>
              <w:t>производства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A271CA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</w:rPr>
            </w:pPr>
            <w:r w:rsidRPr="00DD028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A271CA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CF0757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CC5FF4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020028" w:rsidRPr="00DD028F" w:rsidTr="00FD5A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</w:rPr>
            </w:pPr>
            <w:r w:rsidRPr="00DD028F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</w:rPr>
            </w:pPr>
            <w:proofErr w:type="spellStart"/>
            <w:r w:rsidRPr="00DD028F">
              <w:rPr>
                <w:sz w:val="22"/>
                <w:szCs w:val="22"/>
              </w:rPr>
              <w:t>Совершенная</w:t>
            </w:r>
            <w:proofErr w:type="spellEnd"/>
            <w:r w:rsidRPr="00DD028F">
              <w:rPr>
                <w:sz w:val="22"/>
                <w:szCs w:val="22"/>
              </w:rPr>
              <w:t xml:space="preserve"> </w:t>
            </w:r>
            <w:proofErr w:type="spellStart"/>
            <w:r w:rsidRPr="00DD028F">
              <w:rPr>
                <w:sz w:val="22"/>
                <w:szCs w:val="22"/>
              </w:rPr>
              <w:t>конкуренция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A271CA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</w:rPr>
            </w:pPr>
            <w:r w:rsidRPr="00DD028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A271CA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CC5FF4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020028" w:rsidRPr="00DD028F" w:rsidTr="00FD5A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</w:rPr>
            </w:pPr>
            <w:r w:rsidRPr="00DD028F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</w:rPr>
            </w:pPr>
            <w:proofErr w:type="spellStart"/>
            <w:r w:rsidRPr="00DD028F">
              <w:rPr>
                <w:sz w:val="22"/>
                <w:szCs w:val="22"/>
              </w:rPr>
              <w:t>Монополия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A271CA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</w:rPr>
            </w:pPr>
            <w:r w:rsidRPr="00DD028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A271CA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C74612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CC5FF4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020028" w:rsidRPr="00DD028F" w:rsidTr="00FD5A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</w:rPr>
            </w:pPr>
            <w:r w:rsidRPr="00DD028F">
              <w:rPr>
                <w:sz w:val="22"/>
                <w:szCs w:val="22"/>
              </w:rPr>
              <w:t>11.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</w:rPr>
            </w:pPr>
            <w:proofErr w:type="spellStart"/>
            <w:r w:rsidRPr="00DD028F">
              <w:rPr>
                <w:sz w:val="22"/>
                <w:szCs w:val="22"/>
              </w:rPr>
              <w:t>Олигополия</w:t>
            </w:r>
            <w:proofErr w:type="spellEnd"/>
            <w:r w:rsidRPr="00DD028F">
              <w:rPr>
                <w:sz w:val="22"/>
                <w:szCs w:val="22"/>
              </w:rPr>
              <w:t xml:space="preserve"> и </w:t>
            </w:r>
            <w:r w:rsidRPr="00DD028F">
              <w:rPr>
                <w:sz w:val="22"/>
                <w:szCs w:val="22"/>
                <w:lang w:val="ru-RU"/>
              </w:rPr>
              <w:t>м</w:t>
            </w:r>
            <w:proofErr w:type="spellStart"/>
            <w:r w:rsidRPr="00DD028F">
              <w:rPr>
                <w:sz w:val="22"/>
                <w:szCs w:val="22"/>
              </w:rPr>
              <w:t>онополистическая</w:t>
            </w:r>
            <w:proofErr w:type="spellEnd"/>
            <w:r w:rsidRPr="00DD028F">
              <w:rPr>
                <w:sz w:val="22"/>
                <w:szCs w:val="22"/>
              </w:rPr>
              <w:t xml:space="preserve"> </w:t>
            </w:r>
            <w:proofErr w:type="spellStart"/>
            <w:r w:rsidRPr="00DD028F">
              <w:rPr>
                <w:sz w:val="22"/>
                <w:szCs w:val="22"/>
              </w:rPr>
              <w:t>конкуренция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A271CA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</w:rPr>
            </w:pPr>
            <w:r w:rsidRPr="00DD028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A271CA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CC5FF4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020028" w:rsidRPr="00DD028F" w:rsidTr="00FD5A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</w:rPr>
            </w:pPr>
            <w:r w:rsidRPr="00DD028F">
              <w:rPr>
                <w:sz w:val="22"/>
                <w:szCs w:val="22"/>
              </w:rPr>
              <w:t>12.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</w:rPr>
            </w:pPr>
            <w:proofErr w:type="spellStart"/>
            <w:r w:rsidRPr="00DD028F">
              <w:rPr>
                <w:sz w:val="22"/>
                <w:szCs w:val="22"/>
              </w:rPr>
              <w:t>Рынки</w:t>
            </w:r>
            <w:proofErr w:type="spellEnd"/>
            <w:r w:rsidRPr="00DD028F">
              <w:rPr>
                <w:sz w:val="22"/>
                <w:szCs w:val="22"/>
              </w:rPr>
              <w:t xml:space="preserve"> </w:t>
            </w:r>
            <w:proofErr w:type="spellStart"/>
            <w:r w:rsidRPr="00DD028F">
              <w:rPr>
                <w:sz w:val="22"/>
                <w:szCs w:val="22"/>
              </w:rPr>
              <w:t>ресурсов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A271CA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</w:rPr>
            </w:pPr>
            <w:r w:rsidRPr="00DD028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A271CA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C74612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CC5FF4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020028" w:rsidRPr="00DD028F" w:rsidTr="00FD5A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</w:rPr>
            </w:pPr>
            <w:r w:rsidRPr="00DD028F">
              <w:rPr>
                <w:sz w:val="22"/>
                <w:szCs w:val="22"/>
              </w:rPr>
              <w:t>13.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 xml:space="preserve">Внешние эффекты и </w:t>
            </w:r>
            <w:r w:rsidRPr="00DD028F">
              <w:rPr>
                <w:sz w:val="22"/>
                <w:szCs w:val="22"/>
                <w:lang w:val="ru-RU"/>
              </w:rPr>
              <w:lastRenderedPageBreak/>
              <w:t>общественные блага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A271CA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</w:rPr>
            </w:pPr>
            <w:r w:rsidRPr="00DD028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A271CA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CC5FF4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020028" w:rsidRPr="00DD028F" w:rsidTr="00FD5A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lastRenderedPageBreak/>
              <w:t>14.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Макроэкономика как наука об агрегированных экономических величинах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4A4C0A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4A4C0A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4A4C0A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CC5FF4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020028" w:rsidRPr="00DD028F" w:rsidTr="00FD5A88">
        <w:trPr>
          <w:trHeight w:val="46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15.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37652D">
            <w:pPr>
              <w:pStyle w:val="a5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Система национальных счетов (СНС)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CC5FF4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020028" w:rsidRPr="00DD028F" w:rsidTr="00FD5A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16.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  <w:r w:rsidRPr="00DD028F">
              <w:rPr>
                <w:bCs/>
                <w:sz w:val="22"/>
                <w:szCs w:val="22"/>
                <w:lang w:val="ru-RU"/>
              </w:rPr>
              <w:t>Совокупный спрос и совокупное предложение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4A4C0A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A51CCB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4A4C0A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CC5FF4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020028" w:rsidRPr="00DD028F" w:rsidTr="00FD5A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17.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 w:rsidRPr="00DD028F">
              <w:rPr>
                <w:bCs/>
                <w:sz w:val="22"/>
                <w:szCs w:val="22"/>
                <w:lang w:val="ru-RU"/>
              </w:rPr>
              <w:t>Потребление, сбережение, инвестиции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CF0757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CC5FF4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020028" w:rsidRPr="00DD028F" w:rsidTr="00FD5A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18.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 w:rsidRPr="00DD028F">
              <w:rPr>
                <w:bCs/>
                <w:sz w:val="22"/>
                <w:szCs w:val="22"/>
                <w:lang w:val="ru-RU"/>
              </w:rPr>
              <w:t>Экономический рост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69645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69645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CC5FF4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020028" w:rsidRPr="00DD028F" w:rsidTr="00FD5A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19.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 w:rsidRPr="00DD028F">
              <w:rPr>
                <w:bCs/>
                <w:sz w:val="22"/>
                <w:szCs w:val="22"/>
                <w:lang w:val="ru-RU"/>
              </w:rPr>
              <w:t>Экономический цикл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69645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69645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CC5FF4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020028" w:rsidRPr="00DD028F" w:rsidTr="00FD5A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20.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 w:rsidRPr="00DD028F">
              <w:rPr>
                <w:bCs/>
                <w:sz w:val="22"/>
                <w:szCs w:val="22"/>
                <w:lang w:val="ru-RU"/>
              </w:rPr>
              <w:t>Безработица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69645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69645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CC5FF4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020028" w:rsidRPr="00DD028F" w:rsidTr="00FD5A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21.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 w:rsidRPr="00DD028F">
              <w:rPr>
                <w:bCs/>
                <w:sz w:val="22"/>
                <w:szCs w:val="22"/>
                <w:lang w:val="ru-RU"/>
              </w:rPr>
              <w:t>Инфляция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69645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69645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CC5FF4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020028" w:rsidRPr="00DD028F" w:rsidTr="00FD5A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22.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 w:rsidRPr="00DD028F">
              <w:rPr>
                <w:bCs/>
                <w:sz w:val="22"/>
                <w:szCs w:val="22"/>
                <w:lang w:val="ru-RU"/>
              </w:rPr>
              <w:t>Денежный рынок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69645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69645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CC5FF4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020028" w:rsidRPr="00DD028F" w:rsidTr="00FD5A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23.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Модель «</w:t>
            </w:r>
            <w:r w:rsidRPr="00DD028F">
              <w:rPr>
                <w:sz w:val="22"/>
                <w:szCs w:val="22"/>
              </w:rPr>
              <w:t>IS</w:t>
            </w:r>
            <w:r w:rsidRPr="00DD028F">
              <w:rPr>
                <w:sz w:val="22"/>
                <w:szCs w:val="22"/>
                <w:lang w:val="ru-RU"/>
              </w:rPr>
              <w:t>-</w:t>
            </w:r>
            <w:r w:rsidRPr="00DD028F">
              <w:rPr>
                <w:sz w:val="22"/>
                <w:szCs w:val="22"/>
              </w:rPr>
              <w:t>LM</w:t>
            </w:r>
            <w:r w:rsidRPr="00DD028F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69645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69645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CF0757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CC5FF4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020028" w:rsidRPr="00DD028F" w:rsidTr="00FD5A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24.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 w:rsidRPr="00DD028F">
              <w:rPr>
                <w:bCs/>
                <w:sz w:val="22"/>
                <w:szCs w:val="22"/>
                <w:lang w:val="ru-RU"/>
              </w:rPr>
              <w:t>Финансовая система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CC5FF4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020028" w:rsidRPr="00DD028F" w:rsidTr="00FD5A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25.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 w:rsidRPr="00DD028F">
              <w:rPr>
                <w:bCs/>
                <w:sz w:val="22"/>
                <w:szCs w:val="22"/>
                <w:lang w:val="ru-RU"/>
              </w:rPr>
              <w:t>Налоговая система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69645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69645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CC5FF4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020028" w:rsidRPr="00DD028F" w:rsidTr="00FD5A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 xml:space="preserve">26.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 w:rsidRPr="00DD028F">
              <w:rPr>
                <w:bCs/>
                <w:sz w:val="22"/>
                <w:szCs w:val="22"/>
                <w:lang w:val="ru-RU"/>
              </w:rPr>
              <w:t>Банковская система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69645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69645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CC5FF4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020028" w:rsidRPr="00DD028F" w:rsidTr="00FD5A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27.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 w:rsidRPr="00DD028F">
              <w:rPr>
                <w:bCs/>
                <w:sz w:val="22"/>
                <w:szCs w:val="22"/>
                <w:lang w:val="ru-RU"/>
              </w:rPr>
              <w:t>Преобразование экономических систем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69645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69645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CF0757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CC5FF4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020028" w:rsidRPr="00DD028F" w:rsidTr="00FD5A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28.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 w:rsidRPr="00DD028F">
              <w:rPr>
                <w:bCs/>
                <w:sz w:val="22"/>
                <w:szCs w:val="22"/>
                <w:lang w:val="ru-RU"/>
              </w:rPr>
              <w:t>Международная торговля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69645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69645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CF0757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CC5FF4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020028" w:rsidRPr="00DD028F" w:rsidTr="00FD5A8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 w:rsidRPr="00DD028F">
              <w:rPr>
                <w:bCs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696458" w:rsidP="0071209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148/</w:t>
            </w:r>
            <w:r w:rsidR="00712096">
              <w:rPr>
                <w:sz w:val="22"/>
                <w:szCs w:val="22"/>
                <w:lang w:val="ru-RU"/>
              </w:rPr>
              <w:t xml:space="preserve"> 4,1</w:t>
            </w:r>
            <w:r w:rsidR="00020028" w:rsidRPr="00DD028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20028" w:rsidRPr="00DD028F">
              <w:rPr>
                <w:sz w:val="22"/>
                <w:szCs w:val="22"/>
                <w:lang w:val="ru-RU"/>
              </w:rPr>
              <w:t>зач.ед</w:t>
            </w:r>
            <w:proofErr w:type="spellEnd"/>
            <w:r w:rsidR="00020028" w:rsidRPr="00DD028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9C5489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9C5489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352352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30час./20,</w:t>
            </w:r>
            <w:r w:rsidR="005B17F1" w:rsidRPr="00DD028F">
              <w:rPr>
                <w:sz w:val="22"/>
                <w:szCs w:val="22"/>
                <w:lang w:val="ru-RU"/>
              </w:rPr>
              <w:t>27</w:t>
            </w:r>
            <w:r w:rsidR="00020028" w:rsidRPr="00DD028F"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28" w:rsidRPr="00DD028F" w:rsidRDefault="00CC5FF4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86</w:t>
            </w:r>
          </w:p>
        </w:tc>
      </w:tr>
    </w:tbl>
    <w:p w:rsidR="00020028" w:rsidRPr="00DD028F" w:rsidRDefault="00020028" w:rsidP="00020028">
      <w:pPr>
        <w:shd w:val="clear" w:color="auto" w:fill="FFFFFF"/>
        <w:jc w:val="both"/>
        <w:rPr>
          <w:sz w:val="22"/>
          <w:szCs w:val="22"/>
          <w:lang w:val="ru-RU"/>
        </w:rPr>
      </w:pPr>
    </w:p>
    <w:p w:rsidR="00020028" w:rsidRPr="00DD028F" w:rsidRDefault="00020028" w:rsidP="00020028">
      <w:pPr>
        <w:shd w:val="clear" w:color="auto" w:fill="FFFFFF"/>
        <w:jc w:val="both"/>
        <w:rPr>
          <w:b/>
          <w:color w:val="000000"/>
          <w:spacing w:val="-5"/>
          <w:sz w:val="22"/>
          <w:szCs w:val="22"/>
          <w:lang w:val="ru-RU"/>
        </w:rPr>
      </w:pPr>
      <w:r w:rsidRPr="00DD028F">
        <w:rPr>
          <w:b/>
          <w:sz w:val="22"/>
          <w:szCs w:val="22"/>
          <w:lang w:val="ru-RU"/>
        </w:rPr>
        <w:t>51.2. Содержание разделов</w:t>
      </w:r>
      <w:r w:rsidRPr="00DD028F">
        <w:rPr>
          <w:b/>
          <w:color w:val="000000"/>
          <w:spacing w:val="-5"/>
          <w:sz w:val="22"/>
          <w:szCs w:val="22"/>
          <w:lang w:val="ru-RU"/>
        </w:rPr>
        <w:t xml:space="preserve"> дисциплины </w:t>
      </w:r>
    </w:p>
    <w:p w:rsidR="00020028" w:rsidRPr="00DD028F" w:rsidRDefault="00020028" w:rsidP="00020028">
      <w:pPr>
        <w:ind w:firstLine="567"/>
        <w:jc w:val="both"/>
        <w:rPr>
          <w:b/>
          <w:sz w:val="22"/>
          <w:szCs w:val="22"/>
          <w:lang w:val="ru-RU"/>
        </w:rPr>
      </w:pPr>
      <w:r w:rsidRPr="00DD028F">
        <w:rPr>
          <w:b/>
          <w:sz w:val="22"/>
          <w:szCs w:val="22"/>
          <w:lang w:val="ru-RU"/>
        </w:rPr>
        <w:t xml:space="preserve">Тема 1. Микроэкономика как часть экономической теории, ее предмет и метод </w:t>
      </w:r>
    </w:p>
    <w:p w:rsidR="00020028" w:rsidRPr="00DD028F" w:rsidRDefault="00020028" w:rsidP="00020028">
      <w:pPr>
        <w:ind w:firstLine="567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Возникновение и развитие</w:t>
      </w:r>
      <w:r w:rsidRPr="00DD028F">
        <w:rPr>
          <w:color w:val="0000FF"/>
          <w:sz w:val="22"/>
          <w:szCs w:val="22"/>
          <w:lang w:val="ru-RU"/>
        </w:rPr>
        <w:t xml:space="preserve"> </w:t>
      </w:r>
      <w:r w:rsidRPr="00DD028F">
        <w:rPr>
          <w:sz w:val="22"/>
          <w:szCs w:val="22"/>
          <w:lang w:val="ru-RU"/>
        </w:rPr>
        <w:t>экономической теории. Исторические и современные направления и школы экономической мысли. Соотношение понятий: «экономическая теория», «экономика», «</w:t>
      </w:r>
      <w:proofErr w:type="spellStart"/>
      <w:r w:rsidRPr="00DD028F">
        <w:rPr>
          <w:sz w:val="22"/>
          <w:szCs w:val="22"/>
          <w:lang w:val="ru-RU"/>
        </w:rPr>
        <w:t>экономикс</w:t>
      </w:r>
      <w:proofErr w:type="spellEnd"/>
      <w:r w:rsidRPr="00DD028F">
        <w:rPr>
          <w:sz w:val="22"/>
          <w:szCs w:val="22"/>
          <w:lang w:val="ru-RU"/>
        </w:rPr>
        <w:t>», «политическая экономия», «микроэкономика», «макроэкономика». Предмет экономической теории. Экономика как наука об эффективном использовании ограниченных экономических ресурсов. Методология экономической теории. Этапы познания экономических явлений и процессов. Методы экономического познания: формальная и диалектическая логика, экономические эксперименты, экономико-математическое моделирование.</w:t>
      </w:r>
    </w:p>
    <w:p w:rsidR="00020028" w:rsidRPr="00DD028F" w:rsidRDefault="00020028" w:rsidP="00020028">
      <w:pPr>
        <w:ind w:firstLine="567"/>
        <w:jc w:val="both"/>
        <w:rPr>
          <w:sz w:val="22"/>
          <w:szCs w:val="22"/>
          <w:lang w:val="ru-RU"/>
        </w:rPr>
      </w:pPr>
      <w:r w:rsidRPr="00DD028F">
        <w:rPr>
          <w:b/>
          <w:sz w:val="22"/>
          <w:szCs w:val="22"/>
          <w:lang w:val="ru-RU"/>
        </w:rPr>
        <w:t>Тема 2. Основная проблема экономической теории</w:t>
      </w:r>
      <w:r w:rsidRPr="00DD028F">
        <w:rPr>
          <w:sz w:val="22"/>
          <w:szCs w:val="22"/>
          <w:lang w:val="ru-RU"/>
        </w:rPr>
        <w:t xml:space="preserve"> </w:t>
      </w:r>
    </w:p>
    <w:p w:rsidR="00020028" w:rsidRPr="00DD028F" w:rsidRDefault="00020028" w:rsidP="0037652D">
      <w:pPr>
        <w:ind w:firstLine="567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Понятие и виды экономических потребностей. Законы, управляющие  возникновением и развитием экономических потребностей. Безграничность потребностей. Экономические и неэкономические блага. Понятие и виды экономических ресурсов и факторов производства. Факторные доходы. Ограниченность экономических ресурсов. Основная проблема экономической теории. Экономический выбор; альтернативная стоимость и ее характеристика. Сравнительное преимущество. Кривая производственных возможностей. Типы экономических систем: традиционная экономика, рыночная экономика, командная экономика, смешанная экономика. Модели рыночной экономики.</w:t>
      </w:r>
    </w:p>
    <w:p w:rsidR="00020028" w:rsidRPr="00DD028F" w:rsidRDefault="00020028" w:rsidP="00020028">
      <w:pPr>
        <w:ind w:firstLine="567"/>
        <w:jc w:val="both"/>
        <w:rPr>
          <w:sz w:val="22"/>
          <w:szCs w:val="22"/>
          <w:lang w:val="ru-RU"/>
        </w:rPr>
      </w:pPr>
      <w:r w:rsidRPr="00DD028F">
        <w:rPr>
          <w:b/>
          <w:sz w:val="22"/>
          <w:szCs w:val="22"/>
          <w:lang w:val="ru-RU"/>
        </w:rPr>
        <w:t>Тема 3. Рынок.</w:t>
      </w:r>
      <w:r w:rsidRPr="00DD028F">
        <w:rPr>
          <w:sz w:val="22"/>
          <w:szCs w:val="22"/>
          <w:lang w:val="ru-RU"/>
        </w:rPr>
        <w:t xml:space="preserve"> </w:t>
      </w:r>
    </w:p>
    <w:p w:rsidR="00020028" w:rsidRPr="00DD028F" w:rsidRDefault="00020028" w:rsidP="0037652D">
      <w:pPr>
        <w:ind w:firstLine="567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Понятие, условия возникновения и развития, роль в экономике. Виды рынков. Рыночная инфраструктура. «Провалы» рынка. Функции  государства в рыночной экономике.</w:t>
      </w:r>
    </w:p>
    <w:p w:rsidR="00020028" w:rsidRPr="00DD028F" w:rsidRDefault="00020028" w:rsidP="00020028">
      <w:pPr>
        <w:ind w:firstLine="567"/>
        <w:jc w:val="both"/>
        <w:rPr>
          <w:sz w:val="22"/>
          <w:szCs w:val="22"/>
          <w:lang w:val="ru-RU"/>
        </w:rPr>
      </w:pPr>
      <w:r w:rsidRPr="00DD028F">
        <w:rPr>
          <w:b/>
          <w:sz w:val="22"/>
          <w:szCs w:val="22"/>
          <w:lang w:val="ru-RU"/>
        </w:rPr>
        <w:t>Тема 4. Основы анализа  спроса и предложения</w:t>
      </w:r>
      <w:r w:rsidRPr="00DD028F">
        <w:rPr>
          <w:sz w:val="22"/>
          <w:szCs w:val="22"/>
          <w:lang w:val="ru-RU"/>
        </w:rPr>
        <w:t xml:space="preserve"> </w:t>
      </w:r>
    </w:p>
    <w:p w:rsidR="00020028" w:rsidRPr="00DD028F" w:rsidRDefault="00020028" w:rsidP="0037652D">
      <w:pPr>
        <w:ind w:firstLine="567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Понятие индивидуального спроса. Ценовые и неценовые факторы спроса. Закон, функция и кривая спроса. Товары-субституты и товары-комплементы. Товары </w:t>
      </w:r>
      <w:proofErr w:type="spellStart"/>
      <w:r w:rsidRPr="00DD028F">
        <w:rPr>
          <w:sz w:val="22"/>
          <w:szCs w:val="22"/>
          <w:lang w:val="ru-RU"/>
        </w:rPr>
        <w:t>Гиффена</w:t>
      </w:r>
      <w:proofErr w:type="spellEnd"/>
      <w:r w:rsidRPr="00DD028F">
        <w:rPr>
          <w:sz w:val="22"/>
          <w:szCs w:val="22"/>
          <w:lang w:val="ru-RU"/>
        </w:rPr>
        <w:t>. Товары низшей и товары высшей категории. Эффект дохода и эффект замещения. Понятие индивидуального предложения. Ценовые и неценовые факторы предложения. Закон, функция и кривая предложения.</w:t>
      </w:r>
    </w:p>
    <w:p w:rsidR="00020028" w:rsidRPr="00DD028F" w:rsidRDefault="00020028" w:rsidP="00020028">
      <w:pPr>
        <w:ind w:firstLine="567"/>
        <w:jc w:val="both"/>
        <w:rPr>
          <w:sz w:val="22"/>
          <w:szCs w:val="22"/>
          <w:lang w:val="ru-RU"/>
        </w:rPr>
      </w:pPr>
      <w:r w:rsidRPr="00DD028F">
        <w:rPr>
          <w:b/>
          <w:sz w:val="22"/>
          <w:szCs w:val="22"/>
          <w:lang w:val="ru-RU"/>
        </w:rPr>
        <w:lastRenderedPageBreak/>
        <w:t>Тема 5</w:t>
      </w:r>
      <w:r w:rsidRPr="00DD028F">
        <w:rPr>
          <w:sz w:val="22"/>
          <w:szCs w:val="22"/>
          <w:lang w:val="ru-RU"/>
        </w:rPr>
        <w:t xml:space="preserve">. </w:t>
      </w:r>
      <w:r w:rsidRPr="00DD028F">
        <w:rPr>
          <w:b/>
          <w:sz w:val="22"/>
          <w:szCs w:val="22"/>
          <w:lang w:val="ru-RU"/>
        </w:rPr>
        <w:t>Рыночное равновесие</w:t>
      </w:r>
      <w:r w:rsidRPr="00DD028F">
        <w:rPr>
          <w:sz w:val="22"/>
          <w:szCs w:val="22"/>
          <w:lang w:val="ru-RU"/>
        </w:rPr>
        <w:t xml:space="preserve"> </w:t>
      </w:r>
    </w:p>
    <w:p w:rsidR="00020028" w:rsidRPr="00DD028F" w:rsidRDefault="00020028" w:rsidP="0037652D">
      <w:pPr>
        <w:ind w:firstLine="567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Взаимодействие спроса и предложения и установление рыночного равновесия. Дефицит и избыток товаров, пути их преодоления в рыночной экономике и установление рыночного равновесия. Равновесный выпуск. Равновесная цена. «Крест Маршалла». Равновесие по Маршаллу и равновесие по Вальрасу. Виды и факторы рыночного равновесия. Устойчивое и неустойчивое равновесие. Ситуации, когда равновесие устанавливается при нескольких значениях равновесной цены или выпуска. «Паутинообразная» модель равновесия. Ситуации, когда равновесие не устанавливается. Воздействие факторов спроса и предложения на равновесие. Воздействие государства на равновесие.</w:t>
      </w:r>
    </w:p>
    <w:p w:rsidR="00020028" w:rsidRPr="00DD028F" w:rsidRDefault="00020028" w:rsidP="00020028">
      <w:pPr>
        <w:ind w:firstLine="567"/>
        <w:jc w:val="both"/>
        <w:rPr>
          <w:b/>
          <w:sz w:val="22"/>
          <w:szCs w:val="22"/>
          <w:lang w:val="ru-RU"/>
        </w:rPr>
      </w:pPr>
      <w:r w:rsidRPr="00DD028F">
        <w:rPr>
          <w:b/>
          <w:sz w:val="22"/>
          <w:szCs w:val="22"/>
          <w:lang w:val="ru-RU"/>
        </w:rPr>
        <w:t xml:space="preserve">Тема 6. Эластичность спроса и предложения </w:t>
      </w:r>
    </w:p>
    <w:p w:rsidR="00020028" w:rsidRPr="00DD028F" w:rsidRDefault="00020028" w:rsidP="0037652D">
      <w:pPr>
        <w:ind w:firstLine="567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Ценовая эластичность спроса и предложения: понятие, виды, факторы и способы измерения, графическое изображение. Эластичность спроса по доходу и  перекрестная эластичность спроса: понятие, виды, факторы и способы измерения, графическое изображение. Ценовая эластичность предложения: понятие, виды, факторы и способы измерения, графическое изображение. Значение теории эластичности спроса и предложения. </w:t>
      </w:r>
    </w:p>
    <w:p w:rsidR="00020028" w:rsidRPr="00DD028F" w:rsidRDefault="00020028" w:rsidP="00020028">
      <w:pPr>
        <w:ind w:firstLine="567"/>
        <w:jc w:val="both"/>
        <w:rPr>
          <w:sz w:val="22"/>
          <w:szCs w:val="22"/>
          <w:lang w:val="ru-RU"/>
        </w:rPr>
      </w:pPr>
      <w:r w:rsidRPr="00DD028F">
        <w:rPr>
          <w:b/>
          <w:sz w:val="22"/>
          <w:szCs w:val="22"/>
          <w:lang w:val="ru-RU"/>
        </w:rPr>
        <w:t>Тема 7. Поведение потребителя</w:t>
      </w:r>
      <w:r w:rsidRPr="00DD028F">
        <w:rPr>
          <w:sz w:val="22"/>
          <w:szCs w:val="22"/>
          <w:lang w:val="ru-RU"/>
        </w:rPr>
        <w:t xml:space="preserve"> </w:t>
      </w:r>
    </w:p>
    <w:p w:rsidR="00020028" w:rsidRPr="00DD028F" w:rsidRDefault="00020028" w:rsidP="0037652D">
      <w:pPr>
        <w:ind w:firstLine="567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Суверенитет, свобода выбора и рациональность потребителя. Факторы, воздействующие на потребительское поведение. Теория предельной полезности, история ее возникновения и развития. Соотношение понятий: «полезность», «предельная полезность» и «общая полезность». Правило потребительского выбора с точки зрения теории предельной полезности. Определение ценности благ. Концепция бюджетной линии и кривых безразличия. Потребительское равновесие. Предельная норма замещения. Бюджетное ограничение. Кривые  «доход-потребление» и «цена-потребление».</w:t>
      </w:r>
    </w:p>
    <w:p w:rsidR="00020028" w:rsidRPr="00DD028F" w:rsidRDefault="00020028" w:rsidP="00020028">
      <w:pPr>
        <w:ind w:firstLine="567"/>
        <w:jc w:val="both"/>
        <w:rPr>
          <w:sz w:val="22"/>
          <w:szCs w:val="22"/>
          <w:lang w:val="ru-RU"/>
        </w:rPr>
      </w:pPr>
      <w:r w:rsidRPr="00DD028F">
        <w:rPr>
          <w:b/>
          <w:sz w:val="22"/>
          <w:szCs w:val="22"/>
          <w:lang w:val="ru-RU"/>
        </w:rPr>
        <w:t>Тема 8. Издержки производства</w:t>
      </w:r>
      <w:r w:rsidRPr="00DD028F">
        <w:rPr>
          <w:sz w:val="22"/>
          <w:szCs w:val="22"/>
          <w:lang w:val="ru-RU"/>
        </w:rPr>
        <w:t xml:space="preserve"> </w:t>
      </w:r>
    </w:p>
    <w:p w:rsidR="00020028" w:rsidRPr="00DD028F" w:rsidRDefault="00020028" w:rsidP="0037652D">
      <w:pPr>
        <w:ind w:firstLine="567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Понятие  издержек производства.  Внешние и внутренние экономические издержки. Издержки производства в краткосрочном периоде и  долгосрочном. Понятие краткосрочного и долгосрочного периодов. Виды издержек в краткосрочном периоде: постоянные, переменные, общие, средние и предельные. Правило соотношения предельных и средних издержек.  Закон убывающей отдачи. Долгосрочная кривая средних издержек. Эффекты от роста масштабов производства. Понятие и характеристика производственной функции. Изокванта. </w:t>
      </w:r>
      <w:proofErr w:type="spellStart"/>
      <w:r w:rsidRPr="00DD028F">
        <w:rPr>
          <w:sz w:val="22"/>
          <w:szCs w:val="22"/>
          <w:lang w:val="ru-RU"/>
        </w:rPr>
        <w:t>Изокоста</w:t>
      </w:r>
      <w:proofErr w:type="spellEnd"/>
      <w:r w:rsidRPr="00DD028F">
        <w:rPr>
          <w:sz w:val="22"/>
          <w:szCs w:val="22"/>
          <w:lang w:val="ru-RU"/>
        </w:rPr>
        <w:t xml:space="preserve">. Предельная норма технологического замещения. Выбор производителя, </w:t>
      </w:r>
      <w:proofErr w:type="spellStart"/>
      <w:r w:rsidRPr="00DD028F">
        <w:rPr>
          <w:sz w:val="22"/>
          <w:szCs w:val="22"/>
          <w:lang w:val="ru-RU"/>
        </w:rPr>
        <w:t>максимизирующий</w:t>
      </w:r>
      <w:proofErr w:type="spellEnd"/>
      <w:r w:rsidRPr="00DD028F">
        <w:rPr>
          <w:sz w:val="22"/>
          <w:szCs w:val="22"/>
          <w:lang w:val="ru-RU"/>
        </w:rPr>
        <w:t xml:space="preserve"> прибыль либо </w:t>
      </w:r>
      <w:proofErr w:type="spellStart"/>
      <w:r w:rsidRPr="00DD028F">
        <w:rPr>
          <w:sz w:val="22"/>
          <w:szCs w:val="22"/>
          <w:lang w:val="ru-RU"/>
        </w:rPr>
        <w:t>минимизирующий</w:t>
      </w:r>
      <w:proofErr w:type="spellEnd"/>
      <w:r w:rsidRPr="00DD028F">
        <w:rPr>
          <w:sz w:val="22"/>
          <w:szCs w:val="22"/>
          <w:lang w:val="ru-RU"/>
        </w:rPr>
        <w:t xml:space="preserve"> издержки. Кривая «путь развития» фирмы. Основные стратегии фирмы. Доходы фирмы и их виды: валовой, средний и предельный. Соотношение доходов и издержек. Выбор оптимального объема производства. Бухгалтерская, нормальная и экономическая прибыль;</w:t>
      </w:r>
    </w:p>
    <w:p w:rsidR="00020028" w:rsidRPr="00DD028F" w:rsidRDefault="00020028" w:rsidP="00020028">
      <w:pPr>
        <w:ind w:firstLine="567"/>
        <w:jc w:val="both"/>
        <w:rPr>
          <w:sz w:val="22"/>
          <w:szCs w:val="22"/>
          <w:lang w:val="ru-RU"/>
        </w:rPr>
      </w:pPr>
      <w:r w:rsidRPr="00DD028F">
        <w:rPr>
          <w:b/>
          <w:sz w:val="22"/>
          <w:szCs w:val="22"/>
          <w:lang w:val="ru-RU"/>
        </w:rPr>
        <w:t>Тема 9. Совершенная конкуренция</w:t>
      </w:r>
      <w:r w:rsidRPr="00DD028F">
        <w:rPr>
          <w:sz w:val="22"/>
          <w:szCs w:val="22"/>
          <w:lang w:val="ru-RU"/>
        </w:rPr>
        <w:t xml:space="preserve"> </w:t>
      </w:r>
    </w:p>
    <w:p w:rsidR="00020028" w:rsidRPr="00DD028F" w:rsidRDefault="00020028" w:rsidP="0037652D">
      <w:pPr>
        <w:ind w:firstLine="567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Понятие и черты совершенной конкуренции. </w:t>
      </w:r>
      <w:proofErr w:type="gramStart"/>
      <w:r w:rsidRPr="00DD028F">
        <w:rPr>
          <w:sz w:val="22"/>
          <w:szCs w:val="22"/>
          <w:lang w:val="ru-RU"/>
        </w:rPr>
        <w:t>Поведение конкурентной фирмы на рынке в краткосрочном и долгосрочном периодах.</w:t>
      </w:r>
      <w:proofErr w:type="gramEnd"/>
      <w:r w:rsidRPr="00DD028F">
        <w:rPr>
          <w:sz w:val="22"/>
          <w:szCs w:val="22"/>
          <w:lang w:val="ru-RU"/>
        </w:rPr>
        <w:t xml:space="preserve"> Эффективность совершенной конкуренции. Правило эффективного использования ресурсов. График, иллюстрирующий выбор совершенного конкурента. </w:t>
      </w:r>
    </w:p>
    <w:p w:rsidR="00020028" w:rsidRPr="00DD028F" w:rsidRDefault="00020028" w:rsidP="00020028">
      <w:pPr>
        <w:ind w:firstLine="567"/>
        <w:jc w:val="both"/>
        <w:rPr>
          <w:sz w:val="22"/>
          <w:szCs w:val="22"/>
          <w:lang w:val="ru-RU"/>
        </w:rPr>
      </w:pPr>
      <w:r w:rsidRPr="00DD028F">
        <w:rPr>
          <w:b/>
          <w:sz w:val="22"/>
          <w:szCs w:val="22"/>
          <w:lang w:val="ru-RU"/>
        </w:rPr>
        <w:t>Тема 10. Монополия</w:t>
      </w:r>
      <w:r w:rsidRPr="00DD028F">
        <w:rPr>
          <w:sz w:val="22"/>
          <w:szCs w:val="22"/>
          <w:lang w:val="ru-RU"/>
        </w:rPr>
        <w:t xml:space="preserve"> </w:t>
      </w:r>
    </w:p>
    <w:p w:rsidR="00020028" w:rsidRPr="00DD028F" w:rsidRDefault="00020028" w:rsidP="00FD5A88">
      <w:pPr>
        <w:ind w:firstLine="567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Понятие, виды, характеристики, определение цены и объема производства. Ценовая дискриминация. Показатели, источники и издержки монопольной власти. Графическое изображение выбора монополиста. Антимонопольное законодательство и антимонопольная политика: содержание и особенности антимонопольного законодательства в разных странах, содержание и направления антимонопольной политики государства. Естественные монополии и регулирование их деятельности.</w:t>
      </w:r>
    </w:p>
    <w:p w:rsidR="00020028" w:rsidRPr="00DD028F" w:rsidRDefault="00020028" w:rsidP="00020028">
      <w:pPr>
        <w:ind w:firstLine="567"/>
        <w:jc w:val="both"/>
        <w:rPr>
          <w:sz w:val="22"/>
          <w:szCs w:val="22"/>
          <w:lang w:val="ru-RU"/>
        </w:rPr>
      </w:pPr>
      <w:r w:rsidRPr="00DD028F">
        <w:rPr>
          <w:b/>
          <w:sz w:val="22"/>
          <w:szCs w:val="22"/>
          <w:lang w:val="ru-RU"/>
        </w:rPr>
        <w:t>Тема 11. Олигополия и монополистическая конкуренция</w:t>
      </w:r>
      <w:r w:rsidRPr="00DD028F">
        <w:rPr>
          <w:sz w:val="22"/>
          <w:szCs w:val="22"/>
          <w:lang w:val="ru-RU"/>
        </w:rPr>
        <w:t xml:space="preserve"> </w:t>
      </w:r>
    </w:p>
    <w:p w:rsidR="00020028" w:rsidRPr="00DD028F" w:rsidRDefault="00020028" w:rsidP="00FD5A88">
      <w:pPr>
        <w:ind w:firstLine="567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Понятие, черты, особенности олигополистического поведения на рынке. Определение цены и объема производства на рынке олигополии.  Модели определения цены и объема производства. Графическое изображение выбора </w:t>
      </w:r>
      <w:proofErr w:type="spellStart"/>
      <w:r w:rsidRPr="00DD028F">
        <w:rPr>
          <w:sz w:val="22"/>
          <w:szCs w:val="22"/>
          <w:lang w:val="ru-RU"/>
        </w:rPr>
        <w:t>олигополиста</w:t>
      </w:r>
      <w:proofErr w:type="spellEnd"/>
      <w:r w:rsidRPr="00DD028F">
        <w:rPr>
          <w:sz w:val="22"/>
          <w:szCs w:val="22"/>
          <w:lang w:val="ru-RU"/>
        </w:rPr>
        <w:t>. Эффективность олигополии. Монополистическая конкуренция: понятие, черты, определение цены и объема производства, эффективность.</w:t>
      </w:r>
    </w:p>
    <w:p w:rsidR="00020028" w:rsidRPr="00DD028F" w:rsidRDefault="00020028" w:rsidP="00020028">
      <w:pPr>
        <w:ind w:firstLine="567"/>
        <w:jc w:val="both"/>
        <w:rPr>
          <w:sz w:val="22"/>
          <w:szCs w:val="22"/>
          <w:lang w:val="ru-RU"/>
        </w:rPr>
      </w:pPr>
      <w:r w:rsidRPr="00DD028F">
        <w:rPr>
          <w:b/>
          <w:sz w:val="22"/>
          <w:szCs w:val="22"/>
          <w:lang w:val="ru-RU"/>
        </w:rPr>
        <w:t>Тема 12. Рынки ресурсов</w:t>
      </w:r>
      <w:r w:rsidRPr="00DD028F">
        <w:rPr>
          <w:sz w:val="22"/>
          <w:szCs w:val="22"/>
          <w:lang w:val="ru-RU"/>
        </w:rPr>
        <w:t xml:space="preserve"> </w:t>
      </w:r>
    </w:p>
    <w:p w:rsidR="00020028" w:rsidRPr="00DD028F" w:rsidRDefault="00020028" w:rsidP="00FD5A88">
      <w:pPr>
        <w:ind w:firstLine="567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Виды и общая характеристика рынков ресурсов. Особенности спроса и предложения на данных рынках. Правило максимизации прибыли и правило минимизации издержек. Рынок труда: понятие и характеристика. Выбор между трудом и досугом. Кривая предложения труда. Равновесие и его виды на рынке труда. Рынок земли: особенности предложения земли и спроса на землю. Равновесие на рынке земли. Экономическая и земельная рента.  Виды земельной ренты. Цена земли. Рынок капитала. Понятие и виды капитала. Капитал и стратегия фирмы. Дисконтирование. Дисконтированная стоимость и инвестиционное решение. Инвестиции и их виды. Предельная эффективность инвестиций. Процент и процентная ставка. Номинальная и реальная процентная ставка.</w:t>
      </w:r>
    </w:p>
    <w:p w:rsidR="00020028" w:rsidRPr="00DD028F" w:rsidRDefault="00020028" w:rsidP="00020028">
      <w:pPr>
        <w:ind w:firstLine="567"/>
        <w:jc w:val="both"/>
        <w:rPr>
          <w:sz w:val="22"/>
          <w:szCs w:val="22"/>
          <w:lang w:val="ru-RU"/>
        </w:rPr>
      </w:pPr>
      <w:r w:rsidRPr="00DD028F">
        <w:rPr>
          <w:b/>
          <w:sz w:val="22"/>
          <w:szCs w:val="22"/>
          <w:lang w:val="ru-RU"/>
        </w:rPr>
        <w:t>Тема 13. Внешние эффекты и общественные блага</w:t>
      </w:r>
      <w:r w:rsidRPr="00DD028F">
        <w:rPr>
          <w:sz w:val="22"/>
          <w:szCs w:val="22"/>
          <w:lang w:val="ru-RU"/>
        </w:rPr>
        <w:t xml:space="preserve"> </w:t>
      </w:r>
    </w:p>
    <w:p w:rsidR="00020028" w:rsidRPr="00DD028F" w:rsidRDefault="00020028" w:rsidP="00FD5A88">
      <w:pPr>
        <w:ind w:firstLine="540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Определение внешних эффектов. Положительные внешние эффекты,  их характеристика и способы увеличения. Отрицательные внешние эффекты,  их характеристика и способы регулирования.  </w:t>
      </w:r>
      <w:r w:rsidRPr="00DD028F">
        <w:rPr>
          <w:sz w:val="22"/>
          <w:szCs w:val="22"/>
          <w:lang w:val="ru-RU"/>
        </w:rPr>
        <w:lastRenderedPageBreak/>
        <w:t xml:space="preserve">Налог </w:t>
      </w:r>
      <w:proofErr w:type="spellStart"/>
      <w:r w:rsidRPr="00DD028F">
        <w:rPr>
          <w:sz w:val="22"/>
          <w:szCs w:val="22"/>
          <w:lang w:val="ru-RU"/>
        </w:rPr>
        <w:t>Пигу</w:t>
      </w:r>
      <w:proofErr w:type="spellEnd"/>
      <w:r w:rsidRPr="00DD028F">
        <w:rPr>
          <w:sz w:val="22"/>
          <w:szCs w:val="22"/>
          <w:lang w:val="ru-RU"/>
        </w:rPr>
        <w:t xml:space="preserve">. Теорема </w:t>
      </w:r>
      <w:proofErr w:type="spellStart"/>
      <w:r w:rsidRPr="00DD028F">
        <w:rPr>
          <w:sz w:val="22"/>
          <w:szCs w:val="22"/>
          <w:lang w:val="ru-RU"/>
        </w:rPr>
        <w:t>Коуза</w:t>
      </w:r>
      <w:proofErr w:type="spellEnd"/>
      <w:r w:rsidRPr="00DD028F">
        <w:rPr>
          <w:sz w:val="22"/>
          <w:szCs w:val="22"/>
          <w:lang w:val="ru-RU"/>
        </w:rPr>
        <w:t>. Определение общественных благ и их характеристика. Конкурентные блага. Неконкурентные блага. Частные блага. Смешанные блага. Определение объема производства общественных благ.</w:t>
      </w:r>
    </w:p>
    <w:p w:rsidR="00020028" w:rsidRPr="00DD028F" w:rsidRDefault="00020028" w:rsidP="00020028">
      <w:pPr>
        <w:ind w:firstLine="540"/>
        <w:jc w:val="both"/>
        <w:rPr>
          <w:b/>
          <w:sz w:val="22"/>
          <w:szCs w:val="22"/>
          <w:lang w:val="ru-RU"/>
        </w:rPr>
      </w:pPr>
      <w:r w:rsidRPr="00DD028F">
        <w:rPr>
          <w:b/>
          <w:bCs/>
          <w:sz w:val="22"/>
          <w:szCs w:val="22"/>
          <w:lang w:val="ru-RU"/>
        </w:rPr>
        <w:t>Тема 14.</w:t>
      </w:r>
      <w:r w:rsidRPr="00DD028F">
        <w:rPr>
          <w:sz w:val="22"/>
          <w:szCs w:val="22"/>
          <w:lang w:val="ru-RU"/>
        </w:rPr>
        <w:t xml:space="preserve"> </w:t>
      </w:r>
      <w:r w:rsidRPr="00DD028F">
        <w:rPr>
          <w:b/>
          <w:sz w:val="22"/>
          <w:szCs w:val="22"/>
          <w:lang w:val="ru-RU"/>
        </w:rPr>
        <w:t>Макроэкономика как наука об агрегированных экономических величинах</w:t>
      </w:r>
    </w:p>
    <w:p w:rsidR="00020028" w:rsidRPr="00DD028F" w:rsidRDefault="00FD5A88" w:rsidP="00FD5A88">
      <w:pPr>
        <w:pStyle w:val="a5"/>
        <w:tabs>
          <w:tab w:val="num" w:pos="0"/>
        </w:tabs>
        <w:spacing w:after="0"/>
        <w:ind w:left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020028" w:rsidRPr="00DD028F">
        <w:rPr>
          <w:sz w:val="22"/>
          <w:szCs w:val="22"/>
          <w:lang w:val="ru-RU"/>
        </w:rPr>
        <w:t xml:space="preserve">Предмет макроэкономики. </w:t>
      </w:r>
      <w:proofErr w:type="gramStart"/>
      <w:r w:rsidR="00020028" w:rsidRPr="00DD028F">
        <w:rPr>
          <w:sz w:val="22"/>
          <w:szCs w:val="22"/>
          <w:lang w:val="ru-RU"/>
        </w:rPr>
        <w:t>Экономические агрегаты</w:t>
      </w:r>
      <w:proofErr w:type="gramEnd"/>
      <w:r w:rsidR="00020028" w:rsidRPr="00DD028F">
        <w:rPr>
          <w:sz w:val="22"/>
          <w:szCs w:val="22"/>
          <w:lang w:val="ru-RU"/>
        </w:rPr>
        <w:t xml:space="preserve"> (рыночные и нерыночные). Макроэкономические рынки.  Макроэкономические модели. Уравнения равновесия в макроэкономических моделях. Кругооборот благ и доходов. Макроэкономические переменные. Потоки и запасы. Номинальные и реальные величины. Общие, предельные и средние величины.</w:t>
      </w:r>
    </w:p>
    <w:p w:rsidR="00020028" w:rsidRPr="00DD028F" w:rsidRDefault="00020028" w:rsidP="00FD5A88">
      <w:pPr>
        <w:pStyle w:val="a5"/>
        <w:tabs>
          <w:tab w:val="num" w:pos="0"/>
        </w:tabs>
        <w:spacing w:after="0"/>
        <w:ind w:left="0" w:firstLine="540"/>
        <w:jc w:val="both"/>
        <w:rPr>
          <w:sz w:val="22"/>
          <w:szCs w:val="22"/>
          <w:lang w:val="ru-RU"/>
        </w:rPr>
      </w:pPr>
      <w:r w:rsidRPr="00DD028F">
        <w:rPr>
          <w:b/>
          <w:bCs/>
          <w:sz w:val="22"/>
          <w:szCs w:val="22"/>
          <w:lang w:val="ru-RU"/>
        </w:rPr>
        <w:t xml:space="preserve">Тема 15. </w:t>
      </w:r>
      <w:r w:rsidRPr="00DD028F">
        <w:rPr>
          <w:b/>
          <w:sz w:val="22"/>
          <w:szCs w:val="22"/>
          <w:lang w:val="ru-RU"/>
        </w:rPr>
        <w:t>Система национальных счетов (СНС)</w:t>
      </w:r>
    </w:p>
    <w:p w:rsidR="00020028" w:rsidRPr="00DD028F" w:rsidRDefault="00FD5A88" w:rsidP="00FD5A88">
      <w:pPr>
        <w:pStyle w:val="a5"/>
        <w:tabs>
          <w:tab w:val="num" w:pos="0"/>
        </w:tabs>
        <w:spacing w:after="0"/>
        <w:ind w:left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020028" w:rsidRPr="00DD028F">
        <w:rPr>
          <w:sz w:val="22"/>
          <w:szCs w:val="22"/>
          <w:lang w:val="ru-RU"/>
        </w:rPr>
        <w:t xml:space="preserve">Понятие и характеристика СНС. Резидентные и нерезидентные институциональные единицы. Макроэкономические показатели. </w:t>
      </w:r>
      <w:proofErr w:type="spellStart"/>
      <w:r w:rsidR="00020028" w:rsidRPr="00DD028F">
        <w:rPr>
          <w:sz w:val="22"/>
          <w:szCs w:val="22"/>
          <w:lang w:val="ru-RU"/>
        </w:rPr>
        <w:t>Валовый</w:t>
      </w:r>
      <w:proofErr w:type="spellEnd"/>
      <w:r w:rsidR="00020028" w:rsidRPr="00DD028F">
        <w:rPr>
          <w:sz w:val="22"/>
          <w:szCs w:val="22"/>
          <w:lang w:val="ru-RU"/>
        </w:rPr>
        <w:t xml:space="preserve"> внутренний продукт (ВВП) и методы подсчета: по добавленной стоимости, по доходам, по расходам. Промежуточное и конечное потребление. Показатели, рассчитываемые на основе ВВП: ВНП, ЧНП, национальный доход, личный доход, располагаемые личный доход. Номинальный и реальный ВВП. Индексы цен.</w:t>
      </w:r>
    </w:p>
    <w:p w:rsidR="00020028" w:rsidRPr="00DD028F" w:rsidRDefault="00020028" w:rsidP="00FD5A88">
      <w:pPr>
        <w:pStyle w:val="a5"/>
        <w:spacing w:after="0"/>
        <w:ind w:left="0" w:firstLine="540"/>
        <w:jc w:val="both"/>
        <w:rPr>
          <w:sz w:val="22"/>
          <w:szCs w:val="22"/>
          <w:lang w:val="ru-RU"/>
        </w:rPr>
      </w:pPr>
      <w:r w:rsidRPr="00DD028F">
        <w:rPr>
          <w:b/>
          <w:bCs/>
          <w:sz w:val="22"/>
          <w:szCs w:val="22"/>
          <w:lang w:val="ru-RU"/>
        </w:rPr>
        <w:t>Тема 16. Совокупный спрос и совокупное предложение</w:t>
      </w:r>
    </w:p>
    <w:p w:rsidR="00020028" w:rsidRPr="00DD028F" w:rsidRDefault="00FD5A88" w:rsidP="00FD5A88">
      <w:pPr>
        <w:pStyle w:val="a5"/>
        <w:tabs>
          <w:tab w:val="num" w:pos="0"/>
        </w:tabs>
        <w:spacing w:after="0"/>
        <w:ind w:left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020028" w:rsidRPr="00DD028F">
        <w:rPr>
          <w:sz w:val="22"/>
          <w:szCs w:val="22"/>
          <w:lang w:val="ru-RU"/>
        </w:rPr>
        <w:t xml:space="preserve">Понятие совокупного спроса и его факторы. Кривая совокупного спроса. Понятие совокупного предложения и его факторы. </w:t>
      </w:r>
      <w:proofErr w:type="spellStart"/>
      <w:r w:rsidR="00020028" w:rsidRPr="00DD028F">
        <w:rPr>
          <w:sz w:val="22"/>
          <w:szCs w:val="22"/>
          <w:lang w:val="ru-RU"/>
        </w:rPr>
        <w:t>Кейнсианская</w:t>
      </w:r>
      <w:proofErr w:type="spellEnd"/>
      <w:r w:rsidR="00020028" w:rsidRPr="00DD028F">
        <w:rPr>
          <w:sz w:val="22"/>
          <w:szCs w:val="22"/>
          <w:lang w:val="ru-RU"/>
        </w:rPr>
        <w:t xml:space="preserve"> кривая совокупного предложения в краткосрочном периоде. Неоклассическая  кривая </w:t>
      </w:r>
      <w:r w:rsidR="00020028" w:rsidRPr="00DD028F">
        <w:rPr>
          <w:sz w:val="22"/>
          <w:szCs w:val="22"/>
        </w:rPr>
        <w:t>AS</w:t>
      </w:r>
      <w:r w:rsidR="00020028" w:rsidRPr="00DD028F">
        <w:rPr>
          <w:sz w:val="22"/>
          <w:szCs w:val="22"/>
          <w:lang w:val="ru-RU"/>
        </w:rPr>
        <w:t xml:space="preserve"> в долгосрочном периоде. Равновесие совокупного спроса и совокупного предложения (модель «</w:t>
      </w:r>
      <w:r w:rsidR="00020028" w:rsidRPr="00DD028F">
        <w:rPr>
          <w:sz w:val="22"/>
          <w:szCs w:val="22"/>
        </w:rPr>
        <w:t>AD</w:t>
      </w:r>
      <w:r w:rsidR="00020028" w:rsidRPr="00DD028F">
        <w:rPr>
          <w:sz w:val="22"/>
          <w:szCs w:val="22"/>
          <w:lang w:val="ru-RU"/>
        </w:rPr>
        <w:t>-</w:t>
      </w:r>
      <w:r w:rsidR="00020028" w:rsidRPr="00DD028F">
        <w:rPr>
          <w:sz w:val="22"/>
          <w:szCs w:val="22"/>
        </w:rPr>
        <w:t>AS</w:t>
      </w:r>
      <w:r w:rsidR="00020028" w:rsidRPr="00DD028F">
        <w:rPr>
          <w:sz w:val="22"/>
          <w:szCs w:val="22"/>
          <w:lang w:val="ru-RU"/>
        </w:rPr>
        <w:t xml:space="preserve">».) </w:t>
      </w:r>
    </w:p>
    <w:p w:rsidR="00020028" w:rsidRPr="00DD028F" w:rsidRDefault="00020028" w:rsidP="00FD5A88">
      <w:pPr>
        <w:pStyle w:val="a5"/>
        <w:tabs>
          <w:tab w:val="num" w:pos="0"/>
        </w:tabs>
        <w:spacing w:after="0"/>
        <w:ind w:left="0" w:firstLine="540"/>
        <w:jc w:val="both"/>
        <w:rPr>
          <w:b/>
          <w:bCs/>
          <w:sz w:val="22"/>
          <w:szCs w:val="22"/>
          <w:lang w:val="ru-RU"/>
        </w:rPr>
      </w:pPr>
      <w:r w:rsidRPr="00DD028F">
        <w:rPr>
          <w:b/>
          <w:bCs/>
          <w:sz w:val="22"/>
          <w:szCs w:val="22"/>
          <w:lang w:val="ru-RU"/>
        </w:rPr>
        <w:t>Тема 17. Потребление, сбережение, инвестиции</w:t>
      </w:r>
    </w:p>
    <w:p w:rsidR="00020028" w:rsidRPr="00DD028F" w:rsidRDefault="00FD5A88" w:rsidP="00FD5A88">
      <w:pPr>
        <w:pStyle w:val="a5"/>
        <w:tabs>
          <w:tab w:val="num" w:pos="0"/>
        </w:tabs>
        <w:spacing w:after="0"/>
        <w:ind w:left="0"/>
        <w:jc w:val="both"/>
        <w:rPr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ab/>
      </w:r>
      <w:r w:rsidR="00020028" w:rsidRPr="00DD028F">
        <w:rPr>
          <w:bCs/>
          <w:sz w:val="22"/>
          <w:szCs w:val="22"/>
          <w:lang w:val="ru-RU"/>
        </w:rPr>
        <w:t>Деление располагаемого дохода на потребление и сбережения. Понятие п</w:t>
      </w:r>
      <w:r w:rsidR="00020028" w:rsidRPr="00DD028F">
        <w:rPr>
          <w:sz w:val="22"/>
          <w:szCs w:val="22"/>
          <w:lang w:val="ru-RU"/>
        </w:rPr>
        <w:t>отребления и сбережения, их факторы, функции и графики. Предельная и средняя склонности к потреблению и сбережению. Модели потребления. Сбережение и инвестиции. Сущность инвестиций и их факторы. Виды инвестиций: валовые и чистые. Мультипликатор автономных инвестиций. Акселератор индуцированных инвестиций.</w:t>
      </w:r>
    </w:p>
    <w:p w:rsidR="00020028" w:rsidRPr="00DD028F" w:rsidRDefault="00020028" w:rsidP="00FD5A88">
      <w:pPr>
        <w:pStyle w:val="a5"/>
        <w:spacing w:after="0"/>
        <w:ind w:left="0" w:firstLine="540"/>
        <w:jc w:val="both"/>
        <w:rPr>
          <w:b/>
          <w:bCs/>
          <w:sz w:val="22"/>
          <w:szCs w:val="22"/>
          <w:u w:val="single"/>
          <w:lang w:val="ru-RU"/>
        </w:rPr>
      </w:pPr>
      <w:r w:rsidRPr="00DD028F">
        <w:rPr>
          <w:b/>
          <w:bCs/>
          <w:sz w:val="22"/>
          <w:szCs w:val="22"/>
          <w:lang w:val="ru-RU"/>
        </w:rPr>
        <w:t>Тема 18. Экономический рост</w:t>
      </w:r>
    </w:p>
    <w:p w:rsidR="00020028" w:rsidRPr="00DD028F" w:rsidRDefault="00FD5A88" w:rsidP="00FD5A88">
      <w:pPr>
        <w:pStyle w:val="a5"/>
        <w:tabs>
          <w:tab w:val="num" w:pos="0"/>
        </w:tabs>
        <w:spacing w:after="0"/>
        <w:ind w:left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020028" w:rsidRPr="00DD028F">
        <w:rPr>
          <w:sz w:val="22"/>
          <w:szCs w:val="22"/>
          <w:lang w:val="ru-RU"/>
        </w:rPr>
        <w:t xml:space="preserve">Понятие  экономического роста, его типы и факторы. Экстенсивный и интенсивный типы экономического роста. Показатели экономического роста. Графическое изображение экономического роста. Преимущества и недостатки экономического роста. Теория устойчивого экономического развития. Модели экономического роста. </w:t>
      </w:r>
    </w:p>
    <w:p w:rsidR="00020028" w:rsidRPr="00DD028F" w:rsidRDefault="00020028" w:rsidP="00FD5A88">
      <w:pPr>
        <w:pStyle w:val="a5"/>
        <w:tabs>
          <w:tab w:val="num" w:pos="0"/>
        </w:tabs>
        <w:spacing w:after="0"/>
        <w:ind w:left="0" w:firstLine="540"/>
        <w:jc w:val="both"/>
        <w:rPr>
          <w:sz w:val="22"/>
          <w:szCs w:val="22"/>
          <w:lang w:val="ru-RU"/>
        </w:rPr>
      </w:pPr>
      <w:r w:rsidRPr="00DD028F">
        <w:rPr>
          <w:b/>
          <w:bCs/>
          <w:sz w:val="22"/>
          <w:szCs w:val="22"/>
          <w:lang w:val="ru-RU"/>
        </w:rPr>
        <w:t>Тема 19. Экономический цикл</w:t>
      </w:r>
      <w:r w:rsidRPr="00DD028F">
        <w:rPr>
          <w:sz w:val="22"/>
          <w:szCs w:val="22"/>
          <w:lang w:val="ru-RU"/>
        </w:rPr>
        <w:t xml:space="preserve"> </w:t>
      </w:r>
    </w:p>
    <w:p w:rsidR="00020028" w:rsidRPr="00DD028F" w:rsidRDefault="00020028" w:rsidP="00FD5A88">
      <w:pPr>
        <w:pStyle w:val="a5"/>
        <w:spacing w:after="0"/>
        <w:ind w:left="0" w:firstLine="540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Понятие  экономического цикла. Виды экономических циклов и их характеристика. Технологические уклады и «длинные волны». Фазы экономического цикла и его причины. Теории  экономического цикла. </w:t>
      </w:r>
      <w:proofErr w:type="spellStart"/>
      <w:r w:rsidRPr="00DD028F">
        <w:rPr>
          <w:sz w:val="22"/>
          <w:szCs w:val="22"/>
          <w:lang w:val="ru-RU"/>
        </w:rPr>
        <w:t>Антициклическая</w:t>
      </w:r>
      <w:proofErr w:type="spellEnd"/>
      <w:r w:rsidRPr="00DD028F">
        <w:rPr>
          <w:sz w:val="22"/>
          <w:szCs w:val="22"/>
          <w:lang w:val="ru-RU"/>
        </w:rPr>
        <w:t xml:space="preserve"> политика государства.</w:t>
      </w:r>
    </w:p>
    <w:p w:rsidR="00020028" w:rsidRPr="00DD028F" w:rsidRDefault="00020028" w:rsidP="00FD5A88">
      <w:pPr>
        <w:pStyle w:val="a5"/>
        <w:spacing w:after="0"/>
        <w:ind w:left="0" w:firstLine="540"/>
        <w:jc w:val="both"/>
        <w:rPr>
          <w:b/>
          <w:bCs/>
          <w:sz w:val="22"/>
          <w:szCs w:val="22"/>
          <w:u w:val="single"/>
          <w:lang w:val="ru-RU"/>
        </w:rPr>
      </w:pPr>
      <w:r w:rsidRPr="00DD028F">
        <w:rPr>
          <w:b/>
          <w:bCs/>
          <w:sz w:val="22"/>
          <w:szCs w:val="22"/>
          <w:lang w:val="ru-RU"/>
        </w:rPr>
        <w:t>Тема 20. Безработица</w:t>
      </w:r>
    </w:p>
    <w:p w:rsidR="00020028" w:rsidRPr="00DD028F" w:rsidRDefault="00FD5A88" w:rsidP="00FD5A88">
      <w:pPr>
        <w:pStyle w:val="a5"/>
        <w:tabs>
          <w:tab w:val="num" w:pos="0"/>
        </w:tabs>
        <w:spacing w:after="0"/>
        <w:ind w:left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020028" w:rsidRPr="00DD028F">
        <w:rPr>
          <w:sz w:val="22"/>
          <w:szCs w:val="22"/>
          <w:lang w:val="ru-RU"/>
        </w:rPr>
        <w:t>Деление населения на экономически активное и экономически неактивное и деление рабочей силы на занятых и безработных. Понятие безработицы и её показатели. Типы и причины безработицы. Естественный уровень безработицы. Полная занятость. Последствия безработицы. Активная и пассивная политика занятости и борьбы с безработицей.</w:t>
      </w:r>
    </w:p>
    <w:p w:rsidR="00E10548" w:rsidRDefault="00E10548" w:rsidP="00FD5A88">
      <w:pPr>
        <w:pStyle w:val="a5"/>
        <w:spacing w:after="0"/>
        <w:ind w:left="0" w:firstLine="540"/>
        <w:jc w:val="both"/>
        <w:rPr>
          <w:b/>
          <w:bCs/>
          <w:sz w:val="22"/>
          <w:szCs w:val="22"/>
          <w:lang w:val="ru-RU"/>
        </w:rPr>
      </w:pPr>
    </w:p>
    <w:p w:rsidR="00020028" w:rsidRPr="00DD028F" w:rsidRDefault="00020028" w:rsidP="00FD5A88">
      <w:pPr>
        <w:pStyle w:val="a5"/>
        <w:spacing w:after="0"/>
        <w:ind w:left="0" w:firstLine="540"/>
        <w:jc w:val="both"/>
        <w:rPr>
          <w:b/>
          <w:bCs/>
          <w:sz w:val="22"/>
          <w:szCs w:val="22"/>
          <w:u w:val="single"/>
          <w:lang w:val="ru-RU"/>
        </w:rPr>
      </w:pPr>
      <w:r w:rsidRPr="00DD028F">
        <w:rPr>
          <w:b/>
          <w:bCs/>
          <w:sz w:val="22"/>
          <w:szCs w:val="22"/>
          <w:lang w:val="ru-RU"/>
        </w:rPr>
        <w:t>Тема 21. Инфляция</w:t>
      </w:r>
    </w:p>
    <w:p w:rsidR="00020028" w:rsidRPr="00DD028F" w:rsidRDefault="00FD5A88" w:rsidP="00FD5A88">
      <w:pPr>
        <w:pStyle w:val="a5"/>
        <w:tabs>
          <w:tab w:val="num" w:pos="0"/>
        </w:tabs>
        <w:spacing w:after="0"/>
        <w:ind w:left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020028" w:rsidRPr="00DD028F">
        <w:rPr>
          <w:sz w:val="22"/>
          <w:szCs w:val="22"/>
          <w:lang w:val="ru-RU"/>
        </w:rPr>
        <w:t>Понятие  инфляц</w:t>
      </w:r>
      <w:proofErr w:type="gramStart"/>
      <w:r w:rsidR="00020028" w:rsidRPr="00DD028F">
        <w:rPr>
          <w:sz w:val="22"/>
          <w:szCs w:val="22"/>
          <w:lang w:val="ru-RU"/>
        </w:rPr>
        <w:t>ии и ее</w:t>
      </w:r>
      <w:proofErr w:type="gramEnd"/>
      <w:r w:rsidR="00020028" w:rsidRPr="00DD028F">
        <w:rPr>
          <w:sz w:val="22"/>
          <w:szCs w:val="22"/>
          <w:lang w:val="ru-RU"/>
        </w:rPr>
        <w:t xml:space="preserve"> показатели. Виды инфляции, её причины и последствия. </w:t>
      </w:r>
      <w:proofErr w:type="spellStart"/>
      <w:r w:rsidR="00020028" w:rsidRPr="00DD028F">
        <w:rPr>
          <w:sz w:val="22"/>
          <w:szCs w:val="22"/>
          <w:lang w:val="ru-RU"/>
        </w:rPr>
        <w:t>Сеньораж</w:t>
      </w:r>
      <w:proofErr w:type="spellEnd"/>
      <w:r w:rsidR="00020028" w:rsidRPr="00DD028F">
        <w:rPr>
          <w:sz w:val="22"/>
          <w:szCs w:val="22"/>
          <w:lang w:val="ru-RU"/>
        </w:rPr>
        <w:t>. Регулирование инфляции. Взаимосвязь инфляции и безработицы. Кривая Филипса.</w:t>
      </w:r>
    </w:p>
    <w:p w:rsidR="00020028" w:rsidRPr="00DD028F" w:rsidRDefault="00020028" w:rsidP="00FD5A88">
      <w:pPr>
        <w:pStyle w:val="a5"/>
        <w:spacing w:after="0"/>
        <w:ind w:left="0" w:firstLine="540"/>
        <w:jc w:val="both"/>
        <w:rPr>
          <w:b/>
          <w:bCs/>
          <w:sz w:val="22"/>
          <w:szCs w:val="22"/>
          <w:lang w:val="ru-RU"/>
        </w:rPr>
      </w:pPr>
      <w:r w:rsidRPr="00DD028F">
        <w:rPr>
          <w:b/>
          <w:bCs/>
          <w:sz w:val="22"/>
          <w:szCs w:val="22"/>
          <w:lang w:val="ru-RU"/>
        </w:rPr>
        <w:t xml:space="preserve">Тема 22. Денежный рынок </w:t>
      </w:r>
    </w:p>
    <w:p w:rsidR="00020028" w:rsidRPr="00DD028F" w:rsidRDefault="00FD5A88" w:rsidP="00FD5A88">
      <w:pPr>
        <w:pStyle w:val="a5"/>
        <w:tabs>
          <w:tab w:val="num" w:pos="0"/>
        </w:tabs>
        <w:spacing w:after="0"/>
        <w:ind w:left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020028" w:rsidRPr="00DD028F">
        <w:rPr>
          <w:sz w:val="22"/>
          <w:szCs w:val="22"/>
          <w:lang w:val="ru-RU"/>
        </w:rPr>
        <w:t>Понятие, виды и функции денег. Денежная система и ее элементы. Типы денежных систем. Денежная масса и её структура. Денежные агрегаты. Количество денег, необходимое для обращения. Уравнение обмена И. Фишера (</w:t>
      </w:r>
      <w:r w:rsidR="00020028" w:rsidRPr="00DD028F">
        <w:rPr>
          <w:sz w:val="22"/>
          <w:szCs w:val="22"/>
        </w:rPr>
        <w:t>MV</w:t>
      </w:r>
      <w:r w:rsidR="00020028" w:rsidRPr="00DD028F">
        <w:rPr>
          <w:sz w:val="22"/>
          <w:szCs w:val="22"/>
          <w:lang w:val="ru-RU"/>
        </w:rPr>
        <w:t>=</w:t>
      </w:r>
      <w:r w:rsidR="00020028" w:rsidRPr="00DD028F">
        <w:rPr>
          <w:sz w:val="22"/>
          <w:szCs w:val="22"/>
        </w:rPr>
        <w:t>PQ</w:t>
      </w:r>
      <w:r w:rsidR="00020028" w:rsidRPr="00DD028F">
        <w:rPr>
          <w:sz w:val="22"/>
          <w:szCs w:val="22"/>
          <w:lang w:val="ru-RU"/>
        </w:rPr>
        <w:t xml:space="preserve">) и уравнение А. </w:t>
      </w:r>
      <w:proofErr w:type="spellStart"/>
      <w:r w:rsidR="00020028" w:rsidRPr="00DD028F">
        <w:rPr>
          <w:sz w:val="22"/>
          <w:szCs w:val="22"/>
          <w:lang w:val="ru-RU"/>
        </w:rPr>
        <w:t>Пигу</w:t>
      </w:r>
      <w:proofErr w:type="spellEnd"/>
      <w:r w:rsidR="00020028" w:rsidRPr="00DD028F">
        <w:rPr>
          <w:sz w:val="22"/>
          <w:szCs w:val="22"/>
          <w:lang w:val="ru-RU"/>
        </w:rPr>
        <w:t xml:space="preserve"> (М=КРТ). Предложение денег. Создание кредитных денег. Банковские резервы: обязательные и избыточные. Денежно-кредитная политика Центрального банка и ее инструменты. Денежный мультипликатор. Спрос на деньги  и его факторы. Теории спроса на деньги. Графики спроса и предложения денег.  Равновесие на денежном рынке и его параметры. </w:t>
      </w:r>
    </w:p>
    <w:p w:rsidR="00020028" w:rsidRPr="00DD028F" w:rsidRDefault="00020028" w:rsidP="00FD5A88">
      <w:pPr>
        <w:ind w:firstLine="567"/>
        <w:jc w:val="both"/>
        <w:rPr>
          <w:b/>
          <w:sz w:val="22"/>
          <w:szCs w:val="22"/>
          <w:lang w:val="ru-RU"/>
        </w:rPr>
      </w:pPr>
      <w:r w:rsidRPr="00DD028F">
        <w:rPr>
          <w:b/>
          <w:sz w:val="22"/>
          <w:szCs w:val="22"/>
          <w:lang w:val="ru-RU"/>
        </w:rPr>
        <w:t>Тема 23. Модель «</w:t>
      </w:r>
      <w:r w:rsidRPr="00DD028F">
        <w:rPr>
          <w:b/>
          <w:sz w:val="22"/>
          <w:szCs w:val="22"/>
        </w:rPr>
        <w:t>IS</w:t>
      </w:r>
      <w:r w:rsidRPr="00DD028F">
        <w:rPr>
          <w:b/>
          <w:sz w:val="22"/>
          <w:szCs w:val="22"/>
          <w:lang w:val="ru-RU"/>
        </w:rPr>
        <w:t>-</w:t>
      </w:r>
      <w:r w:rsidRPr="00DD028F">
        <w:rPr>
          <w:b/>
          <w:sz w:val="22"/>
          <w:szCs w:val="22"/>
        </w:rPr>
        <w:t>LM</w:t>
      </w:r>
      <w:r w:rsidRPr="00DD028F">
        <w:rPr>
          <w:b/>
          <w:sz w:val="22"/>
          <w:szCs w:val="22"/>
          <w:lang w:val="ru-RU"/>
        </w:rPr>
        <w:t>»</w:t>
      </w:r>
    </w:p>
    <w:p w:rsidR="00020028" w:rsidRPr="00DD028F" w:rsidRDefault="00020028" w:rsidP="00FD5A88">
      <w:pPr>
        <w:ind w:firstLine="540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Определение и построение кривой </w:t>
      </w:r>
      <w:r w:rsidRPr="00DD028F">
        <w:rPr>
          <w:sz w:val="22"/>
          <w:szCs w:val="22"/>
        </w:rPr>
        <w:t>IS</w:t>
      </w:r>
      <w:r w:rsidRPr="00DD028F">
        <w:rPr>
          <w:sz w:val="22"/>
          <w:szCs w:val="22"/>
          <w:lang w:val="ru-RU"/>
        </w:rPr>
        <w:t xml:space="preserve">. Факторы, вызывающие сдвиг  кривой </w:t>
      </w:r>
      <w:r w:rsidRPr="00DD028F">
        <w:rPr>
          <w:sz w:val="22"/>
          <w:szCs w:val="22"/>
        </w:rPr>
        <w:t>IS</w:t>
      </w:r>
      <w:r w:rsidRPr="00DD028F">
        <w:rPr>
          <w:sz w:val="22"/>
          <w:szCs w:val="22"/>
          <w:lang w:val="ru-RU"/>
        </w:rPr>
        <w:t xml:space="preserve"> и определяющие ее наклон. Определение и построение кривой </w:t>
      </w:r>
      <w:r w:rsidRPr="00DD028F">
        <w:rPr>
          <w:sz w:val="22"/>
          <w:szCs w:val="22"/>
        </w:rPr>
        <w:t>LM</w:t>
      </w:r>
      <w:r w:rsidRPr="00DD028F">
        <w:rPr>
          <w:sz w:val="22"/>
          <w:szCs w:val="22"/>
          <w:lang w:val="ru-RU"/>
        </w:rPr>
        <w:t xml:space="preserve">. Факторы, вызывающие сдвиг  кривой </w:t>
      </w:r>
      <w:r w:rsidRPr="00DD028F">
        <w:rPr>
          <w:sz w:val="22"/>
          <w:szCs w:val="22"/>
        </w:rPr>
        <w:t>LM</w:t>
      </w:r>
      <w:r w:rsidRPr="00DD028F">
        <w:rPr>
          <w:sz w:val="22"/>
          <w:szCs w:val="22"/>
          <w:lang w:val="ru-RU"/>
        </w:rPr>
        <w:t xml:space="preserve"> и определяющие ее наклон. Равновесие в модели «</w:t>
      </w:r>
      <w:r w:rsidRPr="00DD028F">
        <w:rPr>
          <w:sz w:val="22"/>
          <w:szCs w:val="22"/>
        </w:rPr>
        <w:t>IS</w:t>
      </w:r>
      <w:r w:rsidRPr="00DD028F">
        <w:rPr>
          <w:sz w:val="22"/>
          <w:szCs w:val="22"/>
          <w:lang w:val="ru-RU"/>
        </w:rPr>
        <w:t>-</w:t>
      </w:r>
      <w:r w:rsidRPr="00DD028F">
        <w:rPr>
          <w:sz w:val="22"/>
          <w:szCs w:val="22"/>
        </w:rPr>
        <w:t>LM</w:t>
      </w:r>
      <w:r w:rsidRPr="00DD028F">
        <w:rPr>
          <w:sz w:val="22"/>
          <w:szCs w:val="22"/>
          <w:lang w:val="ru-RU"/>
        </w:rPr>
        <w:t>». Анализ денежно-кредитной и фискальной политики в рамках модели «</w:t>
      </w:r>
      <w:r w:rsidRPr="00DD028F">
        <w:rPr>
          <w:sz w:val="22"/>
          <w:szCs w:val="22"/>
        </w:rPr>
        <w:t>IS</w:t>
      </w:r>
      <w:r w:rsidRPr="00DD028F">
        <w:rPr>
          <w:sz w:val="22"/>
          <w:szCs w:val="22"/>
          <w:lang w:val="ru-RU"/>
        </w:rPr>
        <w:t>-</w:t>
      </w:r>
      <w:r w:rsidRPr="00DD028F">
        <w:rPr>
          <w:sz w:val="22"/>
          <w:szCs w:val="22"/>
        </w:rPr>
        <w:t>LM</w:t>
      </w:r>
      <w:r w:rsidRPr="00DD028F">
        <w:rPr>
          <w:sz w:val="22"/>
          <w:szCs w:val="22"/>
          <w:lang w:val="ru-RU"/>
        </w:rPr>
        <w:t>». Результативность монетарной и фискальной политики. Проблемы осуществления активной стабилизационной политики. Правила экономической политики.</w:t>
      </w:r>
    </w:p>
    <w:p w:rsidR="00020028" w:rsidRPr="00DD028F" w:rsidRDefault="00020028" w:rsidP="00FD5A88">
      <w:pPr>
        <w:pStyle w:val="a5"/>
        <w:spacing w:after="0"/>
        <w:ind w:left="0" w:firstLine="540"/>
        <w:jc w:val="both"/>
        <w:rPr>
          <w:b/>
          <w:bCs/>
          <w:sz w:val="22"/>
          <w:szCs w:val="22"/>
          <w:u w:val="single"/>
          <w:lang w:val="ru-RU"/>
        </w:rPr>
      </w:pPr>
      <w:r w:rsidRPr="00DD028F">
        <w:rPr>
          <w:b/>
          <w:bCs/>
          <w:sz w:val="22"/>
          <w:szCs w:val="22"/>
          <w:lang w:val="ru-RU"/>
        </w:rPr>
        <w:t>Тема 24. Финансовая система</w:t>
      </w:r>
    </w:p>
    <w:p w:rsidR="00020028" w:rsidRPr="00DD028F" w:rsidRDefault="00FD5A88" w:rsidP="00FD5A88">
      <w:pPr>
        <w:pStyle w:val="a5"/>
        <w:tabs>
          <w:tab w:val="num" w:pos="0"/>
        </w:tabs>
        <w:spacing w:after="0"/>
        <w:ind w:left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ab/>
      </w:r>
      <w:r w:rsidR="00020028" w:rsidRPr="00DD028F">
        <w:rPr>
          <w:sz w:val="22"/>
          <w:szCs w:val="22"/>
          <w:lang w:val="ru-RU"/>
        </w:rPr>
        <w:t xml:space="preserve">Сущность финансов и их характеристика. Финансовая система и её элементы – государственные финансы, финансы хозяйствующих субъектов, финансы населения. Государственный бюджет: структура и функции. Бюджетная система РФ: элементы и принципы. Дефицит государственного бюджета: источники финансирования и виды. </w:t>
      </w:r>
      <w:proofErr w:type="spellStart"/>
      <w:r w:rsidR="00020028" w:rsidRPr="00DD028F">
        <w:rPr>
          <w:sz w:val="22"/>
          <w:szCs w:val="22"/>
          <w:lang w:val="ru-RU"/>
        </w:rPr>
        <w:t>Профицит</w:t>
      </w:r>
      <w:proofErr w:type="spellEnd"/>
      <w:r w:rsidR="00020028" w:rsidRPr="00DD028F">
        <w:rPr>
          <w:sz w:val="22"/>
          <w:szCs w:val="22"/>
          <w:lang w:val="ru-RU"/>
        </w:rPr>
        <w:t xml:space="preserve"> государственного бюджета. Государственный долг.</w:t>
      </w:r>
    </w:p>
    <w:p w:rsidR="00020028" w:rsidRPr="00DD028F" w:rsidRDefault="00020028" w:rsidP="00FD5A88">
      <w:pPr>
        <w:pStyle w:val="a5"/>
        <w:spacing w:after="0"/>
        <w:ind w:left="0" w:firstLine="720"/>
        <w:jc w:val="both"/>
        <w:rPr>
          <w:sz w:val="22"/>
          <w:szCs w:val="22"/>
          <w:lang w:val="ru-RU"/>
        </w:rPr>
      </w:pPr>
      <w:r w:rsidRPr="00DD028F">
        <w:rPr>
          <w:b/>
          <w:bCs/>
          <w:sz w:val="22"/>
          <w:szCs w:val="22"/>
          <w:lang w:val="ru-RU"/>
        </w:rPr>
        <w:t>Тема 25.</w:t>
      </w:r>
      <w:r w:rsidRPr="00DD028F">
        <w:rPr>
          <w:sz w:val="22"/>
          <w:szCs w:val="22"/>
          <w:lang w:val="ru-RU"/>
        </w:rPr>
        <w:t xml:space="preserve"> </w:t>
      </w:r>
      <w:r w:rsidRPr="00DD028F">
        <w:rPr>
          <w:b/>
          <w:bCs/>
          <w:sz w:val="22"/>
          <w:szCs w:val="22"/>
          <w:lang w:val="ru-RU"/>
        </w:rPr>
        <w:t>Налоговая система</w:t>
      </w:r>
    </w:p>
    <w:p w:rsidR="00020028" w:rsidRPr="00DD028F" w:rsidRDefault="00FD5A88" w:rsidP="00FD5A88">
      <w:pPr>
        <w:pStyle w:val="a5"/>
        <w:tabs>
          <w:tab w:val="num" w:pos="0"/>
        </w:tabs>
        <w:spacing w:after="0"/>
        <w:ind w:left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020028" w:rsidRPr="00DD028F">
        <w:rPr>
          <w:sz w:val="22"/>
          <w:szCs w:val="22"/>
          <w:lang w:val="ru-RU"/>
        </w:rPr>
        <w:t xml:space="preserve">Понятие налогов, их принципы и функции. Элементы налога. Виды налогов. Налоговая система. Воздействие налогов на экономическую активность. Кривая </w:t>
      </w:r>
      <w:proofErr w:type="spellStart"/>
      <w:r w:rsidR="00020028" w:rsidRPr="00DD028F">
        <w:rPr>
          <w:sz w:val="22"/>
          <w:szCs w:val="22"/>
          <w:lang w:val="ru-RU"/>
        </w:rPr>
        <w:t>Лаффера</w:t>
      </w:r>
      <w:proofErr w:type="spellEnd"/>
      <w:r w:rsidR="00020028" w:rsidRPr="00DD028F">
        <w:rPr>
          <w:sz w:val="22"/>
          <w:szCs w:val="22"/>
          <w:lang w:val="ru-RU"/>
        </w:rPr>
        <w:t xml:space="preserve">. Фискальная политика государства. Дискреционная и </w:t>
      </w:r>
      <w:proofErr w:type="spellStart"/>
      <w:r w:rsidR="00020028" w:rsidRPr="00DD028F">
        <w:rPr>
          <w:sz w:val="22"/>
          <w:szCs w:val="22"/>
          <w:lang w:val="ru-RU"/>
        </w:rPr>
        <w:t>недискреционная</w:t>
      </w:r>
      <w:proofErr w:type="spellEnd"/>
      <w:r w:rsidR="00020028" w:rsidRPr="00DD028F">
        <w:rPr>
          <w:sz w:val="22"/>
          <w:szCs w:val="22"/>
          <w:lang w:val="ru-RU"/>
        </w:rPr>
        <w:t xml:space="preserve"> фискальная политика. Мультипликатор государственных расходов. Налоговый мультипликатор. Встроенные стабилизаторы.</w:t>
      </w:r>
    </w:p>
    <w:p w:rsidR="00020028" w:rsidRPr="00DD028F" w:rsidRDefault="00020028" w:rsidP="00FD5A88">
      <w:pPr>
        <w:pStyle w:val="a5"/>
        <w:tabs>
          <w:tab w:val="num" w:pos="0"/>
        </w:tabs>
        <w:spacing w:after="0"/>
        <w:ind w:left="0" w:firstLine="720"/>
        <w:jc w:val="both"/>
        <w:rPr>
          <w:b/>
          <w:bCs/>
          <w:sz w:val="22"/>
          <w:szCs w:val="22"/>
          <w:lang w:val="ru-RU"/>
        </w:rPr>
      </w:pPr>
      <w:r w:rsidRPr="00DD028F">
        <w:rPr>
          <w:b/>
          <w:bCs/>
          <w:sz w:val="22"/>
          <w:szCs w:val="22"/>
          <w:lang w:val="ru-RU"/>
        </w:rPr>
        <w:t>Тема 26. Банковская система</w:t>
      </w:r>
    </w:p>
    <w:p w:rsidR="00020028" w:rsidRPr="00DD028F" w:rsidRDefault="00020028" w:rsidP="00FD5A88">
      <w:pPr>
        <w:ind w:firstLine="708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Банковская система РФ и ее характеристика. Кредитные организации. Коммерческие банки: основы деятельности и виды. Структура и функции Банка России. Банковские операции и банковские сделки.</w:t>
      </w:r>
    </w:p>
    <w:p w:rsidR="00020028" w:rsidRPr="00DD028F" w:rsidRDefault="00020028" w:rsidP="00FD5A88">
      <w:pPr>
        <w:pStyle w:val="a5"/>
        <w:tabs>
          <w:tab w:val="num" w:pos="0"/>
        </w:tabs>
        <w:spacing w:after="0"/>
        <w:ind w:left="0" w:firstLine="720"/>
        <w:jc w:val="both"/>
        <w:rPr>
          <w:b/>
          <w:bCs/>
          <w:sz w:val="22"/>
          <w:szCs w:val="22"/>
          <w:lang w:val="ru-RU"/>
        </w:rPr>
      </w:pPr>
      <w:r w:rsidRPr="00DD028F">
        <w:rPr>
          <w:b/>
          <w:bCs/>
          <w:sz w:val="22"/>
          <w:szCs w:val="22"/>
          <w:lang w:val="ru-RU"/>
        </w:rPr>
        <w:t>Тема 27. Преобразование экономических систем</w:t>
      </w:r>
    </w:p>
    <w:p w:rsidR="00020028" w:rsidRPr="00DD028F" w:rsidRDefault="00020028" w:rsidP="00FD5A88">
      <w:pPr>
        <w:ind w:firstLine="708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Разгосударствление и приватизация в России в начале 90-х гг. 20-ого века. Трансформационный кризис в России в начале 90-х гг. 20-ого века и необходимость перехода к рыночной экономике. Характеристики переходной экономики.</w:t>
      </w:r>
    </w:p>
    <w:p w:rsidR="00020028" w:rsidRPr="00DD028F" w:rsidRDefault="00020028" w:rsidP="00FD5A88">
      <w:pPr>
        <w:pStyle w:val="a5"/>
        <w:tabs>
          <w:tab w:val="num" w:pos="0"/>
        </w:tabs>
        <w:spacing w:after="0"/>
        <w:ind w:left="0" w:firstLine="720"/>
        <w:jc w:val="both"/>
        <w:rPr>
          <w:b/>
          <w:bCs/>
          <w:sz w:val="22"/>
          <w:szCs w:val="22"/>
          <w:lang w:val="ru-RU"/>
        </w:rPr>
      </w:pPr>
      <w:r w:rsidRPr="00DD028F">
        <w:rPr>
          <w:b/>
          <w:bCs/>
          <w:sz w:val="22"/>
          <w:szCs w:val="22"/>
          <w:lang w:val="ru-RU"/>
        </w:rPr>
        <w:t>Тема 28. Международная торговля</w:t>
      </w:r>
    </w:p>
    <w:p w:rsidR="00020028" w:rsidRDefault="00FD5A88" w:rsidP="00FD5A88">
      <w:pPr>
        <w:pStyle w:val="a5"/>
        <w:tabs>
          <w:tab w:val="num" w:pos="0"/>
        </w:tabs>
        <w:spacing w:after="0"/>
        <w:ind w:left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020028" w:rsidRPr="00DD028F">
        <w:rPr>
          <w:sz w:val="22"/>
          <w:szCs w:val="22"/>
          <w:lang w:val="ru-RU"/>
        </w:rPr>
        <w:t>Международная торговля: определение и характеристика. Роль государства в международной торговле. Инструменты и характер торговой политики. Валюта и валютный курс. Виды валют и валютного курса. Факторы, влияющие на валютный курс.</w:t>
      </w:r>
    </w:p>
    <w:p w:rsidR="00FD5A88" w:rsidRPr="00DD028F" w:rsidRDefault="00FD5A88" w:rsidP="00FD5A88">
      <w:pPr>
        <w:pStyle w:val="a5"/>
        <w:tabs>
          <w:tab w:val="num" w:pos="0"/>
        </w:tabs>
        <w:spacing w:after="0"/>
        <w:ind w:left="0"/>
        <w:jc w:val="both"/>
        <w:rPr>
          <w:sz w:val="22"/>
          <w:szCs w:val="22"/>
          <w:lang w:val="ru-RU"/>
        </w:rPr>
      </w:pPr>
    </w:p>
    <w:p w:rsidR="00020028" w:rsidRPr="00DD028F" w:rsidRDefault="00020028" w:rsidP="00FD5A88">
      <w:pPr>
        <w:rPr>
          <w:sz w:val="22"/>
          <w:szCs w:val="22"/>
          <w:lang w:val="ru-RU"/>
        </w:rPr>
      </w:pPr>
      <w:r w:rsidRPr="00DD028F">
        <w:rPr>
          <w:b/>
          <w:sz w:val="22"/>
          <w:szCs w:val="22"/>
          <w:lang w:val="ru-RU"/>
        </w:rPr>
        <w:t>5.3. Лабораторный практикум</w:t>
      </w:r>
      <w:r w:rsidRPr="00DD028F">
        <w:rPr>
          <w:b/>
          <w:i/>
          <w:sz w:val="22"/>
          <w:szCs w:val="22"/>
          <w:lang w:val="ru-RU"/>
        </w:rPr>
        <w:t xml:space="preserve"> - </w:t>
      </w:r>
      <w:r w:rsidR="00FD5A88" w:rsidRPr="00FD5A88">
        <w:rPr>
          <w:sz w:val="22"/>
          <w:szCs w:val="22"/>
          <w:lang w:val="ru-RU"/>
        </w:rPr>
        <w:t>н</w:t>
      </w:r>
      <w:r w:rsidRPr="00DD028F">
        <w:rPr>
          <w:sz w:val="22"/>
          <w:szCs w:val="22"/>
          <w:lang w:val="ru-RU"/>
        </w:rPr>
        <w:t>е предусмотрен.</w:t>
      </w:r>
    </w:p>
    <w:p w:rsidR="00020028" w:rsidRPr="00DD028F" w:rsidRDefault="00020028" w:rsidP="00FD5A88">
      <w:pPr>
        <w:ind w:firstLine="567"/>
        <w:jc w:val="both"/>
        <w:rPr>
          <w:sz w:val="22"/>
          <w:szCs w:val="22"/>
          <w:lang w:val="ru-RU"/>
        </w:rPr>
      </w:pPr>
    </w:p>
    <w:p w:rsidR="00020028" w:rsidRPr="00DD028F" w:rsidRDefault="00020028" w:rsidP="00020028">
      <w:pPr>
        <w:tabs>
          <w:tab w:val="left" w:pos="567"/>
        </w:tabs>
        <w:jc w:val="both"/>
        <w:rPr>
          <w:b/>
          <w:sz w:val="22"/>
          <w:szCs w:val="22"/>
          <w:lang w:val="ru-RU"/>
        </w:rPr>
      </w:pPr>
      <w:r w:rsidRPr="00DD028F">
        <w:rPr>
          <w:b/>
          <w:sz w:val="22"/>
          <w:szCs w:val="22"/>
          <w:lang w:val="ru-RU"/>
        </w:rPr>
        <w:t xml:space="preserve">        6. Учебно-методическое обеспечение дисциплины</w:t>
      </w:r>
    </w:p>
    <w:p w:rsidR="00020028" w:rsidRPr="00DD028F" w:rsidRDefault="00020028" w:rsidP="006E737F">
      <w:pPr>
        <w:ind w:firstLine="426"/>
        <w:jc w:val="both"/>
        <w:rPr>
          <w:b/>
          <w:sz w:val="22"/>
          <w:szCs w:val="22"/>
          <w:lang w:val="ru-RU"/>
        </w:rPr>
      </w:pPr>
      <w:r w:rsidRPr="00DD028F">
        <w:rPr>
          <w:b/>
          <w:sz w:val="22"/>
          <w:szCs w:val="22"/>
          <w:lang w:val="ru-RU"/>
        </w:rPr>
        <w:t xml:space="preserve"> 6.1. Основная литература по дисциплине: </w:t>
      </w:r>
    </w:p>
    <w:p w:rsidR="00020028" w:rsidRPr="00DD028F" w:rsidRDefault="00020028" w:rsidP="00020028">
      <w:pPr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         1.  </w:t>
      </w:r>
      <w:proofErr w:type="spellStart"/>
      <w:r w:rsidRPr="00DD028F">
        <w:rPr>
          <w:sz w:val="22"/>
          <w:szCs w:val="22"/>
          <w:lang w:val="ru-RU"/>
        </w:rPr>
        <w:t>Перемитина</w:t>
      </w:r>
      <w:proofErr w:type="spellEnd"/>
      <w:r w:rsidRPr="00DD028F">
        <w:rPr>
          <w:sz w:val="22"/>
          <w:szCs w:val="22"/>
          <w:lang w:val="ru-RU"/>
        </w:rPr>
        <w:t xml:space="preserve">, Н. А. Экономическая теория. В 3 ч. Ч.1. Микроэкономика / Н. А. </w:t>
      </w:r>
      <w:proofErr w:type="spellStart"/>
      <w:r w:rsidRPr="00DD028F">
        <w:rPr>
          <w:sz w:val="22"/>
          <w:szCs w:val="22"/>
          <w:lang w:val="ru-RU"/>
        </w:rPr>
        <w:t>Перемитина</w:t>
      </w:r>
      <w:proofErr w:type="spellEnd"/>
      <w:r w:rsidRPr="00DD028F">
        <w:rPr>
          <w:sz w:val="22"/>
          <w:szCs w:val="22"/>
          <w:lang w:val="ru-RU"/>
        </w:rPr>
        <w:t>. – Томск</w:t>
      </w:r>
      <w:proofErr w:type="gramStart"/>
      <w:r w:rsidRPr="00DD028F">
        <w:rPr>
          <w:sz w:val="22"/>
          <w:szCs w:val="22"/>
          <w:lang w:val="ru-RU"/>
        </w:rPr>
        <w:t xml:space="preserve"> :</w:t>
      </w:r>
      <w:proofErr w:type="gramEnd"/>
      <w:r w:rsidRPr="00DD028F">
        <w:rPr>
          <w:sz w:val="22"/>
          <w:szCs w:val="22"/>
          <w:lang w:val="ru-RU"/>
        </w:rPr>
        <w:t xml:space="preserve"> Изд-во ТГПУ, 2011. – 166 </w:t>
      </w:r>
      <w:proofErr w:type="gramStart"/>
      <w:r w:rsidRPr="00DD028F">
        <w:rPr>
          <w:sz w:val="22"/>
          <w:szCs w:val="22"/>
          <w:lang w:val="ru-RU"/>
        </w:rPr>
        <w:t>с</w:t>
      </w:r>
      <w:proofErr w:type="gramEnd"/>
      <w:r w:rsidRPr="00DD028F">
        <w:rPr>
          <w:sz w:val="22"/>
          <w:szCs w:val="22"/>
          <w:lang w:val="ru-RU"/>
        </w:rPr>
        <w:t>.</w:t>
      </w:r>
    </w:p>
    <w:p w:rsidR="00020028" w:rsidRPr="00DD028F" w:rsidRDefault="00020028" w:rsidP="00020028">
      <w:pPr>
        <w:ind w:firstLine="540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2. Носова С. С. Экономическая теория для бакалавров: учебное пособие для вузов/С. С. Носова, В. И. </w:t>
      </w:r>
      <w:proofErr w:type="spellStart"/>
      <w:r w:rsidRPr="00DD028F">
        <w:rPr>
          <w:sz w:val="22"/>
          <w:szCs w:val="22"/>
          <w:lang w:val="ru-RU"/>
        </w:rPr>
        <w:t>Новичкова</w:t>
      </w:r>
      <w:proofErr w:type="spellEnd"/>
      <w:r w:rsidRPr="00DD028F">
        <w:rPr>
          <w:sz w:val="22"/>
          <w:szCs w:val="22"/>
          <w:lang w:val="ru-RU"/>
        </w:rPr>
        <w:t>. – 3-е изд., стер.– М.: КНОРУС, 2013.– 367 с.</w:t>
      </w:r>
    </w:p>
    <w:p w:rsidR="00020028" w:rsidRPr="00DD028F" w:rsidRDefault="00020028" w:rsidP="006E737F">
      <w:pPr>
        <w:ind w:firstLine="540"/>
        <w:rPr>
          <w:b/>
          <w:sz w:val="22"/>
          <w:szCs w:val="22"/>
          <w:lang w:val="ru-RU"/>
        </w:rPr>
      </w:pPr>
      <w:r w:rsidRPr="00DD028F">
        <w:rPr>
          <w:b/>
          <w:sz w:val="22"/>
          <w:szCs w:val="22"/>
          <w:lang w:val="ru-RU"/>
        </w:rPr>
        <w:t>6.2. Дополнительная литература:</w:t>
      </w:r>
      <w:r w:rsidRPr="00DD028F">
        <w:rPr>
          <w:b/>
          <w:i/>
          <w:sz w:val="22"/>
          <w:szCs w:val="22"/>
          <w:lang w:val="ru-RU"/>
        </w:rPr>
        <w:t xml:space="preserve"> </w:t>
      </w:r>
    </w:p>
    <w:p w:rsidR="00020028" w:rsidRPr="00DD028F" w:rsidRDefault="00020028" w:rsidP="00020028">
      <w:pPr>
        <w:ind w:firstLine="567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1. Бакалавр: Микроэкономика</w:t>
      </w:r>
      <w:proofErr w:type="gramStart"/>
      <w:r w:rsidRPr="00DD028F">
        <w:rPr>
          <w:sz w:val="22"/>
          <w:szCs w:val="22"/>
          <w:lang w:val="ru-RU"/>
        </w:rPr>
        <w:t xml:space="preserve"> :</w:t>
      </w:r>
      <w:proofErr w:type="gramEnd"/>
      <w:r w:rsidRPr="00DD028F">
        <w:rPr>
          <w:sz w:val="22"/>
          <w:szCs w:val="22"/>
          <w:lang w:val="ru-RU"/>
        </w:rPr>
        <w:t xml:space="preserve"> электронный учебник  / А. Ю. Юданов; под ред. А. Ю. Юданова. – М.: КНОРУС, 2009.</w:t>
      </w:r>
    </w:p>
    <w:p w:rsidR="00020028" w:rsidRPr="00DD028F" w:rsidRDefault="00020028" w:rsidP="00020028">
      <w:pPr>
        <w:ind w:firstLine="567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2. </w:t>
      </w:r>
      <w:proofErr w:type="spellStart"/>
      <w:r w:rsidRPr="00DD028F">
        <w:rPr>
          <w:sz w:val="22"/>
          <w:szCs w:val="22"/>
          <w:lang w:val="ru-RU"/>
        </w:rPr>
        <w:t>Липсиц</w:t>
      </w:r>
      <w:proofErr w:type="spellEnd"/>
      <w:r w:rsidRPr="00DD028F">
        <w:rPr>
          <w:sz w:val="22"/>
          <w:szCs w:val="22"/>
          <w:lang w:val="ru-RU"/>
        </w:rPr>
        <w:t xml:space="preserve"> И. В. Экономика: учебник для вузов/ И. В. </w:t>
      </w:r>
      <w:proofErr w:type="spellStart"/>
      <w:r w:rsidRPr="00DD028F">
        <w:rPr>
          <w:sz w:val="22"/>
          <w:szCs w:val="22"/>
          <w:lang w:val="ru-RU"/>
        </w:rPr>
        <w:t>Липсиц</w:t>
      </w:r>
      <w:proofErr w:type="spellEnd"/>
      <w:r w:rsidRPr="00DD028F">
        <w:rPr>
          <w:sz w:val="22"/>
          <w:szCs w:val="22"/>
          <w:lang w:val="ru-RU"/>
        </w:rPr>
        <w:t>. – М.: КНОРУС. – 2011. – 307 с.</w:t>
      </w:r>
    </w:p>
    <w:p w:rsidR="00020028" w:rsidRPr="00DD028F" w:rsidRDefault="00020028" w:rsidP="00020028">
      <w:pPr>
        <w:ind w:firstLine="567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3. </w:t>
      </w:r>
      <w:proofErr w:type="spellStart"/>
      <w:r w:rsidRPr="00DD028F">
        <w:rPr>
          <w:sz w:val="22"/>
          <w:szCs w:val="22"/>
          <w:lang w:val="ru-RU"/>
        </w:rPr>
        <w:t>Макконнелл</w:t>
      </w:r>
      <w:proofErr w:type="spellEnd"/>
      <w:r w:rsidRPr="00DD028F">
        <w:rPr>
          <w:sz w:val="22"/>
          <w:szCs w:val="22"/>
          <w:lang w:val="ru-RU"/>
        </w:rPr>
        <w:t xml:space="preserve">, К. Р. </w:t>
      </w:r>
      <w:proofErr w:type="spellStart"/>
      <w:r w:rsidRPr="00DD028F">
        <w:rPr>
          <w:sz w:val="22"/>
          <w:szCs w:val="22"/>
          <w:lang w:val="ru-RU"/>
        </w:rPr>
        <w:t>Экономикс</w:t>
      </w:r>
      <w:proofErr w:type="spellEnd"/>
      <w:r w:rsidRPr="00DD028F">
        <w:rPr>
          <w:sz w:val="22"/>
          <w:szCs w:val="22"/>
          <w:lang w:val="ru-RU"/>
        </w:rPr>
        <w:t xml:space="preserve">: Принципы, проблемы и  политика / К. Р. </w:t>
      </w:r>
      <w:proofErr w:type="spellStart"/>
      <w:r w:rsidRPr="00DD028F">
        <w:rPr>
          <w:sz w:val="22"/>
          <w:szCs w:val="22"/>
          <w:lang w:val="ru-RU"/>
        </w:rPr>
        <w:t>Макконнелл</w:t>
      </w:r>
      <w:proofErr w:type="spellEnd"/>
      <w:r w:rsidRPr="00DD028F">
        <w:rPr>
          <w:sz w:val="22"/>
          <w:szCs w:val="22"/>
          <w:lang w:val="ru-RU"/>
        </w:rPr>
        <w:t xml:space="preserve">, С. Л. </w:t>
      </w:r>
      <w:proofErr w:type="spellStart"/>
      <w:r w:rsidRPr="00DD028F">
        <w:rPr>
          <w:sz w:val="22"/>
          <w:szCs w:val="22"/>
          <w:lang w:val="ru-RU"/>
        </w:rPr>
        <w:t>Брю</w:t>
      </w:r>
      <w:proofErr w:type="spellEnd"/>
      <w:r w:rsidRPr="00DD028F">
        <w:rPr>
          <w:sz w:val="22"/>
          <w:szCs w:val="22"/>
          <w:lang w:val="ru-RU"/>
        </w:rPr>
        <w:t>. – М.: ИНФРА-М, 2009. – 944 с.</w:t>
      </w:r>
    </w:p>
    <w:p w:rsidR="00020028" w:rsidRPr="00DD028F" w:rsidRDefault="00020028" w:rsidP="00020028">
      <w:pPr>
        <w:ind w:firstLine="567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4. Макроэкономическое регулирование: роль государства и корпораций: учебное пособие для вузов / под ред. В. И. Соколинского. – М.: КНОРУС, 2010. – 243 с.</w:t>
      </w:r>
    </w:p>
    <w:p w:rsidR="00020028" w:rsidRPr="00DD028F" w:rsidRDefault="00020028" w:rsidP="00020028">
      <w:pPr>
        <w:ind w:firstLine="567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5. Микроэкономика: практический подход / А. Г. Грязнова, А. Ю. Юданов; под ред. А. Г. Грязновой и А. Ю. Юданова. – М.</w:t>
      </w:r>
      <w:proofErr w:type="gramStart"/>
      <w:r w:rsidRPr="00DD028F">
        <w:rPr>
          <w:sz w:val="22"/>
          <w:szCs w:val="22"/>
          <w:lang w:val="ru-RU"/>
        </w:rPr>
        <w:t xml:space="preserve"> :</w:t>
      </w:r>
      <w:proofErr w:type="gramEnd"/>
      <w:r w:rsidRPr="00DD028F">
        <w:rPr>
          <w:sz w:val="22"/>
          <w:szCs w:val="22"/>
          <w:lang w:val="ru-RU"/>
        </w:rPr>
        <w:t xml:space="preserve"> КНОРУС, 2010.</w:t>
      </w:r>
    </w:p>
    <w:p w:rsidR="00020028" w:rsidRPr="00DD028F" w:rsidRDefault="00020028" w:rsidP="00020028">
      <w:pPr>
        <w:ind w:firstLine="567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6. Современная экономика: учебник / под ред. О. В. Мамедова. – М.: КНОРУС, 2010.-     320 с.</w:t>
      </w:r>
    </w:p>
    <w:p w:rsidR="00020028" w:rsidRPr="00DD028F" w:rsidRDefault="00020028" w:rsidP="00020028">
      <w:pPr>
        <w:ind w:firstLine="567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7. </w:t>
      </w:r>
      <w:proofErr w:type="spellStart"/>
      <w:r w:rsidRPr="00DD028F">
        <w:rPr>
          <w:sz w:val="22"/>
          <w:szCs w:val="22"/>
          <w:lang w:val="ru-RU"/>
        </w:rPr>
        <w:t>Тарасевич</w:t>
      </w:r>
      <w:proofErr w:type="spellEnd"/>
      <w:r w:rsidRPr="00DD028F">
        <w:rPr>
          <w:sz w:val="22"/>
          <w:szCs w:val="22"/>
          <w:lang w:val="ru-RU"/>
        </w:rPr>
        <w:t xml:space="preserve"> Л. С. Макроэкономика: учебник для вузов: для бакалавров</w:t>
      </w:r>
      <w:proofErr w:type="gramStart"/>
      <w:r w:rsidRPr="00DD028F">
        <w:rPr>
          <w:sz w:val="22"/>
          <w:szCs w:val="22"/>
          <w:lang w:val="ru-RU"/>
        </w:rPr>
        <w:t>6</w:t>
      </w:r>
      <w:proofErr w:type="gramEnd"/>
      <w:r w:rsidRPr="00DD028F">
        <w:rPr>
          <w:sz w:val="22"/>
          <w:szCs w:val="22"/>
          <w:lang w:val="ru-RU"/>
        </w:rPr>
        <w:t xml:space="preserve"> углубленный курс/Л. С. </w:t>
      </w:r>
      <w:proofErr w:type="spellStart"/>
      <w:r w:rsidRPr="00DD028F">
        <w:rPr>
          <w:sz w:val="22"/>
          <w:szCs w:val="22"/>
          <w:lang w:val="ru-RU"/>
        </w:rPr>
        <w:t>Тарасевич</w:t>
      </w:r>
      <w:proofErr w:type="spellEnd"/>
      <w:r w:rsidRPr="00DD028F">
        <w:rPr>
          <w:sz w:val="22"/>
          <w:szCs w:val="22"/>
          <w:lang w:val="ru-RU"/>
        </w:rPr>
        <w:t xml:space="preserve">, П. И. Гребенников, А. И. </w:t>
      </w:r>
      <w:proofErr w:type="spellStart"/>
      <w:r w:rsidRPr="00DD028F">
        <w:rPr>
          <w:sz w:val="22"/>
          <w:szCs w:val="22"/>
          <w:lang w:val="ru-RU"/>
        </w:rPr>
        <w:t>Леусский</w:t>
      </w:r>
      <w:proofErr w:type="spellEnd"/>
      <w:r w:rsidRPr="00DD028F">
        <w:rPr>
          <w:sz w:val="22"/>
          <w:szCs w:val="22"/>
          <w:lang w:val="ru-RU"/>
        </w:rPr>
        <w:t xml:space="preserve">. – 9-е изд., </w:t>
      </w:r>
      <w:proofErr w:type="spellStart"/>
      <w:r w:rsidRPr="00DD028F">
        <w:rPr>
          <w:sz w:val="22"/>
          <w:szCs w:val="22"/>
          <w:lang w:val="ru-RU"/>
        </w:rPr>
        <w:t>испр</w:t>
      </w:r>
      <w:proofErr w:type="spellEnd"/>
      <w:r w:rsidRPr="00DD028F">
        <w:rPr>
          <w:sz w:val="22"/>
          <w:szCs w:val="22"/>
          <w:lang w:val="ru-RU"/>
        </w:rPr>
        <w:t xml:space="preserve">. И доп. – М.: </w:t>
      </w:r>
      <w:proofErr w:type="spellStart"/>
      <w:r w:rsidRPr="00DD028F">
        <w:rPr>
          <w:sz w:val="22"/>
          <w:szCs w:val="22"/>
          <w:lang w:val="ru-RU"/>
        </w:rPr>
        <w:t>Юрайт</w:t>
      </w:r>
      <w:proofErr w:type="spellEnd"/>
      <w:r w:rsidRPr="00DD028F">
        <w:rPr>
          <w:sz w:val="22"/>
          <w:szCs w:val="22"/>
          <w:lang w:val="ru-RU"/>
        </w:rPr>
        <w:t>, 2012. – 685 с.</w:t>
      </w:r>
    </w:p>
    <w:p w:rsidR="00020028" w:rsidRPr="00DD028F" w:rsidRDefault="00020028" w:rsidP="00020028">
      <w:pPr>
        <w:ind w:firstLine="567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8. Экономическая теория. Кейсы из российской практики. </w:t>
      </w:r>
      <w:proofErr w:type="spellStart"/>
      <w:r w:rsidRPr="00DD028F">
        <w:rPr>
          <w:sz w:val="22"/>
          <w:szCs w:val="22"/>
          <w:lang w:val="ru-RU"/>
        </w:rPr>
        <w:t>Бакалавриат</w:t>
      </w:r>
      <w:proofErr w:type="spellEnd"/>
      <w:r w:rsidRPr="00DD028F">
        <w:rPr>
          <w:sz w:val="22"/>
          <w:szCs w:val="22"/>
          <w:lang w:val="ru-RU"/>
        </w:rPr>
        <w:t xml:space="preserve"> / Н. Н. Думная, М. А. </w:t>
      </w:r>
      <w:proofErr w:type="spellStart"/>
      <w:r w:rsidRPr="00DD028F">
        <w:rPr>
          <w:sz w:val="22"/>
          <w:szCs w:val="22"/>
          <w:lang w:val="ru-RU"/>
        </w:rPr>
        <w:t>Эскиндаров</w:t>
      </w:r>
      <w:proofErr w:type="spellEnd"/>
      <w:r w:rsidRPr="00DD028F">
        <w:rPr>
          <w:sz w:val="22"/>
          <w:szCs w:val="22"/>
          <w:lang w:val="ru-RU"/>
        </w:rPr>
        <w:t xml:space="preserve">; под ред. Н. Н. Думной и М. А. </w:t>
      </w:r>
      <w:proofErr w:type="spellStart"/>
      <w:r w:rsidRPr="00DD028F">
        <w:rPr>
          <w:sz w:val="22"/>
          <w:szCs w:val="22"/>
          <w:lang w:val="ru-RU"/>
        </w:rPr>
        <w:t>Эскиндарова</w:t>
      </w:r>
      <w:proofErr w:type="spellEnd"/>
      <w:r w:rsidRPr="00DD028F">
        <w:rPr>
          <w:sz w:val="22"/>
          <w:szCs w:val="22"/>
          <w:lang w:val="ru-RU"/>
        </w:rPr>
        <w:t>. – М.: КНОРУС, 2008.</w:t>
      </w:r>
    </w:p>
    <w:p w:rsidR="006E737F" w:rsidRDefault="00020028" w:rsidP="006E737F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         9. Журналы:</w:t>
      </w:r>
      <w:r w:rsidR="006E737F">
        <w:rPr>
          <w:sz w:val="22"/>
          <w:szCs w:val="22"/>
          <w:lang w:val="ru-RU"/>
        </w:rPr>
        <w:t xml:space="preserve"> </w:t>
      </w:r>
      <w:r w:rsidRPr="00DD028F">
        <w:rPr>
          <w:sz w:val="22"/>
          <w:szCs w:val="22"/>
          <w:lang w:val="ru-RU"/>
        </w:rPr>
        <w:t>Вестник Финансового университета</w:t>
      </w:r>
      <w:r w:rsidR="006E737F">
        <w:rPr>
          <w:sz w:val="22"/>
          <w:szCs w:val="22"/>
          <w:lang w:val="ru-RU"/>
        </w:rPr>
        <w:t xml:space="preserve">, </w:t>
      </w:r>
      <w:r w:rsidRPr="00DD028F">
        <w:rPr>
          <w:sz w:val="22"/>
          <w:szCs w:val="22"/>
          <w:lang w:val="ru-RU"/>
        </w:rPr>
        <w:t>Вопросы экономики</w:t>
      </w:r>
      <w:r w:rsidR="006E737F">
        <w:rPr>
          <w:sz w:val="22"/>
          <w:szCs w:val="22"/>
          <w:lang w:val="ru-RU"/>
        </w:rPr>
        <w:t xml:space="preserve">, </w:t>
      </w:r>
      <w:r w:rsidRPr="00DD028F">
        <w:rPr>
          <w:sz w:val="22"/>
          <w:szCs w:val="22"/>
          <w:lang w:val="ru-RU"/>
        </w:rPr>
        <w:t>Банковское дело</w:t>
      </w:r>
      <w:r w:rsidR="006E737F">
        <w:rPr>
          <w:sz w:val="22"/>
          <w:szCs w:val="22"/>
          <w:lang w:val="ru-RU"/>
        </w:rPr>
        <w:t xml:space="preserve">, </w:t>
      </w:r>
      <w:r w:rsidRPr="00DD028F">
        <w:rPr>
          <w:sz w:val="22"/>
          <w:szCs w:val="22"/>
          <w:lang w:val="ru-RU"/>
        </w:rPr>
        <w:t>Деньги и кредит</w:t>
      </w:r>
      <w:r w:rsidR="006E737F">
        <w:rPr>
          <w:sz w:val="22"/>
          <w:szCs w:val="22"/>
          <w:lang w:val="ru-RU"/>
        </w:rPr>
        <w:t xml:space="preserve">, </w:t>
      </w:r>
      <w:r w:rsidRPr="00DD028F">
        <w:rPr>
          <w:sz w:val="22"/>
          <w:szCs w:val="22"/>
          <w:lang w:val="ru-RU"/>
        </w:rPr>
        <w:t xml:space="preserve"> Мировая экономика и международные отношения</w:t>
      </w:r>
      <w:r w:rsidR="006E737F">
        <w:rPr>
          <w:sz w:val="22"/>
          <w:szCs w:val="22"/>
          <w:lang w:val="ru-RU"/>
        </w:rPr>
        <w:t xml:space="preserve">, </w:t>
      </w:r>
      <w:r w:rsidRPr="00DD028F">
        <w:rPr>
          <w:sz w:val="22"/>
          <w:szCs w:val="22"/>
          <w:lang w:val="ru-RU"/>
        </w:rPr>
        <w:t>Российский экономический журнал</w:t>
      </w:r>
      <w:r w:rsidR="006E737F">
        <w:rPr>
          <w:sz w:val="22"/>
          <w:szCs w:val="22"/>
          <w:lang w:val="ru-RU"/>
        </w:rPr>
        <w:t xml:space="preserve">,     Финансы, </w:t>
      </w:r>
      <w:r w:rsidRPr="00DD028F">
        <w:rPr>
          <w:sz w:val="22"/>
          <w:szCs w:val="22"/>
          <w:lang w:val="ru-RU"/>
        </w:rPr>
        <w:t>Финансы и экономика</w:t>
      </w:r>
      <w:r w:rsidR="006E737F">
        <w:rPr>
          <w:sz w:val="22"/>
          <w:szCs w:val="22"/>
          <w:lang w:val="ru-RU"/>
        </w:rPr>
        <w:t xml:space="preserve">, </w:t>
      </w:r>
      <w:r w:rsidRPr="00DD028F">
        <w:rPr>
          <w:sz w:val="22"/>
          <w:szCs w:val="22"/>
          <w:lang w:val="ru-RU"/>
        </w:rPr>
        <w:t>Экономист</w:t>
      </w:r>
      <w:r w:rsidR="006E737F">
        <w:rPr>
          <w:sz w:val="22"/>
          <w:szCs w:val="22"/>
          <w:lang w:val="ru-RU"/>
        </w:rPr>
        <w:t xml:space="preserve">, </w:t>
      </w:r>
      <w:r w:rsidRPr="00DD028F">
        <w:rPr>
          <w:sz w:val="22"/>
          <w:szCs w:val="22"/>
          <w:lang w:val="ru-RU"/>
        </w:rPr>
        <w:t>Эксперт.</w:t>
      </w:r>
      <w:r w:rsidR="006E737F">
        <w:rPr>
          <w:sz w:val="22"/>
          <w:szCs w:val="22"/>
          <w:lang w:val="ru-RU"/>
        </w:rPr>
        <w:t xml:space="preserve"> </w:t>
      </w:r>
    </w:p>
    <w:p w:rsidR="00020028" w:rsidRPr="00DD028F" w:rsidRDefault="006E737F" w:rsidP="00020028">
      <w:pPr>
        <w:pStyle w:val="30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20028" w:rsidRPr="00DD028F">
        <w:rPr>
          <w:sz w:val="22"/>
          <w:szCs w:val="22"/>
        </w:rPr>
        <w:t>10. Базы данных, информационно-справочные и поисковые системы:</w:t>
      </w:r>
    </w:p>
    <w:p w:rsidR="00020028" w:rsidRPr="00DD028F" w:rsidRDefault="00020028" w:rsidP="00020028">
      <w:pPr>
        <w:pStyle w:val="30"/>
        <w:spacing w:after="0"/>
        <w:ind w:firstLine="567"/>
        <w:rPr>
          <w:sz w:val="22"/>
          <w:szCs w:val="22"/>
        </w:rPr>
      </w:pPr>
      <w:r w:rsidRPr="00DD028F">
        <w:rPr>
          <w:sz w:val="22"/>
          <w:szCs w:val="22"/>
        </w:rPr>
        <w:t>Справочная правовая система «Консультант».</w:t>
      </w:r>
    </w:p>
    <w:p w:rsidR="00020028" w:rsidRPr="00DD028F" w:rsidRDefault="00020028" w:rsidP="00020028">
      <w:pPr>
        <w:pStyle w:val="30"/>
        <w:spacing w:after="0"/>
        <w:ind w:firstLine="567"/>
        <w:rPr>
          <w:sz w:val="22"/>
          <w:szCs w:val="22"/>
        </w:rPr>
      </w:pPr>
      <w:r w:rsidRPr="00DD028F">
        <w:rPr>
          <w:sz w:val="22"/>
          <w:szCs w:val="22"/>
        </w:rPr>
        <w:t>Справочная правовая система «Гарант».</w:t>
      </w:r>
    </w:p>
    <w:p w:rsidR="00020028" w:rsidRPr="00DD028F" w:rsidRDefault="00020028" w:rsidP="00020028">
      <w:pPr>
        <w:pStyle w:val="30"/>
        <w:spacing w:after="0"/>
        <w:rPr>
          <w:sz w:val="22"/>
          <w:szCs w:val="22"/>
        </w:rPr>
      </w:pPr>
    </w:p>
    <w:p w:rsidR="00020028" w:rsidRPr="00DD028F" w:rsidRDefault="00020028" w:rsidP="00020028">
      <w:pPr>
        <w:rPr>
          <w:b/>
          <w:sz w:val="22"/>
          <w:szCs w:val="22"/>
          <w:lang w:val="ru-RU"/>
        </w:rPr>
      </w:pPr>
      <w:r w:rsidRPr="00DD028F">
        <w:rPr>
          <w:b/>
          <w:sz w:val="22"/>
          <w:szCs w:val="22"/>
          <w:lang w:val="ru-RU"/>
        </w:rPr>
        <w:t>6.3. Средства обеспечения освоения дисциплины</w:t>
      </w:r>
    </w:p>
    <w:p w:rsidR="00020028" w:rsidRPr="00DD028F" w:rsidRDefault="00020028" w:rsidP="00020028">
      <w:pPr>
        <w:ind w:firstLine="567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1. Экономическая теория. Ч </w:t>
      </w:r>
      <w:proofErr w:type="spellStart"/>
      <w:r w:rsidRPr="00DD028F">
        <w:rPr>
          <w:sz w:val="22"/>
          <w:szCs w:val="22"/>
          <w:lang w:val="ru-RU"/>
        </w:rPr>
        <w:t>асть</w:t>
      </w:r>
      <w:proofErr w:type="spellEnd"/>
      <w:r w:rsidRPr="00DD028F">
        <w:rPr>
          <w:sz w:val="22"/>
          <w:szCs w:val="22"/>
          <w:lang w:val="ru-RU"/>
        </w:rPr>
        <w:t xml:space="preserve"> 1</w:t>
      </w:r>
      <w:proofErr w:type="gramStart"/>
      <w:r w:rsidRPr="00DD028F">
        <w:rPr>
          <w:sz w:val="22"/>
          <w:szCs w:val="22"/>
          <w:lang w:val="ru-RU"/>
        </w:rPr>
        <w:t xml:space="preserve"> :</w:t>
      </w:r>
      <w:proofErr w:type="gramEnd"/>
      <w:r w:rsidRPr="00DD028F">
        <w:rPr>
          <w:sz w:val="22"/>
          <w:szCs w:val="22"/>
          <w:lang w:val="ru-RU"/>
        </w:rPr>
        <w:t xml:space="preserve"> Микроэкономика</w:t>
      </w:r>
      <w:proofErr w:type="gramStart"/>
      <w:r w:rsidRPr="00DD028F">
        <w:rPr>
          <w:sz w:val="22"/>
          <w:szCs w:val="22"/>
          <w:lang w:val="ru-RU"/>
        </w:rPr>
        <w:t xml:space="preserve"> :</w:t>
      </w:r>
      <w:proofErr w:type="gramEnd"/>
      <w:r w:rsidRPr="00DD028F">
        <w:rPr>
          <w:sz w:val="22"/>
          <w:szCs w:val="22"/>
          <w:lang w:val="ru-RU"/>
        </w:rPr>
        <w:t xml:space="preserve"> учебное пособие /     Н. А. </w:t>
      </w:r>
      <w:proofErr w:type="spellStart"/>
      <w:r w:rsidRPr="00DD028F">
        <w:rPr>
          <w:sz w:val="22"/>
          <w:szCs w:val="22"/>
          <w:lang w:val="ru-RU"/>
        </w:rPr>
        <w:t>Перемитина</w:t>
      </w:r>
      <w:proofErr w:type="spellEnd"/>
      <w:r w:rsidRPr="00DD028F">
        <w:rPr>
          <w:sz w:val="22"/>
          <w:szCs w:val="22"/>
          <w:lang w:val="ru-RU"/>
        </w:rPr>
        <w:t xml:space="preserve">. </w:t>
      </w:r>
      <w:hyperlink r:id="rId5" w:history="1">
        <w:r w:rsidRPr="00DD028F">
          <w:rPr>
            <w:rStyle w:val="a4"/>
            <w:color w:val="auto"/>
            <w:sz w:val="22"/>
            <w:szCs w:val="22"/>
            <w:u w:val="none"/>
          </w:rPr>
          <w:t>http</w:t>
        </w:r>
        <w:r w:rsidRPr="00DD028F">
          <w:rPr>
            <w:rStyle w:val="a4"/>
            <w:color w:val="auto"/>
            <w:sz w:val="22"/>
            <w:szCs w:val="22"/>
            <w:u w:val="none"/>
            <w:lang w:val="ru-RU"/>
          </w:rPr>
          <w:t>://</w:t>
        </w:r>
        <w:r w:rsidRPr="00DD028F">
          <w:rPr>
            <w:rStyle w:val="a4"/>
            <w:color w:val="auto"/>
            <w:sz w:val="22"/>
            <w:szCs w:val="22"/>
            <w:u w:val="none"/>
          </w:rPr>
          <w:t>work</w:t>
        </w:r>
        <w:r w:rsidRPr="00DD028F">
          <w:rPr>
            <w:rStyle w:val="a4"/>
            <w:color w:val="auto"/>
            <w:sz w:val="22"/>
            <w:szCs w:val="22"/>
            <w:u w:val="none"/>
            <w:lang w:val="ru-RU"/>
          </w:rPr>
          <w:t>.</w:t>
        </w:r>
        <w:proofErr w:type="spellStart"/>
        <w:r w:rsidRPr="00DD028F">
          <w:rPr>
            <w:rStyle w:val="a4"/>
            <w:color w:val="auto"/>
            <w:sz w:val="22"/>
            <w:szCs w:val="22"/>
            <w:u w:val="none"/>
          </w:rPr>
          <w:t>tspu</w:t>
        </w:r>
        <w:proofErr w:type="spellEnd"/>
        <w:r w:rsidRPr="00DD028F">
          <w:rPr>
            <w:rStyle w:val="a4"/>
            <w:color w:val="auto"/>
            <w:sz w:val="22"/>
            <w:szCs w:val="22"/>
            <w:u w:val="none"/>
            <w:lang w:val="ru-RU"/>
          </w:rPr>
          <w:t>/</w:t>
        </w:r>
        <w:proofErr w:type="spellStart"/>
        <w:r w:rsidRPr="00DD028F">
          <w:rPr>
            <w:rStyle w:val="a4"/>
            <w:color w:val="auto"/>
            <w:sz w:val="22"/>
            <w:szCs w:val="22"/>
            <w:u w:val="none"/>
          </w:rPr>
          <w:t>ru</w:t>
        </w:r>
        <w:proofErr w:type="spellEnd"/>
        <w:r w:rsidRPr="00DD028F">
          <w:rPr>
            <w:rStyle w:val="a4"/>
            <w:color w:val="auto"/>
            <w:sz w:val="22"/>
            <w:szCs w:val="22"/>
            <w:u w:val="none"/>
            <w:lang w:val="ru-RU"/>
          </w:rPr>
          <w:t>/</w:t>
        </w:r>
        <w:proofErr w:type="spellStart"/>
        <w:r w:rsidRPr="00DD028F">
          <w:rPr>
            <w:rStyle w:val="a4"/>
            <w:color w:val="auto"/>
            <w:sz w:val="22"/>
            <w:szCs w:val="22"/>
            <w:u w:val="none"/>
          </w:rPr>
          <w:t>moodle</w:t>
        </w:r>
        <w:proofErr w:type="spellEnd"/>
        <w:r w:rsidRPr="00DD028F">
          <w:rPr>
            <w:rStyle w:val="a4"/>
            <w:color w:val="auto"/>
            <w:sz w:val="22"/>
            <w:szCs w:val="22"/>
            <w:u w:val="none"/>
            <w:lang w:val="ru-RU"/>
          </w:rPr>
          <w:t>//</w:t>
        </w:r>
      </w:hyperlink>
      <w:r w:rsidRPr="00DD028F">
        <w:rPr>
          <w:sz w:val="22"/>
          <w:szCs w:val="22"/>
          <w:lang w:val="ru-RU"/>
        </w:rPr>
        <w:t>.</w:t>
      </w:r>
    </w:p>
    <w:p w:rsidR="00020028" w:rsidRPr="00173138" w:rsidRDefault="00020028" w:rsidP="00020028">
      <w:pPr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         2. Банк России - </w:t>
      </w:r>
      <w:r w:rsidRPr="00DD028F">
        <w:rPr>
          <w:sz w:val="22"/>
          <w:szCs w:val="22"/>
        </w:rPr>
        <w:t>http</w:t>
      </w:r>
      <w:r w:rsidRPr="00DD028F">
        <w:rPr>
          <w:sz w:val="22"/>
          <w:szCs w:val="22"/>
          <w:lang w:val="ru-RU"/>
        </w:rPr>
        <w:t>://</w:t>
      </w:r>
      <w:r w:rsidRPr="00DD028F">
        <w:rPr>
          <w:sz w:val="22"/>
          <w:szCs w:val="22"/>
        </w:rPr>
        <w:t>www</w:t>
      </w:r>
      <w:r w:rsidRPr="00DD028F">
        <w:rPr>
          <w:sz w:val="22"/>
          <w:szCs w:val="22"/>
          <w:lang w:val="ru-RU"/>
        </w:rPr>
        <w:t>.</w:t>
      </w:r>
      <w:proofErr w:type="spellStart"/>
      <w:r w:rsidRPr="00173138">
        <w:rPr>
          <w:sz w:val="22"/>
          <w:szCs w:val="22"/>
        </w:rPr>
        <w:t>cbr</w:t>
      </w:r>
      <w:proofErr w:type="spellEnd"/>
      <w:r w:rsidRPr="00173138">
        <w:rPr>
          <w:sz w:val="22"/>
          <w:szCs w:val="22"/>
          <w:lang w:val="ru-RU"/>
        </w:rPr>
        <w:t>.</w:t>
      </w:r>
      <w:proofErr w:type="spellStart"/>
      <w:r w:rsidRPr="00173138">
        <w:rPr>
          <w:sz w:val="22"/>
          <w:szCs w:val="22"/>
        </w:rPr>
        <w:t>ru</w:t>
      </w:r>
      <w:proofErr w:type="spellEnd"/>
      <w:r w:rsidRPr="00173138">
        <w:rPr>
          <w:sz w:val="22"/>
          <w:szCs w:val="22"/>
          <w:lang w:val="ru-RU"/>
        </w:rPr>
        <w:t>.</w:t>
      </w:r>
    </w:p>
    <w:p w:rsidR="00020028" w:rsidRPr="00173138" w:rsidRDefault="00020028" w:rsidP="00020028">
      <w:pPr>
        <w:ind w:firstLine="567"/>
        <w:rPr>
          <w:sz w:val="22"/>
          <w:szCs w:val="22"/>
          <w:lang w:val="ru-RU"/>
        </w:rPr>
      </w:pPr>
      <w:r w:rsidRPr="00173138">
        <w:rPr>
          <w:sz w:val="22"/>
          <w:szCs w:val="22"/>
          <w:lang w:val="ru-RU"/>
        </w:rPr>
        <w:t xml:space="preserve">3.  Министерство финансов РФ - </w:t>
      </w:r>
      <w:hyperlink r:id="rId6" w:history="1">
        <w:r w:rsidRPr="00173138">
          <w:rPr>
            <w:rStyle w:val="a4"/>
            <w:color w:val="auto"/>
            <w:sz w:val="22"/>
            <w:szCs w:val="22"/>
            <w:u w:val="none"/>
          </w:rPr>
          <w:t>http</w:t>
        </w:r>
        <w:r w:rsidRPr="00173138">
          <w:rPr>
            <w:rStyle w:val="a4"/>
            <w:color w:val="auto"/>
            <w:sz w:val="22"/>
            <w:szCs w:val="22"/>
            <w:u w:val="none"/>
            <w:lang w:val="ru-RU"/>
          </w:rPr>
          <w:t>://</w:t>
        </w:r>
        <w:r w:rsidRPr="00173138">
          <w:rPr>
            <w:rStyle w:val="a4"/>
            <w:color w:val="auto"/>
            <w:sz w:val="22"/>
            <w:szCs w:val="22"/>
            <w:u w:val="none"/>
          </w:rPr>
          <w:t>www</w:t>
        </w:r>
        <w:r w:rsidRPr="00173138">
          <w:rPr>
            <w:rStyle w:val="a4"/>
            <w:color w:val="auto"/>
            <w:sz w:val="22"/>
            <w:szCs w:val="22"/>
            <w:u w:val="none"/>
            <w:lang w:val="ru-RU"/>
          </w:rPr>
          <w:t>1.</w:t>
        </w:r>
        <w:proofErr w:type="spellStart"/>
        <w:r w:rsidRPr="00173138">
          <w:rPr>
            <w:rStyle w:val="a4"/>
            <w:color w:val="auto"/>
            <w:sz w:val="22"/>
            <w:szCs w:val="22"/>
            <w:u w:val="none"/>
          </w:rPr>
          <w:t>minfin</w:t>
        </w:r>
        <w:proofErr w:type="spellEnd"/>
        <w:r w:rsidRPr="00173138">
          <w:rPr>
            <w:rStyle w:val="a4"/>
            <w:color w:val="auto"/>
            <w:sz w:val="22"/>
            <w:szCs w:val="22"/>
            <w:u w:val="none"/>
            <w:lang w:val="ru-RU"/>
          </w:rPr>
          <w:t>.</w:t>
        </w:r>
        <w:proofErr w:type="spellStart"/>
        <w:r w:rsidRPr="00173138">
          <w:rPr>
            <w:rStyle w:val="a4"/>
            <w:color w:val="auto"/>
            <w:sz w:val="22"/>
            <w:szCs w:val="22"/>
            <w:u w:val="none"/>
          </w:rPr>
          <w:t>ru</w:t>
        </w:r>
        <w:proofErr w:type="spellEnd"/>
      </w:hyperlink>
      <w:r w:rsidRPr="00173138">
        <w:rPr>
          <w:sz w:val="22"/>
          <w:szCs w:val="22"/>
          <w:lang w:val="ru-RU"/>
        </w:rPr>
        <w:t>.</w:t>
      </w:r>
    </w:p>
    <w:p w:rsidR="00020028" w:rsidRPr="00173138" w:rsidRDefault="00020028" w:rsidP="00020028">
      <w:pPr>
        <w:ind w:firstLine="567"/>
        <w:rPr>
          <w:sz w:val="22"/>
          <w:szCs w:val="22"/>
          <w:lang w:val="ru-RU"/>
        </w:rPr>
      </w:pPr>
      <w:r w:rsidRPr="00173138">
        <w:rPr>
          <w:sz w:val="22"/>
          <w:szCs w:val="22"/>
          <w:lang w:val="ru-RU"/>
        </w:rPr>
        <w:t>4. Федеральная служба государственной статистики - http://www.</w:t>
      </w:r>
      <w:r w:rsidRPr="00173138">
        <w:rPr>
          <w:sz w:val="22"/>
          <w:szCs w:val="22"/>
        </w:rPr>
        <w:t>gks</w:t>
      </w:r>
      <w:r w:rsidRPr="00173138">
        <w:rPr>
          <w:sz w:val="22"/>
          <w:szCs w:val="22"/>
          <w:lang w:val="ru-RU"/>
        </w:rPr>
        <w:t>.</w:t>
      </w:r>
      <w:r w:rsidRPr="00173138">
        <w:rPr>
          <w:sz w:val="22"/>
          <w:szCs w:val="22"/>
        </w:rPr>
        <w:t>ru</w:t>
      </w:r>
      <w:r w:rsidRPr="00173138">
        <w:rPr>
          <w:sz w:val="22"/>
          <w:szCs w:val="22"/>
          <w:lang w:val="ru-RU"/>
        </w:rPr>
        <w:t>.</w:t>
      </w:r>
    </w:p>
    <w:p w:rsidR="00020028" w:rsidRPr="00173138" w:rsidRDefault="00020028" w:rsidP="00020028">
      <w:pPr>
        <w:ind w:firstLine="567"/>
        <w:rPr>
          <w:sz w:val="22"/>
          <w:szCs w:val="22"/>
          <w:lang w:val="ru-RU"/>
        </w:rPr>
      </w:pPr>
      <w:r w:rsidRPr="00173138">
        <w:rPr>
          <w:sz w:val="22"/>
          <w:szCs w:val="22"/>
          <w:lang w:val="ru-RU"/>
        </w:rPr>
        <w:t xml:space="preserve">5. Библиотека материалов по экономической тематике </w:t>
      </w:r>
      <w:hyperlink r:id="rId7" w:history="1">
        <w:r w:rsidRPr="00173138">
          <w:rPr>
            <w:rStyle w:val="a4"/>
            <w:color w:val="auto"/>
            <w:sz w:val="22"/>
            <w:szCs w:val="22"/>
            <w:u w:val="none"/>
          </w:rPr>
          <w:t>http</w:t>
        </w:r>
        <w:r w:rsidRPr="00173138">
          <w:rPr>
            <w:rStyle w:val="a4"/>
            <w:color w:val="auto"/>
            <w:sz w:val="22"/>
            <w:szCs w:val="22"/>
            <w:u w:val="none"/>
            <w:lang w:val="ru-RU"/>
          </w:rPr>
          <w:t>://</w:t>
        </w:r>
        <w:r w:rsidRPr="00173138">
          <w:rPr>
            <w:rStyle w:val="a4"/>
            <w:color w:val="auto"/>
            <w:sz w:val="22"/>
            <w:szCs w:val="22"/>
            <w:u w:val="none"/>
          </w:rPr>
          <w:t>www</w:t>
        </w:r>
        <w:r w:rsidRPr="00173138">
          <w:rPr>
            <w:rStyle w:val="a4"/>
            <w:color w:val="auto"/>
            <w:sz w:val="22"/>
            <w:szCs w:val="22"/>
            <w:u w:val="none"/>
            <w:lang w:val="ru-RU"/>
          </w:rPr>
          <w:t>.</w:t>
        </w:r>
        <w:proofErr w:type="spellStart"/>
        <w:r w:rsidRPr="00173138">
          <w:rPr>
            <w:rStyle w:val="a4"/>
            <w:color w:val="auto"/>
            <w:sz w:val="22"/>
            <w:szCs w:val="22"/>
            <w:u w:val="none"/>
          </w:rPr>
          <w:t>libertfrium</w:t>
        </w:r>
        <w:proofErr w:type="spellEnd"/>
        <w:r w:rsidRPr="00173138">
          <w:rPr>
            <w:rStyle w:val="a4"/>
            <w:color w:val="auto"/>
            <w:sz w:val="22"/>
            <w:szCs w:val="22"/>
            <w:u w:val="none"/>
            <w:lang w:val="ru-RU"/>
          </w:rPr>
          <w:t>.</w:t>
        </w:r>
        <w:proofErr w:type="spellStart"/>
        <w:r w:rsidRPr="00173138">
          <w:rPr>
            <w:rStyle w:val="a4"/>
            <w:color w:val="auto"/>
            <w:sz w:val="22"/>
            <w:szCs w:val="22"/>
            <w:u w:val="none"/>
          </w:rPr>
          <w:t>ru</w:t>
        </w:r>
        <w:proofErr w:type="spellEnd"/>
        <w:r w:rsidRPr="00173138">
          <w:rPr>
            <w:rStyle w:val="a4"/>
            <w:color w:val="auto"/>
            <w:sz w:val="22"/>
            <w:szCs w:val="22"/>
            <w:u w:val="none"/>
            <w:lang w:val="ru-RU"/>
          </w:rPr>
          <w:t>/</w:t>
        </w:r>
        <w:proofErr w:type="spellStart"/>
        <w:r w:rsidRPr="00173138">
          <w:rPr>
            <w:rStyle w:val="a4"/>
            <w:color w:val="auto"/>
            <w:sz w:val="22"/>
            <w:szCs w:val="22"/>
            <w:u w:val="none"/>
          </w:rPr>
          <w:t>librfry</w:t>
        </w:r>
        <w:proofErr w:type="spellEnd"/>
      </w:hyperlink>
      <w:r w:rsidRPr="00173138">
        <w:rPr>
          <w:sz w:val="22"/>
          <w:szCs w:val="22"/>
          <w:lang w:val="ru-RU"/>
        </w:rPr>
        <w:t>.</w:t>
      </w:r>
    </w:p>
    <w:p w:rsidR="00020028" w:rsidRPr="00173138" w:rsidRDefault="00020028" w:rsidP="00020028">
      <w:pPr>
        <w:ind w:firstLine="567"/>
        <w:rPr>
          <w:sz w:val="22"/>
          <w:szCs w:val="22"/>
          <w:lang w:val="ru-RU"/>
        </w:rPr>
      </w:pPr>
      <w:r w:rsidRPr="00173138">
        <w:rPr>
          <w:sz w:val="22"/>
          <w:szCs w:val="22"/>
          <w:lang w:val="ru-RU"/>
        </w:rPr>
        <w:lastRenderedPageBreak/>
        <w:t xml:space="preserve">6. Материалы по социально-экономическому положению и развитию в России – </w:t>
      </w:r>
      <w:r w:rsidRPr="00173138">
        <w:rPr>
          <w:sz w:val="22"/>
          <w:szCs w:val="22"/>
        </w:rPr>
        <w:t>http</w:t>
      </w:r>
      <w:r w:rsidRPr="00173138">
        <w:rPr>
          <w:sz w:val="22"/>
          <w:szCs w:val="22"/>
          <w:lang w:val="ru-RU"/>
        </w:rPr>
        <w:t>:/</w:t>
      </w:r>
      <w:r w:rsidRPr="00173138">
        <w:rPr>
          <w:sz w:val="22"/>
          <w:szCs w:val="22"/>
        </w:rPr>
        <w:t>www</w:t>
      </w:r>
      <w:r w:rsidRPr="00173138">
        <w:rPr>
          <w:sz w:val="22"/>
          <w:szCs w:val="22"/>
          <w:lang w:val="ru-RU"/>
        </w:rPr>
        <w:t>.</w:t>
      </w:r>
      <w:proofErr w:type="spellStart"/>
      <w:r w:rsidRPr="00173138">
        <w:rPr>
          <w:sz w:val="22"/>
          <w:szCs w:val="22"/>
        </w:rPr>
        <w:t>finansy</w:t>
      </w:r>
      <w:proofErr w:type="spellEnd"/>
      <w:r w:rsidRPr="00173138">
        <w:rPr>
          <w:sz w:val="22"/>
          <w:szCs w:val="22"/>
          <w:lang w:val="ru-RU"/>
        </w:rPr>
        <w:t>.</w:t>
      </w:r>
      <w:proofErr w:type="spellStart"/>
      <w:r w:rsidRPr="00173138">
        <w:rPr>
          <w:sz w:val="22"/>
          <w:szCs w:val="22"/>
        </w:rPr>
        <w:t>ru</w:t>
      </w:r>
      <w:proofErr w:type="spellEnd"/>
      <w:r w:rsidRPr="00173138">
        <w:rPr>
          <w:sz w:val="22"/>
          <w:szCs w:val="22"/>
          <w:lang w:val="ru-RU"/>
        </w:rPr>
        <w:t>.</w:t>
      </w:r>
    </w:p>
    <w:p w:rsidR="00020028" w:rsidRPr="00173138" w:rsidRDefault="00020028" w:rsidP="00020028">
      <w:pPr>
        <w:ind w:firstLine="567"/>
        <w:rPr>
          <w:sz w:val="22"/>
          <w:szCs w:val="22"/>
          <w:lang w:val="ru-RU"/>
        </w:rPr>
      </w:pPr>
      <w:r w:rsidRPr="00173138">
        <w:rPr>
          <w:sz w:val="22"/>
          <w:szCs w:val="22"/>
          <w:lang w:val="ru-RU"/>
        </w:rPr>
        <w:t xml:space="preserve">7. Мониторинг экономических показателей. – </w:t>
      </w:r>
      <w:r w:rsidRPr="00173138">
        <w:rPr>
          <w:sz w:val="22"/>
          <w:szCs w:val="22"/>
        </w:rPr>
        <w:t>http</w:t>
      </w:r>
      <w:r w:rsidRPr="00173138">
        <w:rPr>
          <w:sz w:val="22"/>
          <w:szCs w:val="22"/>
          <w:lang w:val="ru-RU"/>
        </w:rPr>
        <w:t>.//</w:t>
      </w:r>
      <w:r w:rsidRPr="00173138">
        <w:rPr>
          <w:sz w:val="22"/>
          <w:szCs w:val="22"/>
        </w:rPr>
        <w:t>www</w:t>
      </w:r>
      <w:r w:rsidRPr="00173138">
        <w:rPr>
          <w:sz w:val="22"/>
          <w:szCs w:val="22"/>
          <w:lang w:val="ru-RU"/>
        </w:rPr>
        <w:t>/</w:t>
      </w:r>
      <w:proofErr w:type="spellStart"/>
      <w:r w:rsidRPr="00173138">
        <w:rPr>
          <w:sz w:val="22"/>
          <w:szCs w:val="22"/>
        </w:rPr>
        <w:t>budgetrf</w:t>
      </w:r>
      <w:proofErr w:type="spellEnd"/>
      <w:r w:rsidRPr="00173138">
        <w:rPr>
          <w:sz w:val="22"/>
          <w:szCs w:val="22"/>
          <w:lang w:val="ru-RU"/>
        </w:rPr>
        <w:t>.</w:t>
      </w:r>
      <w:proofErr w:type="spellStart"/>
      <w:r w:rsidRPr="00173138">
        <w:rPr>
          <w:sz w:val="22"/>
          <w:szCs w:val="22"/>
        </w:rPr>
        <w:t>ru</w:t>
      </w:r>
      <w:proofErr w:type="spellEnd"/>
      <w:r w:rsidRPr="00173138">
        <w:rPr>
          <w:sz w:val="22"/>
          <w:szCs w:val="22"/>
          <w:lang w:val="ru-RU"/>
        </w:rPr>
        <w:t>.</w:t>
      </w:r>
    </w:p>
    <w:p w:rsidR="00020028" w:rsidRPr="00173138" w:rsidRDefault="00020028" w:rsidP="00020028">
      <w:pPr>
        <w:ind w:firstLine="567"/>
        <w:rPr>
          <w:sz w:val="22"/>
          <w:szCs w:val="22"/>
          <w:lang w:val="ru-RU"/>
        </w:rPr>
      </w:pPr>
      <w:r w:rsidRPr="00173138">
        <w:rPr>
          <w:sz w:val="22"/>
          <w:szCs w:val="22"/>
          <w:lang w:val="ru-RU"/>
        </w:rPr>
        <w:t xml:space="preserve">8. </w:t>
      </w:r>
      <w:proofErr w:type="spellStart"/>
      <w:r w:rsidRPr="00173138">
        <w:rPr>
          <w:sz w:val="22"/>
          <w:szCs w:val="22"/>
          <w:lang w:val="ru-RU"/>
        </w:rPr>
        <w:t>Рос</w:t>
      </w:r>
      <w:proofErr w:type="gramStart"/>
      <w:r w:rsidRPr="00173138">
        <w:rPr>
          <w:sz w:val="22"/>
          <w:szCs w:val="22"/>
          <w:lang w:val="ru-RU"/>
        </w:rPr>
        <w:t>.Б</w:t>
      </w:r>
      <w:proofErr w:type="gramEnd"/>
      <w:r w:rsidRPr="00173138">
        <w:rPr>
          <w:sz w:val="22"/>
          <w:szCs w:val="22"/>
          <w:lang w:val="ru-RU"/>
        </w:rPr>
        <w:t>изнес.Консалтинг</w:t>
      </w:r>
      <w:proofErr w:type="spellEnd"/>
      <w:r w:rsidRPr="00173138">
        <w:rPr>
          <w:sz w:val="22"/>
          <w:szCs w:val="22"/>
          <w:lang w:val="ru-RU"/>
        </w:rPr>
        <w:t xml:space="preserve"> (материалы политического и обзорного характера) – </w:t>
      </w:r>
      <w:r w:rsidRPr="00173138">
        <w:rPr>
          <w:sz w:val="22"/>
          <w:szCs w:val="22"/>
        </w:rPr>
        <w:t>http</w:t>
      </w:r>
      <w:r w:rsidRPr="00173138">
        <w:rPr>
          <w:sz w:val="22"/>
          <w:szCs w:val="22"/>
          <w:lang w:val="ru-RU"/>
        </w:rPr>
        <w:t>:/</w:t>
      </w:r>
      <w:r w:rsidRPr="00173138">
        <w:rPr>
          <w:sz w:val="22"/>
          <w:szCs w:val="22"/>
        </w:rPr>
        <w:t>www</w:t>
      </w:r>
      <w:r w:rsidRPr="00173138">
        <w:rPr>
          <w:sz w:val="22"/>
          <w:szCs w:val="22"/>
          <w:lang w:val="ru-RU"/>
        </w:rPr>
        <w:t>/</w:t>
      </w:r>
      <w:proofErr w:type="spellStart"/>
      <w:r w:rsidRPr="00173138">
        <w:rPr>
          <w:sz w:val="22"/>
          <w:szCs w:val="22"/>
        </w:rPr>
        <w:t>rbc</w:t>
      </w:r>
      <w:proofErr w:type="spellEnd"/>
      <w:r w:rsidRPr="00173138">
        <w:rPr>
          <w:sz w:val="22"/>
          <w:szCs w:val="22"/>
          <w:lang w:val="ru-RU"/>
        </w:rPr>
        <w:t>.</w:t>
      </w:r>
      <w:proofErr w:type="spellStart"/>
      <w:r w:rsidRPr="00173138">
        <w:rPr>
          <w:sz w:val="22"/>
          <w:szCs w:val="22"/>
        </w:rPr>
        <w:t>ru</w:t>
      </w:r>
      <w:proofErr w:type="spellEnd"/>
      <w:r w:rsidRPr="00173138">
        <w:rPr>
          <w:sz w:val="22"/>
          <w:szCs w:val="22"/>
          <w:lang w:val="ru-RU"/>
        </w:rPr>
        <w:t>.</w:t>
      </w:r>
    </w:p>
    <w:p w:rsidR="00020028" w:rsidRPr="00173138" w:rsidRDefault="00020028" w:rsidP="00020028">
      <w:pPr>
        <w:ind w:firstLine="567"/>
        <w:rPr>
          <w:sz w:val="22"/>
          <w:szCs w:val="22"/>
          <w:lang w:val="ru-RU"/>
        </w:rPr>
      </w:pPr>
      <w:r w:rsidRPr="00173138">
        <w:rPr>
          <w:sz w:val="22"/>
          <w:szCs w:val="22"/>
          <w:lang w:val="ru-RU"/>
        </w:rPr>
        <w:t xml:space="preserve">9. Финансы: лента новостей – </w:t>
      </w:r>
      <w:r w:rsidRPr="00173138">
        <w:rPr>
          <w:sz w:val="22"/>
          <w:szCs w:val="22"/>
        </w:rPr>
        <w:t>http</w:t>
      </w:r>
      <w:r w:rsidRPr="00173138">
        <w:rPr>
          <w:sz w:val="22"/>
          <w:szCs w:val="22"/>
          <w:lang w:val="ru-RU"/>
        </w:rPr>
        <w:t>://</w:t>
      </w:r>
      <w:r w:rsidRPr="00173138">
        <w:rPr>
          <w:sz w:val="22"/>
          <w:szCs w:val="22"/>
        </w:rPr>
        <w:t>www</w:t>
      </w:r>
      <w:r w:rsidRPr="00173138">
        <w:rPr>
          <w:sz w:val="22"/>
          <w:szCs w:val="22"/>
          <w:lang w:val="ru-RU"/>
        </w:rPr>
        <w:t>.</w:t>
      </w:r>
      <w:proofErr w:type="spellStart"/>
      <w:r w:rsidRPr="00173138">
        <w:rPr>
          <w:sz w:val="22"/>
          <w:szCs w:val="22"/>
        </w:rPr>
        <w:t>finmagazine</w:t>
      </w:r>
      <w:proofErr w:type="spellEnd"/>
      <w:r w:rsidRPr="00173138">
        <w:rPr>
          <w:sz w:val="22"/>
          <w:szCs w:val="22"/>
          <w:lang w:val="ru-RU"/>
        </w:rPr>
        <w:t>.</w:t>
      </w:r>
      <w:proofErr w:type="spellStart"/>
      <w:r w:rsidRPr="00173138">
        <w:rPr>
          <w:sz w:val="22"/>
          <w:szCs w:val="22"/>
        </w:rPr>
        <w:t>ru</w:t>
      </w:r>
      <w:proofErr w:type="spellEnd"/>
      <w:r w:rsidRPr="00173138">
        <w:rPr>
          <w:sz w:val="22"/>
          <w:szCs w:val="22"/>
          <w:lang w:val="ru-RU"/>
        </w:rPr>
        <w:t>/</w:t>
      </w:r>
    </w:p>
    <w:p w:rsidR="00020028" w:rsidRPr="00173138" w:rsidRDefault="00020028" w:rsidP="00020028">
      <w:pPr>
        <w:ind w:firstLine="567"/>
        <w:rPr>
          <w:sz w:val="22"/>
          <w:szCs w:val="22"/>
          <w:lang w:val="ru-RU"/>
        </w:rPr>
      </w:pPr>
      <w:r w:rsidRPr="00173138">
        <w:rPr>
          <w:sz w:val="22"/>
          <w:szCs w:val="22"/>
          <w:lang w:val="ru-RU"/>
        </w:rPr>
        <w:t xml:space="preserve">10. Журналы:     </w:t>
      </w:r>
    </w:p>
    <w:p w:rsidR="00020028" w:rsidRPr="00173138" w:rsidRDefault="00020028" w:rsidP="00020028">
      <w:pPr>
        <w:ind w:firstLine="900"/>
        <w:rPr>
          <w:sz w:val="22"/>
          <w:szCs w:val="22"/>
          <w:lang w:val="ru-RU"/>
        </w:rPr>
      </w:pPr>
      <w:r w:rsidRPr="00173138">
        <w:rPr>
          <w:sz w:val="22"/>
          <w:szCs w:val="22"/>
          <w:lang w:val="ru-RU"/>
        </w:rPr>
        <w:t xml:space="preserve">Вестник Финансового университета – </w:t>
      </w:r>
      <w:r w:rsidRPr="00173138">
        <w:rPr>
          <w:sz w:val="22"/>
          <w:szCs w:val="22"/>
        </w:rPr>
        <w:t>http</w:t>
      </w:r>
      <w:r w:rsidRPr="00173138">
        <w:rPr>
          <w:sz w:val="22"/>
          <w:szCs w:val="22"/>
          <w:lang w:val="ru-RU"/>
        </w:rPr>
        <w:t>://</w:t>
      </w:r>
      <w:r w:rsidRPr="00173138">
        <w:rPr>
          <w:sz w:val="22"/>
          <w:szCs w:val="22"/>
        </w:rPr>
        <w:t>www</w:t>
      </w:r>
      <w:r w:rsidRPr="00173138">
        <w:rPr>
          <w:sz w:val="22"/>
          <w:szCs w:val="22"/>
          <w:lang w:val="ru-RU"/>
        </w:rPr>
        <w:t>/</w:t>
      </w:r>
      <w:proofErr w:type="spellStart"/>
      <w:r w:rsidRPr="00173138">
        <w:rPr>
          <w:sz w:val="22"/>
          <w:szCs w:val="22"/>
        </w:rPr>
        <w:t>vestnik</w:t>
      </w:r>
      <w:proofErr w:type="spellEnd"/>
      <w:r w:rsidRPr="00173138">
        <w:rPr>
          <w:sz w:val="22"/>
          <w:szCs w:val="22"/>
          <w:lang w:val="ru-RU"/>
        </w:rPr>
        <w:t>.</w:t>
      </w:r>
      <w:proofErr w:type="spellStart"/>
      <w:r w:rsidRPr="00173138">
        <w:rPr>
          <w:sz w:val="22"/>
          <w:szCs w:val="22"/>
        </w:rPr>
        <w:t>fa</w:t>
      </w:r>
      <w:proofErr w:type="spellEnd"/>
      <w:r w:rsidRPr="00173138">
        <w:rPr>
          <w:sz w:val="22"/>
          <w:szCs w:val="22"/>
          <w:lang w:val="ru-RU"/>
        </w:rPr>
        <w:t>/</w:t>
      </w:r>
      <w:proofErr w:type="spellStart"/>
      <w:r w:rsidRPr="00173138">
        <w:rPr>
          <w:sz w:val="22"/>
          <w:szCs w:val="22"/>
        </w:rPr>
        <w:t>ru</w:t>
      </w:r>
      <w:proofErr w:type="spellEnd"/>
      <w:r w:rsidRPr="00173138">
        <w:rPr>
          <w:sz w:val="22"/>
          <w:szCs w:val="22"/>
          <w:lang w:val="ru-RU"/>
        </w:rPr>
        <w:t>.</w:t>
      </w:r>
    </w:p>
    <w:p w:rsidR="00020028" w:rsidRPr="00173138" w:rsidRDefault="00020028" w:rsidP="00020028">
      <w:pPr>
        <w:ind w:firstLine="900"/>
        <w:rPr>
          <w:sz w:val="22"/>
          <w:szCs w:val="22"/>
          <w:lang w:val="ru-RU"/>
        </w:rPr>
      </w:pPr>
      <w:r w:rsidRPr="00173138">
        <w:rPr>
          <w:sz w:val="22"/>
          <w:szCs w:val="22"/>
          <w:lang w:val="ru-RU"/>
        </w:rPr>
        <w:t xml:space="preserve">Вопросы экономики -  </w:t>
      </w:r>
      <w:hyperlink r:id="rId8" w:history="1">
        <w:r w:rsidRPr="00173138">
          <w:rPr>
            <w:rStyle w:val="a4"/>
            <w:color w:val="auto"/>
            <w:sz w:val="22"/>
            <w:szCs w:val="22"/>
            <w:u w:val="none"/>
          </w:rPr>
          <w:t>http</w:t>
        </w:r>
        <w:r w:rsidRPr="00173138">
          <w:rPr>
            <w:rStyle w:val="a4"/>
            <w:color w:val="auto"/>
            <w:sz w:val="22"/>
            <w:szCs w:val="22"/>
            <w:u w:val="none"/>
            <w:lang w:val="ru-RU"/>
          </w:rPr>
          <w:t>://</w:t>
        </w:r>
        <w:proofErr w:type="spellStart"/>
        <w:r w:rsidRPr="00173138">
          <w:rPr>
            <w:rStyle w:val="a4"/>
            <w:color w:val="auto"/>
            <w:sz w:val="22"/>
            <w:szCs w:val="22"/>
            <w:u w:val="none"/>
          </w:rPr>
          <w:t>vopreco</w:t>
        </w:r>
        <w:proofErr w:type="spellEnd"/>
        <w:r w:rsidRPr="00173138">
          <w:rPr>
            <w:rStyle w:val="a4"/>
            <w:color w:val="auto"/>
            <w:sz w:val="22"/>
            <w:szCs w:val="22"/>
            <w:u w:val="none"/>
            <w:lang w:val="ru-RU"/>
          </w:rPr>
          <w:t>.</w:t>
        </w:r>
        <w:proofErr w:type="spellStart"/>
        <w:r w:rsidRPr="00173138">
          <w:rPr>
            <w:rStyle w:val="a4"/>
            <w:color w:val="auto"/>
            <w:sz w:val="22"/>
            <w:szCs w:val="22"/>
            <w:u w:val="none"/>
          </w:rPr>
          <w:t>ru</w:t>
        </w:r>
        <w:proofErr w:type="spellEnd"/>
      </w:hyperlink>
      <w:r w:rsidRPr="00173138">
        <w:rPr>
          <w:sz w:val="22"/>
          <w:szCs w:val="22"/>
          <w:lang w:val="ru-RU"/>
        </w:rPr>
        <w:t>.</w:t>
      </w:r>
    </w:p>
    <w:p w:rsidR="00020028" w:rsidRPr="00173138" w:rsidRDefault="00020028" w:rsidP="00020028">
      <w:pPr>
        <w:ind w:firstLine="900"/>
        <w:rPr>
          <w:sz w:val="22"/>
          <w:szCs w:val="22"/>
          <w:lang w:val="ru-RU"/>
        </w:rPr>
      </w:pPr>
      <w:r w:rsidRPr="00173138">
        <w:rPr>
          <w:sz w:val="22"/>
          <w:szCs w:val="22"/>
          <w:lang w:val="ru-RU"/>
        </w:rPr>
        <w:t xml:space="preserve">Банковское дело – </w:t>
      </w:r>
      <w:hyperlink r:id="rId9" w:history="1">
        <w:r w:rsidRPr="00173138">
          <w:rPr>
            <w:rStyle w:val="a4"/>
            <w:color w:val="auto"/>
            <w:sz w:val="22"/>
            <w:szCs w:val="22"/>
            <w:u w:val="none"/>
          </w:rPr>
          <w:t>http</w:t>
        </w:r>
        <w:r w:rsidRPr="00173138">
          <w:rPr>
            <w:rStyle w:val="a4"/>
            <w:color w:val="auto"/>
            <w:sz w:val="22"/>
            <w:szCs w:val="22"/>
            <w:u w:val="none"/>
            <w:lang w:val="ru-RU"/>
          </w:rPr>
          <w:t>://</w:t>
        </w:r>
        <w:r w:rsidRPr="00173138">
          <w:rPr>
            <w:rStyle w:val="a4"/>
            <w:color w:val="auto"/>
            <w:sz w:val="22"/>
            <w:szCs w:val="22"/>
            <w:u w:val="none"/>
          </w:rPr>
          <w:t>www</w:t>
        </w:r>
        <w:r w:rsidRPr="00173138">
          <w:rPr>
            <w:rStyle w:val="a4"/>
            <w:color w:val="auto"/>
            <w:sz w:val="22"/>
            <w:szCs w:val="22"/>
            <w:u w:val="none"/>
            <w:lang w:val="ru-RU"/>
          </w:rPr>
          <w:t>.</w:t>
        </w:r>
        <w:proofErr w:type="spellStart"/>
        <w:r w:rsidRPr="00173138">
          <w:rPr>
            <w:rStyle w:val="a4"/>
            <w:color w:val="auto"/>
            <w:sz w:val="22"/>
            <w:szCs w:val="22"/>
            <w:u w:val="none"/>
          </w:rPr>
          <w:t>bankdelo</w:t>
        </w:r>
        <w:proofErr w:type="spellEnd"/>
        <w:r w:rsidRPr="00173138">
          <w:rPr>
            <w:rStyle w:val="a4"/>
            <w:color w:val="auto"/>
            <w:sz w:val="22"/>
            <w:szCs w:val="22"/>
            <w:u w:val="none"/>
            <w:lang w:val="ru-RU"/>
          </w:rPr>
          <w:t>.</w:t>
        </w:r>
        <w:proofErr w:type="spellStart"/>
        <w:r w:rsidRPr="00173138">
          <w:rPr>
            <w:rStyle w:val="a4"/>
            <w:color w:val="auto"/>
            <w:sz w:val="22"/>
            <w:szCs w:val="22"/>
            <w:u w:val="none"/>
          </w:rPr>
          <w:t>ru</w:t>
        </w:r>
        <w:proofErr w:type="spellEnd"/>
      </w:hyperlink>
      <w:r w:rsidRPr="00173138">
        <w:rPr>
          <w:sz w:val="22"/>
          <w:szCs w:val="22"/>
          <w:lang w:val="ru-RU"/>
        </w:rPr>
        <w:t>.</w:t>
      </w:r>
    </w:p>
    <w:p w:rsidR="00020028" w:rsidRPr="00173138" w:rsidRDefault="00020028" w:rsidP="00020028">
      <w:pPr>
        <w:ind w:firstLine="900"/>
        <w:rPr>
          <w:sz w:val="22"/>
          <w:szCs w:val="22"/>
          <w:lang w:val="ru-RU"/>
        </w:rPr>
      </w:pPr>
      <w:r w:rsidRPr="00173138">
        <w:rPr>
          <w:sz w:val="22"/>
          <w:szCs w:val="22"/>
          <w:lang w:val="ru-RU"/>
        </w:rPr>
        <w:t xml:space="preserve">Деньги и кредит – </w:t>
      </w:r>
      <w:hyperlink r:id="rId10" w:history="1">
        <w:r w:rsidRPr="00173138">
          <w:rPr>
            <w:rStyle w:val="a4"/>
            <w:color w:val="auto"/>
            <w:sz w:val="22"/>
            <w:szCs w:val="22"/>
            <w:u w:val="none"/>
          </w:rPr>
          <w:t>http</w:t>
        </w:r>
        <w:r w:rsidRPr="00173138">
          <w:rPr>
            <w:rStyle w:val="a4"/>
            <w:color w:val="auto"/>
            <w:sz w:val="22"/>
            <w:szCs w:val="22"/>
            <w:u w:val="none"/>
            <w:lang w:val="ru-RU"/>
          </w:rPr>
          <w:t>://</w:t>
        </w:r>
        <w:r w:rsidRPr="00173138">
          <w:rPr>
            <w:rStyle w:val="a4"/>
            <w:color w:val="auto"/>
            <w:sz w:val="22"/>
            <w:szCs w:val="22"/>
            <w:u w:val="none"/>
          </w:rPr>
          <w:t>www</w:t>
        </w:r>
        <w:r w:rsidRPr="00173138">
          <w:rPr>
            <w:rStyle w:val="a4"/>
            <w:color w:val="auto"/>
            <w:sz w:val="22"/>
            <w:szCs w:val="22"/>
            <w:u w:val="none"/>
            <w:lang w:val="ru-RU"/>
          </w:rPr>
          <w:t>/</w:t>
        </w:r>
        <w:proofErr w:type="spellStart"/>
        <w:r w:rsidRPr="00173138">
          <w:rPr>
            <w:rStyle w:val="a4"/>
            <w:color w:val="auto"/>
            <w:sz w:val="22"/>
            <w:szCs w:val="22"/>
            <w:u w:val="none"/>
          </w:rPr>
          <w:t>cbr</w:t>
        </w:r>
        <w:proofErr w:type="spellEnd"/>
        <w:r w:rsidRPr="00173138">
          <w:rPr>
            <w:rStyle w:val="a4"/>
            <w:color w:val="auto"/>
            <w:sz w:val="22"/>
            <w:szCs w:val="22"/>
            <w:u w:val="none"/>
            <w:lang w:val="ru-RU"/>
          </w:rPr>
          <w:t>.</w:t>
        </w:r>
        <w:proofErr w:type="spellStart"/>
        <w:r w:rsidRPr="00173138">
          <w:rPr>
            <w:rStyle w:val="a4"/>
            <w:color w:val="auto"/>
            <w:sz w:val="22"/>
            <w:szCs w:val="22"/>
            <w:u w:val="none"/>
          </w:rPr>
          <w:t>ru</w:t>
        </w:r>
        <w:proofErr w:type="spellEnd"/>
      </w:hyperlink>
      <w:r w:rsidRPr="00173138">
        <w:rPr>
          <w:sz w:val="22"/>
          <w:szCs w:val="22"/>
          <w:lang w:val="ru-RU"/>
        </w:rPr>
        <w:t>.</w:t>
      </w:r>
    </w:p>
    <w:p w:rsidR="00020028" w:rsidRPr="00173138" w:rsidRDefault="00020028" w:rsidP="00020028">
      <w:pPr>
        <w:ind w:firstLine="900"/>
        <w:rPr>
          <w:sz w:val="22"/>
          <w:szCs w:val="22"/>
          <w:lang w:val="ru-RU"/>
        </w:rPr>
      </w:pPr>
      <w:r w:rsidRPr="00173138">
        <w:rPr>
          <w:sz w:val="22"/>
          <w:szCs w:val="22"/>
          <w:lang w:val="ru-RU"/>
        </w:rPr>
        <w:t xml:space="preserve">Финансы и экономика – </w:t>
      </w:r>
      <w:hyperlink r:id="rId11" w:history="1">
        <w:r w:rsidRPr="00173138">
          <w:rPr>
            <w:rStyle w:val="a4"/>
            <w:color w:val="auto"/>
            <w:sz w:val="22"/>
            <w:szCs w:val="22"/>
            <w:u w:val="none"/>
          </w:rPr>
          <w:t>http</w:t>
        </w:r>
        <w:r w:rsidRPr="00173138">
          <w:rPr>
            <w:rStyle w:val="a4"/>
            <w:color w:val="auto"/>
            <w:sz w:val="22"/>
            <w:szCs w:val="22"/>
            <w:u w:val="none"/>
            <w:lang w:val="ru-RU"/>
          </w:rPr>
          <w:t>://</w:t>
        </w:r>
        <w:proofErr w:type="spellStart"/>
        <w:r w:rsidRPr="00173138">
          <w:rPr>
            <w:rStyle w:val="a4"/>
            <w:color w:val="auto"/>
            <w:sz w:val="22"/>
            <w:szCs w:val="22"/>
            <w:u w:val="none"/>
          </w:rPr>
          <w:t>finans</w:t>
        </w:r>
        <w:proofErr w:type="spellEnd"/>
        <w:r w:rsidRPr="00173138">
          <w:rPr>
            <w:rStyle w:val="a4"/>
            <w:color w:val="auto"/>
            <w:sz w:val="22"/>
            <w:szCs w:val="22"/>
            <w:u w:val="none"/>
            <w:lang w:val="ru-RU"/>
          </w:rPr>
          <w:t>.</w:t>
        </w:r>
        <w:proofErr w:type="spellStart"/>
        <w:r w:rsidRPr="00173138">
          <w:rPr>
            <w:rStyle w:val="a4"/>
            <w:color w:val="auto"/>
            <w:sz w:val="22"/>
            <w:szCs w:val="22"/>
            <w:u w:val="none"/>
          </w:rPr>
          <w:t>rusba</w:t>
        </w:r>
        <w:proofErr w:type="spellEnd"/>
        <w:r w:rsidRPr="00173138">
          <w:rPr>
            <w:rStyle w:val="a4"/>
            <w:color w:val="auto"/>
            <w:sz w:val="22"/>
            <w:szCs w:val="22"/>
            <w:u w:val="none"/>
            <w:lang w:val="ru-RU"/>
          </w:rPr>
          <w:t>.</w:t>
        </w:r>
        <w:proofErr w:type="spellStart"/>
        <w:r w:rsidRPr="00173138">
          <w:rPr>
            <w:rStyle w:val="a4"/>
            <w:color w:val="auto"/>
            <w:sz w:val="22"/>
            <w:szCs w:val="22"/>
            <w:u w:val="none"/>
          </w:rPr>
          <w:t>ru</w:t>
        </w:r>
        <w:proofErr w:type="spellEnd"/>
      </w:hyperlink>
      <w:r w:rsidRPr="00173138">
        <w:rPr>
          <w:sz w:val="22"/>
          <w:szCs w:val="22"/>
          <w:lang w:val="ru-RU"/>
        </w:rPr>
        <w:t>.</w:t>
      </w:r>
    </w:p>
    <w:p w:rsidR="00020028" w:rsidRPr="00173138" w:rsidRDefault="00020028" w:rsidP="00020028">
      <w:pPr>
        <w:ind w:firstLine="900"/>
        <w:rPr>
          <w:sz w:val="22"/>
          <w:szCs w:val="22"/>
          <w:lang w:val="ru-RU"/>
        </w:rPr>
      </w:pPr>
      <w:r w:rsidRPr="00173138">
        <w:rPr>
          <w:sz w:val="22"/>
          <w:szCs w:val="22"/>
          <w:lang w:val="ru-RU"/>
        </w:rPr>
        <w:t xml:space="preserve">Финансы от «Эксперта» - </w:t>
      </w:r>
      <w:r w:rsidRPr="00173138">
        <w:rPr>
          <w:sz w:val="22"/>
          <w:szCs w:val="22"/>
        </w:rPr>
        <w:t>http</w:t>
      </w:r>
      <w:r w:rsidRPr="00173138">
        <w:rPr>
          <w:sz w:val="22"/>
          <w:szCs w:val="22"/>
          <w:lang w:val="ru-RU"/>
        </w:rPr>
        <w:t>://</w:t>
      </w:r>
      <w:r w:rsidRPr="00173138">
        <w:rPr>
          <w:sz w:val="22"/>
          <w:szCs w:val="22"/>
        </w:rPr>
        <w:t>www</w:t>
      </w:r>
      <w:r w:rsidRPr="00173138">
        <w:rPr>
          <w:sz w:val="22"/>
          <w:szCs w:val="22"/>
          <w:lang w:val="ru-RU"/>
        </w:rPr>
        <w:t>.</w:t>
      </w:r>
      <w:r w:rsidRPr="00173138">
        <w:rPr>
          <w:sz w:val="22"/>
          <w:szCs w:val="22"/>
        </w:rPr>
        <w:t>expert</w:t>
      </w:r>
      <w:r w:rsidRPr="00173138">
        <w:rPr>
          <w:sz w:val="22"/>
          <w:szCs w:val="22"/>
          <w:lang w:val="ru-RU"/>
        </w:rPr>
        <w:t>.</w:t>
      </w:r>
      <w:proofErr w:type="spellStart"/>
      <w:r w:rsidRPr="00173138">
        <w:rPr>
          <w:sz w:val="22"/>
          <w:szCs w:val="22"/>
        </w:rPr>
        <w:t>ru</w:t>
      </w:r>
      <w:proofErr w:type="spellEnd"/>
      <w:r w:rsidRPr="00173138">
        <w:rPr>
          <w:sz w:val="22"/>
          <w:szCs w:val="22"/>
          <w:lang w:val="ru-RU"/>
        </w:rPr>
        <w:t xml:space="preserve">.        </w:t>
      </w:r>
    </w:p>
    <w:p w:rsidR="00020028" w:rsidRPr="00173138" w:rsidRDefault="00020028" w:rsidP="00020028">
      <w:pPr>
        <w:ind w:firstLine="567"/>
        <w:rPr>
          <w:sz w:val="22"/>
          <w:szCs w:val="22"/>
          <w:lang w:val="ru-RU"/>
        </w:rPr>
      </w:pPr>
      <w:r w:rsidRPr="00173138">
        <w:rPr>
          <w:sz w:val="22"/>
          <w:szCs w:val="22"/>
          <w:lang w:val="ru-RU"/>
        </w:rPr>
        <w:t xml:space="preserve">        </w:t>
      </w:r>
    </w:p>
    <w:p w:rsidR="00020028" w:rsidRPr="00DD028F" w:rsidRDefault="00020028" w:rsidP="00020028">
      <w:pPr>
        <w:jc w:val="both"/>
        <w:rPr>
          <w:b/>
          <w:sz w:val="22"/>
          <w:szCs w:val="22"/>
          <w:lang w:val="ru-RU"/>
        </w:rPr>
      </w:pPr>
      <w:r w:rsidRPr="00DD028F">
        <w:rPr>
          <w:b/>
          <w:sz w:val="22"/>
          <w:szCs w:val="22"/>
          <w:lang w:val="ru-RU"/>
        </w:rPr>
        <w:t>6.4.</w:t>
      </w:r>
      <w:r w:rsidRPr="00DD028F">
        <w:rPr>
          <w:b/>
          <w:color w:val="0000FF"/>
          <w:sz w:val="22"/>
          <w:szCs w:val="22"/>
          <w:lang w:val="ru-RU"/>
        </w:rPr>
        <w:t xml:space="preserve"> </w:t>
      </w:r>
      <w:r w:rsidRPr="00DD028F">
        <w:rPr>
          <w:b/>
          <w:sz w:val="22"/>
          <w:szCs w:val="22"/>
          <w:lang w:val="ru-RU"/>
        </w:rPr>
        <w:t xml:space="preserve"> Материально-техническое обеспечение дисциплины </w:t>
      </w:r>
    </w:p>
    <w:tbl>
      <w:tblPr>
        <w:tblW w:w="10009" w:type="dxa"/>
        <w:tblInd w:w="108" w:type="dxa"/>
        <w:tblLayout w:type="fixed"/>
        <w:tblLook w:val="0000"/>
      </w:tblPr>
      <w:tblGrid>
        <w:gridCol w:w="518"/>
        <w:gridCol w:w="2459"/>
        <w:gridCol w:w="5245"/>
        <w:gridCol w:w="1787"/>
      </w:tblGrid>
      <w:tr w:rsidR="00020028" w:rsidRPr="00D927E6" w:rsidTr="00230AE9">
        <w:trPr>
          <w:trHeight w:val="9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E9" w:rsidRDefault="00020028" w:rsidP="00020028">
            <w:pPr>
              <w:snapToGrid w:val="0"/>
              <w:rPr>
                <w:b/>
                <w:sz w:val="20"/>
                <w:szCs w:val="20"/>
                <w:lang w:val="ru-RU"/>
              </w:rPr>
            </w:pPr>
            <w:r w:rsidRPr="00173138">
              <w:rPr>
                <w:b/>
                <w:sz w:val="20"/>
                <w:szCs w:val="20"/>
              </w:rPr>
              <w:t>№</w:t>
            </w:r>
          </w:p>
          <w:p w:rsidR="00020028" w:rsidRPr="00173138" w:rsidRDefault="00020028" w:rsidP="00020028">
            <w:pPr>
              <w:snapToGrid w:val="0"/>
              <w:rPr>
                <w:b/>
                <w:sz w:val="20"/>
                <w:szCs w:val="20"/>
              </w:rPr>
            </w:pPr>
            <w:r w:rsidRPr="0017313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173138" w:rsidRDefault="00020028" w:rsidP="0002002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173138">
              <w:rPr>
                <w:b/>
                <w:sz w:val="20"/>
                <w:szCs w:val="20"/>
                <w:lang w:val="ru-RU"/>
              </w:rPr>
              <w:t>Наименование раздела</w:t>
            </w:r>
          </w:p>
          <w:p w:rsidR="00020028" w:rsidRPr="00173138" w:rsidRDefault="00020028" w:rsidP="0002002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73138">
              <w:rPr>
                <w:b/>
                <w:sz w:val="20"/>
                <w:szCs w:val="20"/>
                <w:lang w:val="ru-RU"/>
              </w:rPr>
              <w:t>(темы) учебной</w:t>
            </w:r>
          </w:p>
          <w:p w:rsidR="00020028" w:rsidRPr="00173138" w:rsidRDefault="00020028" w:rsidP="0002002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73138">
              <w:rPr>
                <w:b/>
                <w:sz w:val="20"/>
                <w:szCs w:val="20"/>
                <w:lang w:val="ru-RU"/>
              </w:rPr>
              <w:t>Дисциплины (модуля)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173138" w:rsidRDefault="00020028" w:rsidP="0002002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173138">
              <w:rPr>
                <w:b/>
                <w:sz w:val="20"/>
                <w:szCs w:val="20"/>
                <w:lang w:val="ru-RU"/>
              </w:rPr>
              <w:t>Наименование</w:t>
            </w:r>
          </w:p>
          <w:p w:rsidR="00020028" w:rsidRPr="00173138" w:rsidRDefault="00020028" w:rsidP="0002002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73138">
              <w:rPr>
                <w:b/>
                <w:sz w:val="20"/>
                <w:szCs w:val="20"/>
                <w:lang w:val="ru-RU"/>
              </w:rPr>
              <w:t>материалов обучения,</w:t>
            </w:r>
          </w:p>
          <w:p w:rsidR="00020028" w:rsidRPr="00173138" w:rsidRDefault="00020028" w:rsidP="0002002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73138">
              <w:rPr>
                <w:b/>
                <w:sz w:val="20"/>
                <w:szCs w:val="20"/>
                <w:lang w:val="ru-RU"/>
              </w:rPr>
              <w:t xml:space="preserve">пакетов </w:t>
            </w:r>
            <w:proofErr w:type="gramStart"/>
            <w:r w:rsidRPr="00173138">
              <w:rPr>
                <w:b/>
                <w:sz w:val="20"/>
                <w:szCs w:val="20"/>
                <w:lang w:val="ru-RU"/>
              </w:rPr>
              <w:t>программного</w:t>
            </w:r>
            <w:proofErr w:type="gramEnd"/>
          </w:p>
          <w:p w:rsidR="00020028" w:rsidRPr="00173138" w:rsidRDefault="00020028" w:rsidP="0002002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73138">
              <w:rPr>
                <w:b/>
                <w:sz w:val="20"/>
                <w:szCs w:val="20"/>
                <w:lang w:val="ru-RU"/>
              </w:rPr>
              <w:t>обеспечения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173138" w:rsidRDefault="00020028" w:rsidP="004B186D">
            <w:pPr>
              <w:snapToGrid w:val="0"/>
              <w:ind w:right="176"/>
              <w:jc w:val="center"/>
              <w:rPr>
                <w:b/>
                <w:sz w:val="20"/>
                <w:szCs w:val="20"/>
                <w:lang w:val="ru-RU"/>
              </w:rPr>
            </w:pPr>
            <w:r w:rsidRPr="00173138">
              <w:rPr>
                <w:b/>
                <w:sz w:val="20"/>
                <w:szCs w:val="20"/>
                <w:lang w:val="ru-RU"/>
              </w:rPr>
              <w:t>Наименование технических и аудиовизуальн</w:t>
            </w:r>
            <w:r w:rsidR="004B186D">
              <w:rPr>
                <w:b/>
                <w:sz w:val="20"/>
                <w:szCs w:val="20"/>
                <w:lang w:val="ru-RU"/>
              </w:rPr>
              <w:t>ы</w:t>
            </w:r>
            <w:r w:rsidRPr="00173138">
              <w:rPr>
                <w:b/>
                <w:sz w:val="20"/>
                <w:szCs w:val="20"/>
                <w:lang w:val="ru-RU"/>
              </w:rPr>
              <w:t>х средств, используемых с целью демонстрации материалов</w:t>
            </w:r>
          </w:p>
        </w:tc>
      </w:tr>
      <w:tr w:rsidR="00020028" w:rsidRPr="00DD028F" w:rsidTr="00230AE9">
        <w:trPr>
          <w:trHeight w:val="9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</w:rPr>
            </w:pPr>
            <w:r w:rsidRPr="00DD028F">
              <w:rPr>
                <w:sz w:val="22"/>
                <w:szCs w:val="22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/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Микроэкономика как часть экономической теории, ее предмет и метод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- галерея экономистов-</w:t>
            </w:r>
            <w:proofErr w:type="gramStart"/>
            <w:r w:rsidRPr="00DD028F">
              <w:rPr>
                <w:sz w:val="22"/>
                <w:szCs w:val="22"/>
              </w:rPr>
              <w:t>http</w:t>
            </w:r>
            <w:proofErr w:type="gramEnd"/>
            <w:r w:rsidRPr="00DD028F">
              <w:rPr>
                <w:sz w:val="22"/>
                <w:szCs w:val="22"/>
                <w:lang w:val="ru-RU"/>
              </w:rPr>
              <w:t>:/</w:t>
            </w:r>
            <w:r w:rsidRPr="00DD028F">
              <w:rPr>
                <w:sz w:val="22"/>
                <w:szCs w:val="22"/>
              </w:rPr>
              <w:t>www</w:t>
            </w:r>
            <w:r w:rsidRPr="00DD028F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DD028F">
              <w:rPr>
                <w:sz w:val="22"/>
                <w:szCs w:val="22"/>
              </w:rPr>
              <w:t>ise</w:t>
            </w:r>
            <w:proofErr w:type="spellEnd"/>
            <w:r w:rsidRPr="00DD028F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DD028F">
              <w:rPr>
                <w:sz w:val="22"/>
                <w:szCs w:val="22"/>
              </w:rPr>
              <w:t>openlab</w:t>
            </w:r>
            <w:proofErr w:type="spellEnd"/>
            <w:r w:rsidRPr="00DD028F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DD028F">
              <w:rPr>
                <w:sz w:val="22"/>
                <w:szCs w:val="22"/>
              </w:rPr>
              <w:t>spb</w:t>
            </w:r>
            <w:proofErr w:type="spellEnd"/>
            <w:r w:rsidRPr="00DD028F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DD028F">
              <w:rPr>
                <w:sz w:val="22"/>
                <w:szCs w:val="22"/>
              </w:rPr>
              <w:t>ru</w:t>
            </w:r>
            <w:proofErr w:type="spellEnd"/>
            <w:r w:rsidRPr="00DD028F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DD028F">
              <w:rPr>
                <w:sz w:val="22"/>
                <w:szCs w:val="22"/>
              </w:rPr>
              <w:t>cgi</w:t>
            </w:r>
            <w:proofErr w:type="spellEnd"/>
            <w:r w:rsidRPr="00DD028F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DD028F">
              <w:rPr>
                <w:sz w:val="22"/>
                <w:szCs w:val="22"/>
              </w:rPr>
              <w:t>ise</w:t>
            </w:r>
            <w:proofErr w:type="spellEnd"/>
            <w:r w:rsidRPr="00DD028F">
              <w:rPr>
                <w:sz w:val="22"/>
                <w:szCs w:val="22"/>
                <w:lang w:val="ru-RU"/>
              </w:rPr>
              <w:t>/</w:t>
            </w:r>
            <w:r w:rsidRPr="00DD028F">
              <w:rPr>
                <w:sz w:val="22"/>
                <w:szCs w:val="22"/>
              </w:rPr>
              <w:t>gallery</w:t>
            </w:r>
          </w:p>
          <w:p w:rsidR="00020028" w:rsidRPr="00DD028F" w:rsidRDefault="00020028" w:rsidP="00020028">
            <w:pPr>
              <w:jc w:val="both"/>
              <w:rPr>
                <w:b/>
                <w:sz w:val="22"/>
                <w:szCs w:val="22"/>
              </w:rPr>
            </w:pPr>
            <w:r w:rsidRPr="00DD028F">
              <w:rPr>
                <w:sz w:val="22"/>
                <w:szCs w:val="22"/>
              </w:rPr>
              <w:t xml:space="preserve">- </w:t>
            </w:r>
            <w:proofErr w:type="spellStart"/>
            <w:r w:rsidRPr="00DD028F">
              <w:rPr>
                <w:sz w:val="22"/>
                <w:szCs w:val="22"/>
              </w:rPr>
              <w:t>тестовая</w:t>
            </w:r>
            <w:proofErr w:type="spellEnd"/>
            <w:r w:rsidRPr="00DD028F">
              <w:rPr>
                <w:sz w:val="22"/>
                <w:szCs w:val="22"/>
              </w:rPr>
              <w:t xml:space="preserve"> </w:t>
            </w:r>
            <w:proofErr w:type="spellStart"/>
            <w:r w:rsidRPr="00DD028F">
              <w:rPr>
                <w:sz w:val="22"/>
                <w:szCs w:val="22"/>
              </w:rPr>
              <w:t>система</w:t>
            </w:r>
            <w:proofErr w:type="spellEnd"/>
            <w:r w:rsidRPr="00DD028F">
              <w:rPr>
                <w:sz w:val="22"/>
                <w:szCs w:val="22"/>
              </w:rPr>
              <w:t xml:space="preserve"> ТГПУ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 xml:space="preserve">Компьютер с выходом в сеть Интернет, </w:t>
            </w:r>
          </w:p>
          <w:p w:rsidR="00020028" w:rsidRPr="00DD028F" w:rsidRDefault="00020028" w:rsidP="00020028">
            <w:pPr>
              <w:snapToGrid w:val="0"/>
              <w:rPr>
                <w:sz w:val="22"/>
                <w:szCs w:val="22"/>
              </w:rPr>
            </w:pPr>
            <w:proofErr w:type="spellStart"/>
            <w:r w:rsidRPr="00DD028F">
              <w:rPr>
                <w:sz w:val="22"/>
                <w:szCs w:val="22"/>
              </w:rPr>
              <w:t>Аудиоколонки</w:t>
            </w:r>
            <w:proofErr w:type="spellEnd"/>
            <w:r w:rsidRPr="00DD028F">
              <w:rPr>
                <w:sz w:val="22"/>
                <w:szCs w:val="22"/>
              </w:rPr>
              <w:t>,</w:t>
            </w:r>
          </w:p>
          <w:p w:rsidR="00020028" w:rsidRPr="00DD028F" w:rsidRDefault="00020028" w:rsidP="00020028">
            <w:pPr>
              <w:snapToGrid w:val="0"/>
              <w:rPr>
                <w:sz w:val="22"/>
                <w:szCs w:val="22"/>
              </w:rPr>
            </w:pPr>
            <w:proofErr w:type="spellStart"/>
            <w:r w:rsidRPr="00DD028F">
              <w:rPr>
                <w:sz w:val="22"/>
                <w:szCs w:val="22"/>
              </w:rPr>
              <w:t>Видеопроектор</w:t>
            </w:r>
            <w:proofErr w:type="spellEnd"/>
          </w:p>
        </w:tc>
      </w:tr>
      <w:tr w:rsidR="00020028" w:rsidRPr="00D927E6" w:rsidTr="00230AE9">
        <w:trPr>
          <w:trHeight w:val="9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</w:rPr>
            </w:pPr>
            <w:r w:rsidRPr="00DD028F">
              <w:rPr>
                <w:sz w:val="22"/>
                <w:szCs w:val="22"/>
              </w:rPr>
              <w:t>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DD028F">
              <w:rPr>
                <w:sz w:val="22"/>
                <w:szCs w:val="22"/>
              </w:rPr>
              <w:t>Основная</w:t>
            </w:r>
            <w:proofErr w:type="spellEnd"/>
            <w:r w:rsidRPr="00DD028F">
              <w:rPr>
                <w:sz w:val="22"/>
                <w:szCs w:val="22"/>
              </w:rPr>
              <w:t xml:space="preserve"> </w:t>
            </w:r>
            <w:proofErr w:type="spellStart"/>
            <w:r w:rsidRPr="00DD028F">
              <w:rPr>
                <w:sz w:val="22"/>
                <w:szCs w:val="22"/>
              </w:rPr>
              <w:t>проблема</w:t>
            </w:r>
            <w:proofErr w:type="spellEnd"/>
            <w:r w:rsidRPr="00DD028F">
              <w:rPr>
                <w:sz w:val="22"/>
                <w:szCs w:val="22"/>
              </w:rPr>
              <w:t xml:space="preserve"> </w:t>
            </w:r>
            <w:proofErr w:type="spellStart"/>
            <w:r w:rsidRPr="00DD028F">
              <w:rPr>
                <w:sz w:val="22"/>
                <w:szCs w:val="22"/>
              </w:rPr>
              <w:t>экономической</w:t>
            </w:r>
            <w:proofErr w:type="spellEnd"/>
            <w:r w:rsidRPr="00DD028F">
              <w:rPr>
                <w:sz w:val="22"/>
                <w:szCs w:val="22"/>
              </w:rPr>
              <w:t xml:space="preserve"> </w:t>
            </w:r>
            <w:proofErr w:type="spellStart"/>
            <w:r w:rsidRPr="00DD028F">
              <w:rPr>
                <w:sz w:val="22"/>
                <w:szCs w:val="22"/>
              </w:rPr>
              <w:t>теории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4E35B8" w:rsidRDefault="00020028" w:rsidP="00020028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>- тестовая система ТГПУ</w:t>
            </w:r>
          </w:p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видео фрагменты лекций и конференций (размещение на портале </w:t>
            </w:r>
            <w:r w:rsidRPr="004E35B8">
              <w:rPr>
                <w:sz w:val="22"/>
                <w:szCs w:val="22"/>
              </w:rPr>
              <w:t>video</w:t>
            </w:r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hse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ru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/>
                <w:sz w:val="22"/>
                <w:szCs w:val="22"/>
                <w:lang w:val="ru-RU"/>
              </w:rPr>
            </w:pPr>
          </w:p>
        </w:tc>
      </w:tr>
      <w:tr w:rsidR="00020028" w:rsidRPr="00DD028F" w:rsidTr="00230AE9">
        <w:trPr>
          <w:trHeight w:val="9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</w:rPr>
            </w:pPr>
            <w:r w:rsidRPr="00DD028F">
              <w:rPr>
                <w:sz w:val="22"/>
                <w:szCs w:val="22"/>
              </w:rPr>
              <w:t>3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</w:rPr>
            </w:pPr>
            <w:proofErr w:type="spellStart"/>
            <w:r w:rsidRPr="00DD028F">
              <w:rPr>
                <w:sz w:val="22"/>
                <w:szCs w:val="22"/>
              </w:rPr>
              <w:t>Рынок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>- справочно-информационная система Гарант</w:t>
            </w:r>
          </w:p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видео фрагменты лекций и конференций (размещение на портале </w:t>
            </w:r>
            <w:r w:rsidRPr="004E35B8">
              <w:rPr>
                <w:sz w:val="22"/>
                <w:szCs w:val="22"/>
              </w:rPr>
              <w:t>video</w:t>
            </w:r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hse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ru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)</w:t>
            </w:r>
          </w:p>
          <w:p w:rsidR="00020028" w:rsidRPr="004E35B8" w:rsidRDefault="00020028" w:rsidP="00020028">
            <w:pPr>
              <w:jc w:val="both"/>
              <w:rPr>
                <w:b/>
                <w:sz w:val="22"/>
                <w:szCs w:val="22"/>
              </w:rPr>
            </w:pPr>
            <w:r w:rsidRPr="004E35B8">
              <w:rPr>
                <w:sz w:val="22"/>
                <w:szCs w:val="22"/>
              </w:rPr>
              <w:t xml:space="preserve">- </w:t>
            </w:r>
            <w:proofErr w:type="spellStart"/>
            <w:r w:rsidRPr="004E35B8">
              <w:rPr>
                <w:sz w:val="22"/>
                <w:szCs w:val="22"/>
              </w:rPr>
              <w:t>тестовая</w:t>
            </w:r>
            <w:proofErr w:type="spellEnd"/>
            <w:r w:rsidRPr="004E35B8">
              <w:rPr>
                <w:sz w:val="22"/>
                <w:szCs w:val="22"/>
              </w:rPr>
              <w:t xml:space="preserve"> </w:t>
            </w:r>
            <w:proofErr w:type="spellStart"/>
            <w:r w:rsidRPr="004E35B8">
              <w:rPr>
                <w:sz w:val="22"/>
                <w:szCs w:val="22"/>
              </w:rPr>
              <w:t>система</w:t>
            </w:r>
            <w:proofErr w:type="spellEnd"/>
            <w:r w:rsidRPr="004E35B8">
              <w:rPr>
                <w:sz w:val="22"/>
                <w:szCs w:val="22"/>
              </w:rPr>
              <w:t xml:space="preserve"> ТГПУ</w:t>
            </w:r>
          </w:p>
        </w:tc>
        <w:tc>
          <w:tcPr>
            <w:tcW w:w="17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20028" w:rsidRPr="00DD028F" w:rsidTr="00230AE9">
        <w:trPr>
          <w:trHeight w:val="9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</w:rPr>
            </w:pPr>
            <w:r w:rsidRPr="00DD028F">
              <w:rPr>
                <w:sz w:val="22"/>
                <w:szCs w:val="22"/>
              </w:rPr>
              <w:t>4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Основы анализа спроса и предложения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библиотека материалов по экономической тематике. – </w:t>
            </w:r>
            <w:hyperlink r:id="rId12" w:history="1"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http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://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www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libertfrium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ru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/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librfry</w:t>
              </w:r>
              <w:proofErr w:type="spellEnd"/>
            </w:hyperlink>
            <w:r w:rsidRPr="004E35B8">
              <w:rPr>
                <w:sz w:val="22"/>
                <w:szCs w:val="22"/>
                <w:lang w:val="ru-RU"/>
              </w:rPr>
              <w:t>.</w:t>
            </w:r>
          </w:p>
          <w:p w:rsidR="00020028" w:rsidRPr="004E35B8" w:rsidRDefault="00020028" w:rsidP="00020028">
            <w:pPr>
              <w:snapToGrid w:val="0"/>
              <w:rPr>
                <w:b/>
                <w:sz w:val="22"/>
                <w:szCs w:val="22"/>
              </w:rPr>
            </w:pPr>
            <w:r w:rsidRPr="004E35B8">
              <w:rPr>
                <w:sz w:val="22"/>
                <w:szCs w:val="22"/>
              </w:rPr>
              <w:t xml:space="preserve">- </w:t>
            </w:r>
            <w:proofErr w:type="spellStart"/>
            <w:r w:rsidRPr="004E35B8">
              <w:rPr>
                <w:sz w:val="22"/>
                <w:szCs w:val="22"/>
              </w:rPr>
              <w:t>тестовая</w:t>
            </w:r>
            <w:proofErr w:type="spellEnd"/>
            <w:r w:rsidRPr="004E35B8">
              <w:rPr>
                <w:sz w:val="22"/>
                <w:szCs w:val="22"/>
              </w:rPr>
              <w:t xml:space="preserve"> </w:t>
            </w:r>
            <w:proofErr w:type="spellStart"/>
            <w:r w:rsidRPr="004E35B8">
              <w:rPr>
                <w:sz w:val="22"/>
                <w:szCs w:val="22"/>
              </w:rPr>
              <w:t>система</w:t>
            </w:r>
            <w:proofErr w:type="spellEnd"/>
            <w:r w:rsidRPr="004E35B8">
              <w:rPr>
                <w:sz w:val="22"/>
                <w:szCs w:val="22"/>
              </w:rPr>
              <w:t xml:space="preserve"> ТГПУ</w:t>
            </w:r>
          </w:p>
        </w:tc>
        <w:tc>
          <w:tcPr>
            <w:tcW w:w="17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20028" w:rsidRPr="00DD028F" w:rsidTr="00230AE9">
        <w:trPr>
          <w:trHeight w:val="9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</w:rPr>
            </w:pPr>
            <w:r w:rsidRPr="00DD028F">
              <w:rPr>
                <w:sz w:val="22"/>
                <w:szCs w:val="22"/>
              </w:rPr>
              <w:t>5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</w:rPr>
            </w:pPr>
            <w:proofErr w:type="spellStart"/>
            <w:r w:rsidRPr="00DD028F">
              <w:rPr>
                <w:sz w:val="22"/>
                <w:szCs w:val="22"/>
              </w:rPr>
              <w:t>Рыночное</w:t>
            </w:r>
            <w:proofErr w:type="spellEnd"/>
            <w:r w:rsidRPr="00DD028F">
              <w:rPr>
                <w:sz w:val="22"/>
                <w:szCs w:val="22"/>
              </w:rPr>
              <w:t xml:space="preserve"> </w:t>
            </w:r>
            <w:proofErr w:type="spellStart"/>
            <w:r w:rsidRPr="00DD028F">
              <w:rPr>
                <w:sz w:val="22"/>
                <w:szCs w:val="22"/>
              </w:rPr>
              <w:t>равновесие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библиотека материалов по экономической тематике. – </w:t>
            </w:r>
            <w:hyperlink r:id="rId13" w:history="1"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http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://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www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libertfrium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ru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/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librfry</w:t>
              </w:r>
              <w:proofErr w:type="spellEnd"/>
            </w:hyperlink>
            <w:r w:rsidRPr="004E35B8">
              <w:rPr>
                <w:sz w:val="22"/>
                <w:szCs w:val="22"/>
                <w:lang w:val="ru-RU"/>
              </w:rPr>
              <w:t>.</w:t>
            </w:r>
          </w:p>
          <w:p w:rsidR="00020028" w:rsidRPr="004E35B8" w:rsidRDefault="00020028" w:rsidP="00020028">
            <w:pPr>
              <w:snapToGrid w:val="0"/>
              <w:rPr>
                <w:b/>
                <w:sz w:val="22"/>
                <w:szCs w:val="22"/>
              </w:rPr>
            </w:pPr>
            <w:r w:rsidRPr="004E35B8">
              <w:rPr>
                <w:sz w:val="22"/>
                <w:szCs w:val="22"/>
              </w:rPr>
              <w:t xml:space="preserve">- </w:t>
            </w:r>
            <w:proofErr w:type="spellStart"/>
            <w:r w:rsidRPr="004E35B8">
              <w:rPr>
                <w:sz w:val="22"/>
                <w:szCs w:val="22"/>
              </w:rPr>
              <w:t>тестовая</w:t>
            </w:r>
            <w:proofErr w:type="spellEnd"/>
            <w:r w:rsidRPr="004E35B8">
              <w:rPr>
                <w:sz w:val="22"/>
                <w:szCs w:val="22"/>
              </w:rPr>
              <w:t xml:space="preserve"> </w:t>
            </w:r>
            <w:proofErr w:type="spellStart"/>
            <w:r w:rsidRPr="004E35B8">
              <w:rPr>
                <w:sz w:val="22"/>
                <w:szCs w:val="22"/>
              </w:rPr>
              <w:t>система</w:t>
            </w:r>
            <w:proofErr w:type="spellEnd"/>
            <w:r w:rsidRPr="004E35B8">
              <w:rPr>
                <w:sz w:val="22"/>
                <w:szCs w:val="22"/>
              </w:rPr>
              <w:t xml:space="preserve"> ТГПУ</w:t>
            </w:r>
          </w:p>
        </w:tc>
        <w:tc>
          <w:tcPr>
            <w:tcW w:w="17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20028" w:rsidRPr="00DD028F" w:rsidTr="00230AE9">
        <w:trPr>
          <w:trHeight w:val="9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</w:rPr>
            </w:pPr>
            <w:r w:rsidRPr="00DD028F">
              <w:rPr>
                <w:sz w:val="22"/>
                <w:szCs w:val="22"/>
              </w:rPr>
              <w:t>6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</w:rPr>
            </w:pPr>
            <w:proofErr w:type="spellStart"/>
            <w:r w:rsidRPr="00DD028F">
              <w:rPr>
                <w:sz w:val="22"/>
                <w:szCs w:val="22"/>
              </w:rPr>
              <w:t>Эластичность</w:t>
            </w:r>
            <w:proofErr w:type="spellEnd"/>
            <w:r w:rsidRPr="00DD028F">
              <w:rPr>
                <w:sz w:val="22"/>
                <w:szCs w:val="22"/>
              </w:rPr>
              <w:t xml:space="preserve"> </w:t>
            </w:r>
            <w:proofErr w:type="spellStart"/>
            <w:r w:rsidRPr="00DD028F">
              <w:rPr>
                <w:sz w:val="22"/>
                <w:szCs w:val="22"/>
              </w:rPr>
              <w:t>спроса</w:t>
            </w:r>
            <w:proofErr w:type="spellEnd"/>
            <w:r w:rsidRPr="00DD028F">
              <w:rPr>
                <w:sz w:val="22"/>
                <w:szCs w:val="22"/>
              </w:rPr>
              <w:t xml:space="preserve"> и </w:t>
            </w:r>
            <w:proofErr w:type="spellStart"/>
            <w:r w:rsidRPr="00DD028F">
              <w:rPr>
                <w:sz w:val="22"/>
                <w:szCs w:val="22"/>
              </w:rPr>
              <w:t>предложения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библиотека материалов по экономической тематике. – </w:t>
            </w:r>
            <w:hyperlink r:id="rId14" w:history="1"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http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://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www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libertfrium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ru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/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librfry</w:t>
              </w:r>
              <w:proofErr w:type="spellEnd"/>
            </w:hyperlink>
            <w:r w:rsidRPr="004E35B8">
              <w:rPr>
                <w:sz w:val="22"/>
                <w:szCs w:val="22"/>
                <w:lang w:val="ru-RU"/>
              </w:rPr>
              <w:t>.</w:t>
            </w:r>
          </w:p>
          <w:p w:rsidR="00020028" w:rsidRPr="004E35B8" w:rsidRDefault="00020028" w:rsidP="00020028">
            <w:pPr>
              <w:snapToGrid w:val="0"/>
              <w:rPr>
                <w:b/>
                <w:sz w:val="22"/>
                <w:szCs w:val="22"/>
              </w:rPr>
            </w:pPr>
            <w:r w:rsidRPr="004E35B8">
              <w:rPr>
                <w:sz w:val="22"/>
                <w:szCs w:val="22"/>
              </w:rPr>
              <w:t xml:space="preserve">- </w:t>
            </w:r>
            <w:proofErr w:type="spellStart"/>
            <w:r w:rsidRPr="004E35B8">
              <w:rPr>
                <w:sz w:val="22"/>
                <w:szCs w:val="22"/>
              </w:rPr>
              <w:t>тестовая</w:t>
            </w:r>
            <w:proofErr w:type="spellEnd"/>
            <w:r w:rsidRPr="004E35B8">
              <w:rPr>
                <w:sz w:val="22"/>
                <w:szCs w:val="22"/>
              </w:rPr>
              <w:t xml:space="preserve"> </w:t>
            </w:r>
            <w:proofErr w:type="spellStart"/>
            <w:r w:rsidRPr="004E35B8">
              <w:rPr>
                <w:sz w:val="22"/>
                <w:szCs w:val="22"/>
              </w:rPr>
              <w:t>система</w:t>
            </w:r>
            <w:proofErr w:type="spellEnd"/>
            <w:r w:rsidRPr="004E35B8">
              <w:rPr>
                <w:sz w:val="22"/>
                <w:szCs w:val="22"/>
              </w:rPr>
              <w:t xml:space="preserve"> ТГПУ</w:t>
            </w:r>
          </w:p>
        </w:tc>
        <w:tc>
          <w:tcPr>
            <w:tcW w:w="17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20028" w:rsidRPr="00DD028F" w:rsidTr="00230AE9">
        <w:trPr>
          <w:trHeight w:val="9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D028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</w:rPr>
            </w:pPr>
            <w:proofErr w:type="spellStart"/>
            <w:r w:rsidRPr="00DD028F">
              <w:rPr>
                <w:sz w:val="22"/>
                <w:szCs w:val="22"/>
              </w:rPr>
              <w:t>Поведение</w:t>
            </w:r>
            <w:proofErr w:type="spellEnd"/>
            <w:r w:rsidRPr="00DD028F">
              <w:rPr>
                <w:sz w:val="22"/>
                <w:szCs w:val="22"/>
              </w:rPr>
              <w:t xml:space="preserve"> </w:t>
            </w:r>
            <w:proofErr w:type="spellStart"/>
            <w:r w:rsidRPr="00DD028F">
              <w:rPr>
                <w:sz w:val="22"/>
                <w:szCs w:val="22"/>
              </w:rPr>
              <w:t>потребителя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библиотека материалов по экономической тематике. – </w:t>
            </w:r>
            <w:hyperlink r:id="rId15" w:history="1"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http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://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www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libertfrium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ru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/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librfry</w:t>
              </w:r>
              <w:proofErr w:type="spellEnd"/>
            </w:hyperlink>
            <w:r w:rsidRPr="004E35B8">
              <w:rPr>
                <w:sz w:val="22"/>
                <w:szCs w:val="22"/>
                <w:lang w:val="ru-RU"/>
              </w:rPr>
              <w:t>.</w:t>
            </w:r>
          </w:p>
          <w:p w:rsidR="00020028" w:rsidRPr="004E35B8" w:rsidRDefault="00020028" w:rsidP="00020028">
            <w:pPr>
              <w:snapToGrid w:val="0"/>
              <w:rPr>
                <w:b/>
                <w:sz w:val="22"/>
                <w:szCs w:val="22"/>
              </w:rPr>
            </w:pPr>
            <w:r w:rsidRPr="004E35B8">
              <w:rPr>
                <w:sz w:val="22"/>
                <w:szCs w:val="22"/>
              </w:rPr>
              <w:t xml:space="preserve">- </w:t>
            </w:r>
            <w:proofErr w:type="spellStart"/>
            <w:r w:rsidRPr="004E35B8">
              <w:rPr>
                <w:sz w:val="22"/>
                <w:szCs w:val="22"/>
              </w:rPr>
              <w:t>тестовая</w:t>
            </w:r>
            <w:proofErr w:type="spellEnd"/>
            <w:r w:rsidRPr="004E35B8">
              <w:rPr>
                <w:sz w:val="22"/>
                <w:szCs w:val="22"/>
              </w:rPr>
              <w:t xml:space="preserve"> </w:t>
            </w:r>
            <w:proofErr w:type="spellStart"/>
            <w:r w:rsidRPr="004E35B8">
              <w:rPr>
                <w:sz w:val="22"/>
                <w:szCs w:val="22"/>
              </w:rPr>
              <w:t>система</w:t>
            </w:r>
            <w:proofErr w:type="spellEnd"/>
            <w:r w:rsidRPr="004E35B8">
              <w:rPr>
                <w:sz w:val="22"/>
                <w:szCs w:val="22"/>
              </w:rPr>
              <w:t xml:space="preserve"> ТГПУ</w:t>
            </w:r>
          </w:p>
        </w:tc>
        <w:tc>
          <w:tcPr>
            <w:tcW w:w="17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20028" w:rsidRPr="00DD028F" w:rsidTr="00230AE9">
        <w:trPr>
          <w:trHeight w:val="9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</w:rPr>
            </w:pPr>
            <w:r w:rsidRPr="00DD028F">
              <w:rPr>
                <w:sz w:val="22"/>
                <w:szCs w:val="22"/>
              </w:rPr>
              <w:t>8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</w:rPr>
            </w:pPr>
            <w:proofErr w:type="spellStart"/>
            <w:r w:rsidRPr="00DD028F">
              <w:rPr>
                <w:sz w:val="22"/>
                <w:szCs w:val="22"/>
              </w:rPr>
              <w:t>Издержки</w:t>
            </w:r>
            <w:proofErr w:type="spellEnd"/>
            <w:r w:rsidRPr="00DD028F">
              <w:rPr>
                <w:sz w:val="22"/>
                <w:szCs w:val="22"/>
              </w:rPr>
              <w:t xml:space="preserve"> </w:t>
            </w:r>
            <w:proofErr w:type="spellStart"/>
            <w:r w:rsidRPr="00DD028F">
              <w:rPr>
                <w:sz w:val="22"/>
                <w:szCs w:val="22"/>
              </w:rPr>
              <w:t>производства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видео фрагменты лекций и конференций (размещение на портале </w:t>
            </w:r>
            <w:r w:rsidRPr="004E35B8">
              <w:rPr>
                <w:sz w:val="22"/>
                <w:szCs w:val="22"/>
              </w:rPr>
              <w:t>video</w:t>
            </w:r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hse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ru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)</w:t>
            </w:r>
          </w:p>
          <w:p w:rsidR="00020028" w:rsidRPr="004E35B8" w:rsidRDefault="00020028" w:rsidP="00020028">
            <w:pPr>
              <w:snapToGrid w:val="0"/>
              <w:rPr>
                <w:b/>
                <w:sz w:val="22"/>
                <w:szCs w:val="22"/>
              </w:rPr>
            </w:pPr>
            <w:r w:rsidRPr="004E35B8">
              <w:rPr>
                <w:sz w:val="22"/>
                <w:szCs w:val="22"/>
              </w:rPr>
              <w:t xml:space="preserve">- </w:t>
            </w:r>
            <w:proofErr w:type="spellStart"/>
            <w:r w:rsidRPr="004E35B8">
              <w:rPr>
                <w:sz w:val="22"/>
                <w:szCs w:val="22"/>
              </w:rPr>
              <w:t>тестовая</w:t>
            </w:r>
            <w:proofErr w:type="spellEnd"/>
            <w:r w:rsidRPr="004E35B8">
              <w:rPr>
                <w:sz w:val="22"/>
                <w:szCs w:val="22"/>
              </w:rPr>
              <w:t xml:space="preserve"> </w:t>
            </w:r>
            <w:proofErr w:type="spellStart"/>
            <w:r w:rsidRPr="004E35B8">
              <w:rPr>
                <w:sz w:val="22"/>
                <w:szCs w:val="22"/>
              </w:rPr>
              <w:t>система</w:t>
            </w:r>
            <w:proofErr w:type="spellEnd"/>
            <w:r w:rsidRPr="004E35B8">
              <w:rPr>
                <w:sz w:val="22"/>
                <w:szCs w:val="22"/>
              </w:rPr>
              <w:t xml:space="preserve"> ТГПУ</w:t>
            </w:r>
          </w:p>
        </w:tc>
        <w:tc>
          <w:tcPr>
            <w:tcW w:w="17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20028" w:rsidRPr="00DD028F" w:rsidTr="00230AE9">
        <w:trPr>
          <w:trHeight w:val="73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</w:rPr>
            </w:pPr>
            <w:r w:rsidRPr="00DD028F">
              <w:rPr>
                <w:sz w:val="22"/>
                <w:szCs w:val="22"/>
              </w:rPr>
              <w:t>9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</w:rPr>
            </w:pPr>
            <w:proofErr w:type="spellStart"/>
            <w:r w:rsidRPr="00DD028F">
              <w:rPr>
                <w:sz w:val="22"/>
                <w:szCs w:val="22"/>
              </w:rPr>
              <w:t>Совершенная</w:t>
            </w:r>
            <w:proofErr w:type="spellEnd"/>
            <w:r w:rsidRPr="00DD028F">
              <w:rPr>
                <w:sz w:val="22"/>
                <w:szCs w:val="22"/>
              </w:rPr>
              <w:t xml:space="preserve"> </w:t>
            </w:r>
            <w:proofErr w:type="spellStart"/>
            <w:r w:rsidRPr="00DD028F">
              <w:rPr>
                <w:sz w:val="22"/>
                <w:szCs w:val="22"/>
              </w:rPr>
              <w:t>конкуренция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видео фрагменты лекций и конференций (размещение на портале </w:t>
            </w:r>
            <w:r w:rsidRPr="004E35B8">
              <w:rPr>
                <w:sz w:val="22"/>
                <w:szCs w:val="22"/>
              </w:rPr>
              <w:t>video</w:t>
            </w:r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hse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ru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)</w:t>
            </w:r>
          </w:p>
          <w:p w:rsidR="00020028" w:rsidRPr="004E35B8" w:rsidRDefault="00020028" w:rsidP="00020028">
            <w:pPr>
              <w:snapToGrid w:val="0"/>
              <w:rPr>
                <w:b/>
                <w:sz w:val="22"/>
                <w:szCs w:val="22"/>
              </w:rPr>
            </w:pPr>
            <w:r w:rsidRPr="004E35B8">
              <w:rPr>
                <w:sz w:val="22"/>
                <w:szCs w:val="22"/>
              </w:rPr>
              <w:t xml:space="preserve">- </w:t>
            </w:r>
            <w:proofErr w:type="spellStart"/>
            <w:r w:rsidRPr="004E35B8">
              <w:rPr>
                <w:sz w:val="22"/>
                <w:szCs w:val="22"/>
              </w:rPr>
              <w:t>тестовая</w:t>
            </w:r>
            <w:proofErr w:type="spellEnd"/>
            <w:r w:rsidRPr="004E35B8">
              <w:rPr>
                <w:sz w:val="22"/>
                <w:szCs w:val="22"/>
              </w:rPr>
              <w:t xml:space="preserve"> </w:t>
            </w:r>
            <w:proofErr w:type="spellStart"/>
            <w:r w:rsidRPr="004E35B8">
              <w:rPr>
                <w:sz w:val="22"/>
                <w:szCs w:val="22"/>
              </w:rPr>
              <w:t>система</w:t>
            </w:r>
            <w:proofErr w:type="spellEnd"/>
            <w:r w:rsidRPr="004E35B8">
              <w:rPr>
                <w:sz w:val="22"/>
                <w:szCs w:val="22"/>
              </w:rPr>
              <w:t xml:space="preserve"> ТГПУ</w:t>
            </w:r>
          </w:p>
        </w:tc>
        <w:tc>
          <w:tcPr>
            <w:tcW w:w="17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20028" w:rsidRPr="00D927E6" w:rsidTr="00230AE9">
        <w:trPr>
          <w:trHeight w:val="99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</w:rPr>
            </w:pPr>
            <w:r w:rsidRPr="00DD028F">
              <w:rPr>
                <w:sz w:val="22"/>
                <w:szCs w:val="22"/>
              </w:rPr>
              <w:t>10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</w:rPr>
            </w:pPr>
            <w:proofErr w:type="spellStart"/>
            <w:r w:rsidRPr="00DD028F">
              <w:rPr>
                <w:sz w:val="22"/>
                <w:szCs w:val="22"/>
              </w:rPr>
              <w:t>Монополия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видео фрагменты лекций и конференций (размещение на портале </w:t>
            </w:r>
            <w:r w:rsidRPr="004E35B8">
              <w:rPr>
                <w:sz w:val="22"/>
                <w:szCs w:val="22"/>
              </w:rPr>
              <w:t>video</w:t>
            </w:r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hse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ru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)</w:t>
            </w:r>
          </w:p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>- справочно-информационная система Гарант</w:t>
            </w:r>
          </w:p>
          <w:p w:rsidR="00020028" w:rsidRPr="004E35B8" w:rsidRDefault="00020028" w:rsidP="00020028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>- тестовая система ТГПУ</w:t>
            </w:r>
          </w:p>
        </w:tc>
        <w:tc>
          <w:tcPr>
            <w:tcW w:w="1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/>
                <w:sz w:val="22"/>
                <w:szCs w:val="22"/>
                <w:lang w:val="ru-RU"/>
              </w:rPr>
            </w:pPr>
          </w:p>
        </w:tc>
      </w:tr>
      <w:tr w:rsidR="00020028" w:rsidRPr="00D927E6" w:rsidTr="00230AE9">
        <w:trPr>
          <w:trHeight w:val="96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</w:rPr>
            </w:pPr>
            <w:r w:rsidRPr="00DD028F">
              <w:rPr>
                <w:sz w:val="22"/>
                <w:szCs w:val="22"/>
              </w:rPr>
              <w:t>11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</w:rPr>
            </w:pPr>
            <w:proofErr w:type="spellStart"/>
            <w:r w:rsidRPr="00DD028F">
              <w:rPr>
                <w:sz w:val="22"/>
                <w:szCs w:val="22"/>
              </w:rPr>
              <w:t>Олигополия</w:t>
            </w:r>
            <w:proofErr w:type="spellEnd"/>
            <w:r w:rsidRPr="00DD028F">
              <w:rPr>
                <w:sz w:val="22"/>
                <w:szCs w:val="22"/>
              </w:rPr>
              <w:t xml:space="preserve"> и </w:t>
            </w:r>
            <w:proofErr w:type="spellStart"/>
            <w:r w:rsidRPr="00DD028F">
              <w:rPr>
                <w:sz w:val="22"/>
                <w:szCs w:val="22"/>
              </w:rPr>
              <w:t>монополистическая</w:t>
            </w:r>
            <w:proofErr w:type="spellEnd"/>
            <w:r w:rsidRPr="00DD028F">
              <w:rPr>
                <w:sz w:val="22"/>
                <w:szCs w:val="22"/>
              </w:rPr>
              <w:t xml:space="preserve"> </w:t>
            </w:r>
            <w:proofErr w:type="spellStart"/>
            <w:r w:rsidRPr="00DD028F">
              <w:rPr>
                <w:sz w:val="22"/>
                <w:szCs w:val="22"/>
              </w:rPr>
              <w:t>конкуренция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видео фрагменты лекций и конференций (размещение на портале </w:t>
            </w:r>
            <w:r w:rsidRPr="004E35B8">
              <w:rPr>
                <w:sz w:val="22"/>
                <w:szCs w:val="22"/>
              </w:rPr>
              <w:t>video</w:t>
            </w:r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hse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ru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)</w:t>
            </w:r>
          </w:p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>- справочно-информационная система Гарант</w:t>
            </w:r>
          </w:p>
          <w:p w:rsidR="00020028" w:rsidRPr="004E35B8" w:rsidRDefault="00020028" w:rsidP="00020028">
            <w:pPr>
              <w:snapToGrid w:val="0"/>
              <w:rPr>
                <w:b/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>- тестовая система ТГПУ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/>
                <w:sz w:val="22"/>
                <w:szCs w:val="22"/>
                <w:lang w:val="ru-RU"/>
              </w:rPr>
            </w:pPr>
          </w:p>
        </w:tc>
      </w:tr>
      <w:tr w:rsidR="00020028" w:rsidRPr="00D927E6" w:rsidTr="00230AE9">
        <w:trPr>
          <w:trHeight w:val="92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</w:rPr>
            </w:pPr>
            <w:r w:rsidRPr="00DD028F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</w:rPr>
            </w:pPr>
            <w:proofErr w:type="spellStart"/>
            <w:r w:rsidRPr="00DD028F">
              <w:rPr>
                <w:sz w:val="22"/>
                <w:szCs w:val="22"/>
              </w:rPr>
              <w:t>Рынки</w:t>
            </w:r>
            <w:proofErr w:type="spellEnd"/>
            <w:r w:rsidRPr="00DD028F">
              <w:rPr>
                <w:sz w:val="22"/>
                <w:szCs w:val="22"/>
              </w:rPr>
              <w:t xml:space="preserve"> </w:t>
            </w:r>
            <w:proofErr w:type="spellStart"/>
            <w:r w:rsidRPr="00DD028F">
              <w:rPr>
                <w:sz w:val="22"/>
                <w:szCs w:val="22"/>
              </w:rPr>
              <w:t>ресурсов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видео фрагменты лекций и конференций (размещение на портале </w:t>
            </w:r>
            <w:r w:rsidRPr="004E35B8">
              <w:rPr>
                <w:sz w:val="22"/>
                <w:szCs w:val="22"/>
              </w:rPr>
              <w:t>video</w:t>
            </w:r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hse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ru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)</w:t>
            </w:r>
          </w:p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>- справочно-информационная система Гарант</w:t>
            </w:r>
          </w:p>
          <w:p w:rsidR="00020028" w:rsidRPr="004E35B8" w:rsidRDefault="00020028" w:rsidP="00020028">
            <w:pPr>
              <w:snapToGrid w:val="0"/>
              <w:rPr>
                <w:b/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>- тестовая система ТГПУ</w:t>
            </w:r>
          </w:p>
        </w:tc>
        <w:tc>
          <w:tcPr>
            <w:tcW w:w="17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/>
                <w:sz w:val="22"/>
                <w:szCs w:val="22"/>
                <w:lang w:val="ru-RU"/>
              </w:rPr>
            </w:pPr>
          </w:p>
        </w:tc>
      </w:tr>
      <w:tr w:rsidR="00020028" w:rsidRPr="00DD028F" w:rsidTr="00230AE9">
        <w:trPr>
          <w:trHeight w:val="72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</w:rPr>
            </w:pPr>
            <w:r w:rsidRPr="00DD028F">
              <w:rPr>
                <w:sz w:val="22"/>
                <w:szCs w:val="22"/>
              </w:rPr>
              <w:t>13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Внешние эффекты и общественные блага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библиотека материалов по экономической тематике. – </w:t>
            </w:r>
            <w:hyperlink r:id="rId16" w:history="1"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http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://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www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libertfrium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ru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/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librfry</w:t>
              </w:r>
              <w:proofErr w:type="spellEnd"/>
            </w:hyperlink>
            <w:r w:rsidRPr="004E35B8">
              <w:rPr>
                <w:sz w:val="22"/>
                <w:szCs w:val="22"/>
                <w:lang w:val="ru-RU"/>
              </w:rPr>
              <w:t>.</w:t>
            </w:r>
          </w:p>
          <w:p w:rsidR="00020028" w:rsidRPr="004E35B8" w:rsidRDefault="00020028" w:rsidP="00020028">
            <w:pPr>
              <w:snapToGrid w:val="0"/>
              <w:rPr>
                <w:b/>
                <w:sz w:val="22"/>
                <w:szCs w:val="22"/>
              </w:rPr>
            </w:pPr>
            <w:r w:rsidRPr="004E35B8">
              <w:rPr>
                <w:sz w:val="22"/>
                <w:szCs w:val="22"/>
              </w:rPr>
              <w:t xml:space="preserve">- </w:t>
            </w:r>
            <w:proofErr w:type="spellStart"/>
            <w:r w:rsidRPr="004E35B8">
              <w:rPr>
                <w:sz w:val="22"/>
                <w:szCs w:val="22"/>
              </w:rPr>
              <w:t>тестовая</w:t>
            </w:r>
            <w:proofErr w:type="spellEnd"/>
            <w:r w:rsidRPr="004E35B8">
              <w:rPr>
                <w:sz w:val="22"/>
                <w:szCs w:val="22"/>
              </w:rPr>
              <w:t xml:space="preserve"> </w:t>
            </w:r>
            <w:proofErr w:type="spellStart"/>
            <w:r w:rsidRPr="004E35B8">
              <w:rPr>
                <w:sz w:val="22"/>
                <w:szCs w:val="22"/>
              </w:rPr>
              <w:t>система</w:t>
            </w:r>
            <w:proofErr w:type="spellEnd"/>
            <w:r w:rsidRPr="004E35B8">
              <w:rPr>
                <w:sz w:val="22"/>
                <w:szCs w:val="22"/>
              </w:rPr>
              <w:t xml:space="preserve"> ТГПУ</w:t>
            </w:r>
          </w:p>
        </w:tc>
        <w:tc>
          <w:tcPr>
            <w:tcW w:w="1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20028" w:rsidRPr="00D927E6" w:rsidTr="00230AE9">
        <w:trPr>
          <w:trHeight w:val="126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Макроэкономика как наука об агрегированных экономических величинах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библиотека материалов по экономической тематике. – </w:t>
            </w:r>
            <w:hyperlink r:id="rId17" w:history="1"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http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://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www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libertfrium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ru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/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librfry</w:t>
              </w:r>
              <w:proofErr w:type="spellEnd"/>
            </w:hyperlink>
            <w:r w:rsidRPr="004E35B8">
              <w:rPr>
                <w:sz w:val="22"/>
                <w:szCs w:val="22"/>
                <w:lang w:val="ru-RU"/>
              </w:rPr>
              <w:t>.</w:t>
            </w:r>
          </w:p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>- тестовая система ТГПУ</w:t>
            </w:r>
          </w:p>
          <w:p w:rsidR="00020028" w:rsidRPr="004E35B8" w:rsidRDefault="00020028" w:rsidP="004B186D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 - видео фрагменты лекций и конференций (размещение на портале </w:t>
            </w:r>
            <w:r w:rsidRPr="004E35B8">
              <w:rPr>
                <w:sz w:val="22"/>
                <w:szCs w:val="22"/>
              </w:rPr>
              <w:t>video</w:t>
            </w:r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hse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ru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/>
                <w:sz w:val="22"/>
                <w:szCs w:val="22"/>
                <w:lang w:val="ru-RU"/>
              </w:rPr>
            </w:pPr>
          </w:p>
        </w:tc>
      </w:tr>
      <w:tr w:rsidR="00020028" w:rsidRPr="00DD028F" w:rsidTr="00230AE9">
        <w:trPr>
          <w:trHeight w:val="72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pStyle w:val="a5"/>
              <w:tabs>
                <w:tab w:val="num" w:pos="0"/>
              </w:tabs>
              <w:ind w:left="0"/>
              <w:jc w:val="both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Система национальных счетов (СНС)</w:t>
            </w:r>
          </w:p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видео фрагменты лекций и конференций (размещение на портале </w:t>
            </w:r>
            <w:r w:rsidRPr="004E35B8">
              <w:rPr>
                <w:sz w:val="22"/>
                <w:szCs w:val="22"/>
              </w:rPr>
              <w:t>video</w:t>
            </w:r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hse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ru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)</w:t>
            </w:r>
          </w:p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библиотека материалов по экономической тематике. – </w:t>
            </w:r>
            <w:hyperlink r:id="rId18" w:history="1"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http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://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www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libertfrium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ru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/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librfry</w:t>
              </w:r>
              <w:proofErr w:type="spellEnd"/>
            </w:hyperlink>
            <w:r w:rsidRPr="004E35B8">
              <w:rPr>
                <w:sz w:val="22"/>
                <w:szCs w:val="22"/>
                <w:lang w:val="ru-RU"/>
              </w:rPr>
              <w:t>.</w:t>
            </w:r>
          </w:p>
          <w:p w:rsidR="00020028" w:rsidRPr="004E35B8" w:rsidRDefault="00020028" w:rsidP="004B186D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</w:rPr>
              <w:t xml:space="preserve">- </w:t>
            </w:r>
            <w:proofErr w:type="spellStart"/>
            <w:r w:rsidRPr="004E35B8">
              <w:rPr>
                <w:sz w:val="22"/>
                <w:szCs w:val="22"/>
              </w:rPr>
              <w:t>тестовая</w:t>
            </w:r>
            <w:proofErr w:type="spellEnd"/>
            <w:r w:rsidRPr="004E35B8">
              <w:rPr>
                <w:sz w:val="22"/>
                <w:szCs w:val="22"/>
              </w:rPr>
              <w:t xml:space="preserve"> </w:t>
            </w:r>
            <w:proofErr w:type="spellStart"/>
            <w:r w:rsidRPr="004E35B8">
              <w:rPr>
                <w:sz w:val="22"/>
                <w:szCs w:val="22"/>
              </w:rPr>
              <w:t>система</w:t>
            </w:r>
            <w:proofErr w:type="spellEnd"/>
            <w:r w:rsidRPr="004E35B8">
              <w:rPr>
                <w:sz w:val="22"/>
                <w:szCs w:val="22"/>
              </w:rPr>
              <w:t xml:space="preserve"> ТГПУ</w:t>
            </w:r>
          </w:p>
        </w:tc>
        <w:tc>
          <w:tcPr>
            <w:tcW w:w="17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/>
                <w:sz w:val="22"/>
                <w:szCs w:val="22"/>
                <w:lang w:val="ru-RU"/>
              </w:rPr>
            </w:pPr>
          </w:p>
        </w:tc>
      </w:tr>
      <w:tr w:rsidR="00020028" w:rsidRPr="00DD028F" w:rsidTr="00230AE9">
        <w:trPr>
          <w:trHeight w:val="72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Совокупный спрос и совокупное предложение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видео фрагменты лекций и конференций (размещение на портале </w:t>
            </w:r>
            <w:r w:rsidRPr="004E35B8">
              <w:rPr>
                <w:sz w:val="22"/>
                <w:szCs w:val="22"/>
              </w:rPr>
              <w:t>video</w:t>
            </w:r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hse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ru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)</w:t>
            </w:r>
          </w:p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библиотека материалов по экономической тематике. – </w:t>
            </w:r>
            <w:hyperlink r:id="rId19" w:history="1"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http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://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www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libertfrium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ru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/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librfry</w:t>
              </w:r>
              <w:proofErr w:type="spellEnd"/>
            </w:hyperlink>
            <w:r w:rsidRPr="004E35B8">
              <w:rPr>
                <w:sz w:val="22"/>
                <w:szCs w:val="22"/>
                <w:lang w:val="ru-RU"/>
              </w:rPr>
              <w:t>.</w:t>
            </w:r>
          </w:p>
          <w:p w:rsidR="00020028" w:rsidRPr="004E35B8" w:rsidRDefault="00020028" w:rsidP="004B186D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</w:rPr>
              <w:t xml:space="preserve">- </w:t>
            </w:r>
            <w:proofErr w:type="spellStart"/>
            <w:r w:rsidRPr="004E35B8">
              <w:rPr>
                <w:sz w:val="22"/>
                <w:szCs w:val="22"/>
              </w:rPr>
              <w:t>тестовая</w:t>
            </w:r>
            <w:proofErr w:type="spellEnd"/>
            <w:r w:rsidRPr="004E35B8">
              <w:rPr>
                <w:sz w:val="22"/>
                <w:szCs w:val="22"/>
              </w:rPr>
              <w:t xml:space="preserve"> </w:t>
            </w:r>
            <w:proofErr w:type="spellStart"/>
            <w:r w:rsidRPr="004E35B8">
              <w:rPr>
                <w:sz w:val="22"/>
                <w:szCs w:val="22"/>
              </w:rPr>
              <w:t>система</w:t>
            </w:r>
            <w:proofErr w:type="spellEnd"/>
            <w:r w:rsidRPr="004E35B8">
              <w:rPr>
                <w:sz w:val="22"/>
                <w:szCs w:val="22"/>
              </w:rPr>
              <w:t xml:space="preserve"> ТГПУ</w:t>
            </w:r>
          </w:p>
        </w:tc>
        <w:tc>
          <w:tcPr>
            <w:tcW w:w="17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/>
                <w:sz w:val="22"/>
                <w:szCs w:val="22"/>
                <w:lang w:val="ru-RU"/>
              </w:rPr>
            </w:pPr>
          </w:p>
        </w:tc>
      </w:tr>
      <w:tr w:rsidR="00020028" w:rsidRPr="00DD028F" w:rsidTr="00230AE9">
        <w:trPr>
          <w:trHeight w:val="72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Потребление, сбережение, инвестиции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видео фрагменты лекций и конференций (размещение на портале </w:t>
            </w:r>
            <w:r w:rsidRPr="004E35B8">
              <w:rPr>
                <w:sz w:val="22"/>
                <w:szCs w:val="22"/>
              </w:rPr>
              <w:t>video</w:t>
            </w:r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hse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ru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)</w:t>
            </w:r>
          </w:p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библиотека материалов по экономической тематике. – </w:t>
            </w:r>
            <w:hyperlink r:id="rId20" w:history="1"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http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://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www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libertfrium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ru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/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librfry</w:t>
              </w:r>
              <w:proofErr w:type="spellEnd"/>
            </w:hyperlink>
            <w:r w:rsidRPr="004E35B8">
              <w:rPr>
                <w:sz w:val="22"/>
                <w:szCs w:val="22"/>
                <w:lang w:val="ru-RU"/>
              </w:rPr>
              <w:t>.</w:t>
            </w:r>
          </w:p>
          <w:p w:rsidR="00020028" w:rsidRPr="004E35B8" w:rsidRDefault="00020028" w:rsidP="004B186D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</w:rPr>
              <w:t xml:space="preserve">- </w:t>
            </w:r>
            <w:proofErr w:type="spellStart"/>
            <w:r w:rsidRPr="004E35B8">
              <w:rPr>
                <w:sz w:val="22"/>
                <w:szCs w:val="22"/>
              </w:rPr>
              <w:t>тестовая</w:t>
            </w:r>
            <w:proofErr w:type="spellEnd"/>
            <w:r w:rsidRPr="004E35B8">
              <w:rPr>
                <w:sz w:val="22"/>
                <w:szCs w:val="22"/>
              </w:rPr>
              <w:t xml:space="preserve"> </w:t>
            </w:r>
            <w:proofErr w:type="spellStart"/>
            <w:r w:rsidRPr="004E35B8">
              <w:rPr>
                <w:sz w:val="22"/>
                <w:szCs w:val="22"/>
              </w:rPr>
              <w:t>система</w:t>
            </w:r>
            <w:proofErr w:type="spellEnd"/>
            <w:r w:rsidRPr="004E35B8">
              <w:rPr>
                <w:sz w:val="22"/>
                <w:szCs w:val="22"/>
              </w:rPr>
              <w:t xml:space="preserve"> ТГПУ</w:t>
            </w:r>
          </w:p>
        </w:tc>
        <w:tc>
          <w:tcPr>
            <w:tcW w:w="17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20028" w:rsidRPr="00DD028F" w:rsidTr="00230AE9">
        <w:trPr>
          <w:trHeight w:val="72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Экономический рост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видео фрагменты лекций и конференций (размещение на портале </w:t>
            </w:r>
            <w:r w:rsidRPr="004E35B8">
              <w:rPr>
                <w:sz w:val="22"/>
                <w:szCs w:val="22"/>
              </w:rPr>
              <w:t>video</w:t>
            </w:r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hse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ru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)</w:t>
            </w:r>
          </w:p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библиотека материалов по экономической тематике. – </w:t>
            </w:r>
            <w:hyperlink r:id="rId21" w:history="1"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http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://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www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libertfrium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ru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/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librfry</w:t>
              </w:r>
              <w:proofErr w:type="spellEnd"/>
            </w:hyperlink>
            <w:r w:rsidRPr="004E35B8">
              <w:rPr>
                <w:sz w:val="22"/>
                <w:szCs w:val="22"/>
                <w:lang w:val="ru-RU"/>
              </w:rPr>
              <w:t>.</w:t>
            </w:r>
          </w:p>
          <w:p w:rsidR="00020028" w:rsidRPr="004E35B8" w:rsidRDefault="00020028" w:rsidP="004B186D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</w:rPr>
              <w:t xml:space="preserve">- </w:t>
            </w:r>
            <w:proofErr w:type="spellStart"/>
            <w:r w:rsidRPr="004E35B8">
              <w:rPr>
                <w:sz w:val="22"/>
                <w:szCs w:val="22"/>
              </w:rPr>
              <w:t>тестовая</w:t>
            </w:r>
            <w:proofErr w:type="spellEnd"/>
            <w:r w:rsidRPr="004E35B8">
              <w:rPr>
                <w:sz w:val="22"/>
                <w:szCs w:val="22"/>
              </w:rPr>
              <w:t xml:space="preserve"> </w:t>
            </w:r>
            <w:proofErr w:type="spellStart"/>
            <w:r w:rsidRPr="004E35B8">
              <w:rPr>
                <w:sz w:val="22"/>
                <w:szCs w:val="22"/>
              </w:rPr>
              <w:t>система</w:t>
            </w:r>
            <w:proofErr w:type="spellEnd"/>
            <w:r w:rsidRPr="004E35B8">
              <w:rPr>
                <w:sz w:val="22"/>
                <w:szCs w:val="22"/>
              </w:rPr>
              <w:t xml:space="preserve"> ТГПУ</w:t>
            </w:r>
          </w:p>
        </w:tc>
        <w:tc>
          <w:tcPr>
            <w:tcW w:w="17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20028" w:rsidRPr="00DD028F" w:rsidTr="00230AE9">
        <w:trPr>
          <w:trHeight w:val="5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Экономический цикл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видео фрагменты лекций и конференций (размещение на портале </w:t>
            </w:r>
            <w:r w:rsidRPr="004E35B8">
              <w:rPr>
                <w:sz w:val="22"/>
                <w:szCs w:val="22"/>
              </w:rPr>
              <w:t>video</w:t>
            </w:r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hse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ru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)</w:t>
            </w:r>
          </w:p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библиотека материалов по экономической тематике. – </w:t>
            </w:r>
            <w:hyperlink r:id="rId22" w:history="1"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http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://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www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libertfrium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ru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/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librfry</w:t>
              </w:r>
              <w:proofErr w:type="spellEnd"/>
            </w:hyperlink>
            <w:r w:rsidRPr="004E35B8">
              <w:rPr>
                <w:sz w:val="22"/>
                <w:szCs w:val="22"/>
                <w:lang w:val="ru-RU"/>
              </w:rPr>
              <w:t>.</w:t>
            </w:r>
          </w:p>
          <w:p w:rsidR="00020028" w:rsidRPr="004E35B8" w:rsidRDefault="00020028" w:rsidP="004B186D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</w:rPr>
              <w:t xml:space="preserve">- </w:t>
            </w:r>
            <w:proofErr w:type="spellStart"/>
            <w:r w:rsidRPr="004E35B8">
              <w:rPr>
                <w:sz w:val="22"/>
                <w:szCs w:val="22"/>
              </w:rPr>
              <w:t>тестовая</w:t>
            </w:r>
            <w:proofErr w:type="spellEnd"/>
            <w:r w:rsidRPr="004E35B8">
              <w:rPr>
                <w:sz w:val="22"/>
                <w:szCs w:val="22"/>
              </w:rPr>
              <w:t xml:space="preserve"> </w:t>
            </w:r>
            <w:proofErr w:type="spellStart"/>
            <w:r w:rsidRPr="004E35B8">
              <w:rPr>
                <w:sz w:val="22"/>
                <w:szCs w:val="22"/>
              </w:rPr>
              <w:t>система</w:t>
            </w:r>
            <w:proofErr w:type="spellEnd"/>
            <w:r w:rsidRPr="004E35B8">
              <w:rPr>
                <w:sz w:val="22"/>
                <w:szCs w:val="22"/>
              </w:rPr>
              <w:t xml:space="preserve"> ТГПУ</w:t>
            </w:r>
          </w:p>
        </w:tc>
        <w:tc>
          <w:tcPr>
            <w:tcW w:w="17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20028" w:rsidRPr="00D927E6" w:rsidTr="00E10548">
        <w:trPr>
          <w:trHeight w:val="27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Безработица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видео фрагменты лекций и конференций (размещение на портале </w:t>
            </w:r>
            <w:r w:rsidRPr="004E35B8">
              <w:rPr>
                <w:sz w:val="22"/>
                <w:szCs w:val="22"/>
              </w:rPr>
              <w:t>video</w:t>
            </w:r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hse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ru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)</w:t>
            </w:r>
          </w:p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библиотека материалов по экономической тематике. – </w:t>
            </w:r>
            <w:hyperlink r:id="rId23" w:history="1"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http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://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www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libertfrium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ru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/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librfry</w:t>
              </w:r>
              <w:proofErr w:type="spellEnd"/>
            </w:hyperlink>
            <w:r w:rsidRPr="004E35B8">
              <w:rPr>
                <w:sz w:val="22"/>
                <w:szCs w:val="22"/>
                <w:lang w:val="ru-RU"/>
              </w:rPr>
              <w:t>.</w:t>
            </w:r>
          </w:p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>- справочно-информационная система Гарант</w:t>
            </w:r>
          </w:p>
          <w:p w:rsidR="00020028" w:rsidRPr="004E35B8" w:rsidRDefault="00020028" w:rsidP="004B186D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>- тестовая система ТГПУ</w:t>
            </w:r>
          </w:p>
        </w:tc>
        <w:tc>
          <w:tcPr>
            <w:tcW w:w="17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/>
                <w:sz w:val="22"/>
                <w:szCs w:val="22"/>
                <w:lang w:val="ru-RU"/>
              </w:rPr>
            </w:pPr>
          </w:p>
        </w:tc>
      </w:tr>
      <w:tr w:rsidR="00020028" w:rsidRPr="00D927E6" w:rsidTr="00230AE9">
        <w:trPr>
          <w:trHeight w:val="72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Инфляция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видео фрагменты лекций и конференций (размещение на портале </w:t>
            </w:r>
            <w:r w:rsidRPr="004E35B8">
              <w:rPr>
                <w:sz w:val="22"/>
                <w:szCs w:val="22"/>
              </w:rPr>
              <w:t>video</w:t>
            </w:r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hse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ru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)</w:t>
            </w:r>
          </w:p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библиотека материалов по экономической тематике. – </w:t>
            </w:r>
            <w:hyperlink r:id="rId24" w:history="1"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http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://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www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libertfrium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ru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/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librfry</w:t>
              </w:r>
              <w:proofErr w:type="spellEnd"/>
            </w:hyperlink>
            <w:r w:rsidRPr="004E35B8">
              <w:rPr>
                <w:sz w:val="22"/>
                <w:szCs w:val="22"/>
                <w:lang w:val="ru-RU"/>
              </w:rPr>
              <w:t>.</w:t>
            </w:r>
          </w:p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>- справочно-информационная система Гарант</w:t>
            </w:r>
          </w:p>
          <w:p w:rsidR="00020028" w:rsidRPr="004E35B8" w:rsidRDefault="00020028" w:rsidP="004B186D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>- тестовая система ТГПУ</w:t>
            </w:r>
          </w:p>
        </w:tc>
        <w:tc>
          <w:tcPr>
            <w:tcW w:w="17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/>
                <w:sz w:val="22"/>
                <w:szCs w:val="22"/>
                <w:lang w:val="ru-RU"/>
              </w:rPr>
            </w:pPr>
          </w:p>
        </w:tc>
      </w:tr>
      <w:tr w:rsidR="00020028" w:rsidRPr="00DD028F" w:rsidTr="00230AE9">
        <w:trPr>
          <w:trHeight w:val="72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Денежный рынок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>- справочно-информационная система Гарант</w:t>
            </w:r>
          </w:p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видео фрагменты лекций и конференций (размещение на портале </w:t>
            </w:r>
            <w:r w:rsidRPr="004E35B8">
              <w:rPr>
                <w:sz w:val="22"/>
                <w:szCs w:val="22"/>
              </w:rPr>
              <w:t>video</w:t>
            </w:r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hse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ru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)</w:t>
            </w:r>
          </w:p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библиотека материалов по экономической тематике. – </w:t>
            </w:r>
            <w:hyperlink r:id="rId25" w:history="1"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http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://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www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libertfrium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ru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/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librfry</w:t>
              </w:r>
              <w:proofErr w:type="spellEnd"/>
            </w:hyperlink>
            <w:r w:rsidRPr="004E35B8">
              <w:rPr>
                <w:sz w:val="22"/>
                <w:szCs w:val="22"/>
                <w:lang w:val="ru-RU"/>
              </w:rPr>
              <w:t>.</w:t>
            </w:r>
          </w:p>
          <w:p w:rsidR="00020028" w:rsidRPr="004E35B8" w:rsidRDefault="00020028" w:rsidP="004B186D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</w:rPr>
              <w:t xml:space="preserve">- </w:t>
            </w:r>
            <w:proofErr w:type="spellStart"/>
            <w:r w:rsidRPr="004E35B8">
              <w:rPr>
                <w:sz w:val="22"/>
                <w:szCs w:val="22"/>
              </w:rPr>
              <w:t>тестовая</w:t>
            </w:r>
            <w:proofErr w:type="spellEnd"/>
            <w:r w:rsidRPr="004E35B8">
              <w:rPr>
                <w:sz w:val="22"/>
                <w:szCs w:val="22"/>
              </w:rPr>
              <w:t xml:space="preserve"> </w:t>
            </w:r>
            <w:proofErr w:type="spellStart"/>
            <w:r w:rsidRPr="004E35B8">
              <w:rPr>
                <w:sz w:val="22"/>
                <w:szCs w:val="22"/>
              </w:rPr>
              <w:t>система</w:t>
            </w:r>
            <w:proofErr w:type="spellEnd"/>
            <w:r w:rsidRPr="004E35B8">
              <w:rPr>
                <w:sz w:val="22"/>
                <w:szCs w:val="22"/>
              </w:rPr>
              <w:t xml:space="preserve"> ТГПУ</w:t>
            </w:r>
          </w:p>
        </w:tc>
        <w:tc>
          <w:tcPr>
            <w:tcW w:w="17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20028" w:rsidRPr="00DD028F" w:rsidTr="00230AE9">
        <w:trPr>
          <w:trHeight w:val="72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jc w:val="both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 xml:space="preserve"> Модель «</w:t>
            </w:r>
            <w:r w:rsidRPr="00DD028F">
              <w:rPr>
                <w:sz w:val="22"/>
                <w:szCs w:val="22"/>
              </w:rPr>
              <w:t>IS</w:t>
            </w:r>
            <w:r w:rsidRPr="00DD028F">
              <w:rPr>
                <w:sz w:val="22"/>
                <w:szCs w:val="22"/>
                <w:lang w:val="ru-RU"/>
              </w:rPr>
              <w:t>-</w:t>
            </w:r>
            <w:r w:rsidRPr="00DD028F">
              <w:rPr>
                <w:sz w:val="22"/>
                <w:szCs w:val="22"/>
              </w:rPr>
              <w:t>LM</w:t>
            </w:r>
            <w:r w:rsidRPr="00DD028F">
              <w:rPr>
                <w:sz w:val="22"/>
                <w:szCs w:val="22"/>
                <w:lang w:val="ru-RU"/>
              </w:rPr>
              <w:t>»</w:t>
            </w:r>
          </w:p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видео фрагменты лекций и конференций (размещение на портале </w:t>
            </w:r>
            <w:r w:rsidRPr="004E35B8">
              <w:rPr>
                <w:sz w:val="22"/>
                <w:szCs w:val="22"/>
              </w:rPr>
              <w:t>video</w:t>
            </w:r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hse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ru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)</w:t>
            </w:r>
          </w:p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библиотека материалов по экономической тематике. – </w:t>
            </w:r>
            <w:hyperlink r:id="rId26" w:history="1"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http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://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www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libertfrium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ru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/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librfry</w:t>
              </w:r>
              <w:proofErr w:type="spellEnd"/>
            </w:hyperlink>
            <w:r w:rsidRPr="004E35B8">
              <w:rPr>
                <w:sz w:val="22"/>
                <w:szCs w:val="22"/>
                <w:lang w:val="ru-RU"/>
              </w:rPr>
              <w:t>.</w:t>
            </w:r>
          </w:p>
          <w:p w:rsidR="00020028" w:rsidRPr="004E35B8" w:rsidRDefault="00020028" w:rsidP="004B186D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lastRenderedPageBreak/>
              <w:t>- тестовая система ТГПУ</w:t>
            </w:r>
          </w:p>
        </w:tc>
        <w:tc>
          <w:tcPr>
            <w:tcW w:w="17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/>
                <w:sz w:val="22"/>
                <w:szCs w:val="22"/>
                <w:lang w:val="ru-RU"/>
              </w:rPr>
            </w:pPr>
          </w:p>
        </w:tc>
      </w:tr>
      <w:tr w:rsidR="00020028" w:rsidRPr="00D927E6" w:rsidTr="00230AE9">
        <w:trPr>
          <w:trHeight w:val="72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lastRenderedPageBreak/>
              <w:t>24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Финансовая система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видео фрагменты лекций и конференций (размещение на портале </w:t>
            </w:r>
            <w:r w:rsidRPr="004E35B8">
              <w:rPr>
                <w:sz w:val="22"/>
                <w:szCs w:val="22"/>
              </w:rPr>
              <w:t>video</w:t>
            </w:r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hse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ru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)</w:t>
            </w:r>
          </w:p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библиотека материалов по экономической тематике. – </w:t>
            </w:r>
            <w:hyperlink r:id="rId27" w:history="1"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http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://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www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libertfrium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ru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/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librfry</w:t>
              </w:r>
              <w:proofErr w:type="spellEnd"/>
            </w:hyperlink>
            <w:r w:rsidRPr="004E35B8">
              <w:rPr>
                <w:sz w:val="22"/>
                <w:szCs w:val="22"/>
                <w:lang w:val="ru-RU"/>
              </w:rPr>
              <w:t>.</w:t>
            </w:r>
          </w:p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>- справочно-информационная система Гарант</w:t>
            </w:r>
          </w:p>
          <w:p w:rsidR="00020028" w:rsidRPr="004E35B8" w:rsidRDefault="00020028" w:rsidP="004B186D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>- тестовая система ТГПУ</w:t>
            </w:r>
          </w:p>
        </w:tc>
        <w:tc>
          <w:tcPr>
            <w:tcW w:w="17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/>
                <w:sz w:val="22"/>
                <w:szCs w:val="22"/>
                <w:lang w:val="ru-RU"/>
              </w:rPr>
            </w:pPr>
          </w:p>
        </w:tc>
      </w:tr>
      <w:tr w:rsidR="00020028" w:rsidRPr="00D927E6" w:rsidTr="00230AE9">
        <w:trPr>
          <w:trHeight w:val="72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Налоговая система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видео фрагменты лекций и конференций (размещение на портале </w:t>
            </w:r>
            <w:r w:rsidRPr="004E35B8">
              <w:rPr>
                <w:sz w:val="22"/>
                <w:szCs w:val="22"/>
              </w:rPr>
              <w:t>video</w:t>
            </w:r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hse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ru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)</w:t>
            </w:r>
          </w:p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библиотека материалов по экономической тематике. – </w:t>
            </w:r>
            <w:hyperlink r:id="rId28" w:history="1"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http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://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www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libertfrium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ru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/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librfry</w:t>
              </w:r>
              <w:proofErr w:type="spellEnd"/>
            </w:hyperlink>
            <w:r w:rsidRPr="004E35B8">
              <w:rPr>
                <w:sz w:val="22"/>
                <w:szCs w:val="22"/>
                <w:lang w:val="ru-RU"/>
              </w:rPr>
              <w:t>.</w:t>
            </w:r>
          </w:p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>- справочно-информационная система Гарант</w:t>
            </w:r>
          </w:p>
          <w:p w:rsidR="00020028" w:rsidRPr="004E35B8" w:rsidRDefault="00020028" w:rsidP="004B186D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>- тестовая система ТГПУ</w:t>
            </w:r>
          </w:p>
        </w:tc>
        <w:tc>
          <w:tcPr>
            <w:tcW w:w="17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/>
                <w:sz w:val="22"/>
                <w:szCs w:val="22"/>
                <w:lang w:val="ru-RU"/>
              </w:rPr>
            </w:pPr>
          </w:p>
        </w:tc>
      </w:tr>
      <w:tr w:rsidR="00020028" w:rsidRPr="00D927E6" w:rsidTr="00230AE9">
        <w:trPr>
          <w:trHeight w:val="72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Банковская система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видео фрагменты лекций и конференций (размещение на портале </w:t>
            </w:r>
            <w:r w:rsidRPr="004E35B8">
              <w:rPr>
                <w:sz w:val="22"/>
                <w:szCs w:val="22"/>
              </w:rPr>
              <w:t>video</w:t>
            </w:r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hse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ru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)</w:t>
            </w:r>
          </w:p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библиотека материалов по экономической тематике. – </w:t>
            </w:r>
            <w:hyperlink r:id="rId29" w:history="1"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http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://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www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libertfrium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ru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/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librfry</w:t>
              </w:r>
              <w:proofErr w:type="spellEnd"/>
            </w:hyperlink>
            <w:r w:rsidRPr="004E35B8">
              <w:rPr>
                <w:sz w:val="22"/>
                <w:szCs w:val="22"/>
                <w:lang w:val="ru-RU"/>
              </w:rPr>
              <w:t>.</w:t>
            </w:r>
          </w:p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>- справочно-информационная система Гарант</w:t>
            </w:r>
          </w:p>
          <w:p w:rsidR="00020028" w:rsidRPr="004E35B8" w:rsidRDefault="00020028" w:rsidP="004B186D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>- тестовая система ТГПУ</w:t>
            </w:r>
          </w:p>
        </w:tc>
        <w:tc>
          <w:tcPr>
            <w:tcW w:w="17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/>
                <w:sz w:val="22"/>
                <w:szCs w:val="22"/>
                <w:lang w:val="ru-RU"/>
              </w:rPr>
            </w:pPr>
          </w:p>
        </w:tc>
      </w:tr>
      <w:tr w:rsidR="00020028" w:rsidRPr="00DD028F" w:rsidTr="00230AE9">
        <w:trPr>
          <w:trHeight w:val="72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Преобразование экономических систем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видео фрагменты лекций и конференций (размещение на портале </w:t>
            </w:r>
            <w:r w:rsidRPr="004E35B8">
              <w:rPr>
                <w:sz w:val="22"/>
                <w:szCs w:val="22"/>
              </w:rPr>
              <w:t>video</w:t>
            </w:r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hse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ru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)</w:t>
            </w:r>
          </w:p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библиотека материалов по экономической тематике. – </w:t>
            </w:r>
            <w:hyperlink r:id="rId30" w:history="1"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http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://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www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libertfrium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ru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/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librfry</w:t>
              </w:r>
              <w:proofErr w:type="spellEnd"/>
            </w:hyperlink>
            <w:r w:rsidRPr="004E35B8">
              <w:rPr>
                <w:sz w:val="22"/>
                <w:szCs w:val="22"/>
                <w:lang w:val="ru-RU"/>
              </w:rPr>
              <w:t>.</w:t>
            </w:r>
          </w:p>
          <w:p w:rsidR="00020028" w:rsidRPr="004E35B8" w:rsidRDefault="00020028" w:rsidP="004B186D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</w:rPr>
              <w:t xml:space="preserve">- </w:t>
            </w:r>
            <w:proofErr w:type="spellStart"/>
            <w:r w:rsidRPr="004E35B8">
              <w:rPr>
                <w:sz w:val="22"/>
                <w:szCs w:val="22"/>
              </w:rPr>
              <w:t>тестовая</w:t>
            </w:r>
            <w:proofErr w:type="spellEnd"/>
            <w:r w:rsidRPr="004E35B8">
              <w:rPr>
                <w:sz w:val="22"/>
                <w:szCs w:val="22"/>
              </w:rPr>
              <w:t xml:space="preserve"> </w:t>
            </w:r>
            <w:proofErr w:type="spellStart"/>
            <w:r w:rsidRPr="004E35B8">
              <w:rPr>
                <w:sz w:val="22"/>
                <w:szCs w:val="22"/>
              </w:rPr>
              <w:t>система</w:t>
            </w:r>
            <w:proofErr w:type="spellEnd"/>
            <w:r w:rsidRPr="004E35B8">
              <w:rPr>
                <w:sz w:val="22"/>
                <w:szCs w:val="22"/>
              </w:rPr>
              <w:t xml:space="preserve"> ТГПУ</w:t>
            </w:r>
          </w:p>
        </w:tc>
        <w:tc>
          <w:tcPr>
            <w:tcW w:w="17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20028" w:rsidRPr="00D927E6" w:rsidTr="00230AE9">
        <w:trPr>
          <w:trHeight w:val="72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sz w:val="22"/>
                <w:szCs w:val="22"/>
                <w:lang w:val="ru-RU"/>
              </w:rPr>
            </w:pPr>
            <w:r w:rsidRPr="00DD028F">
              <w:rPr>
                <w:sz w:val="22"/>
                <w:szCs w:val="22"/>
                <w:lang w:val="ru-RU"/>
              </w:rPr>
              <w:t>Международная торговля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видео фрагменты лекций и конференций (размещение на портале </w:t>
            </w:r>
            <w:r w:rsidRPr="004E35B8">
              <w:rPr>
                <w:sz w:val="22"/>
                <w:szCs w:val="22"/>
              </w:rPr>
              <w:t>video</w:t>
            </w:r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hse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4E35B8">
              <w:rPr>
                <w:sz w:val="22"/>
                <w:szCs w:val="22"/>
              </w:rPr>
              <w:t>ru</w:t>
            </w:r>
            <w:proofErr w:type="spellEnd"/>
            <w:r w:rsidRPr="004E35B8">
              <w:rPr>
                <w:sz w:val="22"/>
                <w:szCs w:val="22"/>
                <w:lang w:val="ru-RU"/>
              </w:rPr>
              <w:t>)</w:t>
            </w:r>
          </w:p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 xml:space="preserve">- библиотека материалов по экономической тематике. – </w:t>
            </w:r>
            <w:hyperlink r:id="rId31" w:history="1"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http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://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www</w:t>
              </w:r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libertfrium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ru</w:t>
              </w:r>
              <w:proofErr w:type="spellEnd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  <w:lang w:val="ru-RU"/>
                </w:rPr>
                <w:t>/</w:t>
              </w:r>
              <w:proofErr w:type="spellStart"/>
              <w:r w:rsidRPr="004E35B8">
                <w:rPr>
                  <w:rStyle w:val="a4"/>
                  <w:color w:val="auto"/>
                  <w:sz w:val="22"/>
                  <w:szCs w:val="22"/>
                  <w:u w:val="none"/>
                </w:rPr>
                <w:t>librfry</w:t>
              </w:r>
              <w:proofErr w:type="spellEnd"/>
            </w:hyperlink>
            <w:r w:rsidRPr="004E35B8">
              <w:rPr>
                <w:sz w:val="22"/>
                <w:szCs w:val="22"/>
                <w:lang w:val="ru-RU"/>
              </w:rPr>
              <w:t>.</w:t>
            </w:r>
          </w:p>
          <w:p w:rsidR="00020028" w:rsidRPr="004E35B8" w:rsidRDefault="00020028" w:rsidP="00020028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>- справочно-информационная система Гарант</w:t>
            </w:r>
          </w:p>
          <w:p w:rsidR="00020028" w:rsidRPr="004E35B8" w:rsidRDefault="00020028" w:rsidP="004B186D">
            <w:pPr>
              <w:rPr>
                <w:sz w:val="22"/>
                <w:szCs w:val="22"/>
                <w:lang w:val="ru-RU"/>
              </w:rPr>
            </w:pPr>
            <w:r w:rsidRPr="004E35B8">
              <w:rPr>
                <w:sz w:val="22"/>
                <w:szCs w:val="22"/>
                <w:lang w:val="ru-RU"/>
              </w:rPr>
              <w:t>- тестовая система ТГПУ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28" w:rsidRPr="00DD028F" w:rsidRDefault="00020028" w:rsidP="00020028">
            <w:pPr>
              <w:snapToGrid w:val="0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020028" w:rsidRPr="00DD028F" w:rsidRDefault="00020028" w:rsidP="00020028">
      <w:pPr>
        <w:ind w:firstLine="426"/>
        <w:jc w:val="both"/>
        <w:rPr>
          <w:b/>
          <w:sz w:val="22"/>
          <w:szCs w:val="22"/>
          <w:lang w:val="ru-RU"/>
        </w:rPr>
      </w:pPr>
    </w:p>
    <w:p w:rsidR="00020028" w:rsidRPr="00DD028F" w:rsidRDefault="00020028" w:rsidP="00020028">
      <w:pPr>
        <w:ind w:firstLine="426"/>
        <w:jc w:val="both"/>
        <w:rPr>
          <w:b/>
          <w:sz w:val="22"/>
          <w:szCs w:val="22"/>
          <w:lang w:val="ru-RU"/>
        </w:rPr>
      </w:pPr>
    </w:p>
    <w:p w:rsidR="00020028" w:rsidRPr="00DD028F" w:rsidRDefault="00020028" w:rsidP="00020028">
      <w:pPr>
        <w:ind w:firstLine="567"/>
        <w:jc w:val="both"/>
        <w:rPr>
          <w:b/>
          <w:sz w:val="22"/>
          <w:szCs w:val="22"/>
          <w:lang w:val="ru-RU"/>
        </w:rPr>
      </w:pPr>
      <w:r w:rsidRPr="00DD028F">
        <w:rPr>
          <w:b/>
          <w:sz w:val="22"/>
          <w:szCs w:val="22"/>
          <w:lang w:val="ru-RU"/>
        </w:rPr>
        <w:t>7. Методические рекомендации по организации изучения дисциплины</w:t>
      </w:r>
    </w:p>
    <w:p w:rsidR="00020028" w:rsidRPr="00DD028F" w:rsidRDefault="00020028" w:rsidP="00F62131">
      <w:pPr>
        <w:ind w:firstLine="567"/>
        <w:rPr>
          <w:b/>
          <w:iCs/>
          <w:sz w:val="22"/>
          <w:szCs w:val="22"/>
          <w:lang w:val="ru-RU"/>
        </w:rPr>
      </w:pPr>
      <w:r w:rsidRPr="00DD028F">
        <w:rPr>
          <w:b/>
          <w:iCs/>
          <w:sz w:val="22"/>
          <w:szCs w:val="22"/>
          <w:lang w:val="ru-RU"/>
        </w:rPr>
        <w:t xml:space="preserve">7.1. Методические рекомендации преподавателю </w:t>
      </w:r>
    </w:p>
    <w:p w:rsidR="00020028" w:rsidRPr="00DD028F" w:rsidRDefault="00020028" w:rsidP="00020028">
      <w:pPr>
        <w:ind w:firstLine="708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Изучение курса предполагает, что преподаватель читает лекции, проводит семинарские занятия, организует самостоятельную работу студентов, проводит консультации, руководит докладами студентов на научно-практических конференциях, осуществляет текущий, промежуточный и итоговый формы контроля.</w:t>
      </w:r>
    </w:p>
    <w:p w:rsidR="00020028" w:rsidRPr="00DD028F" w:rsidRDefault="00020028" w:rsidP="00020028">
      <w:pPr>
        <w:ind w:firstLine="708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В лекциях излагаются основы изучаемой дисциплины: даются определения экономических категорий, законов; раскрываются причины, закономерности и взаимосвязи экономических явлений и процессов, а также их практическая значимость. Особое внимание обращается на математическое описание экономических закономерностей: таблицы, графики. Функции, правила в алгебраической форме, призванные иллюстрировать теоретические положения. В лекциях даются буквенные обозначения экономических понятий, принятые в экономической теории. </w:t>
      </w:r>
    </w:p>
    <w:p w:rsidR="00020028" w:rsidRPr="00DD028F" w:rsidRDefault="00020028" w:rsidP="00020028">
      <w:pPr>
        <w:ind w:firstLine="708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По вопросам, обозначенным и раскрытым в лекциях, проводятся семинарские занятия. Студенты обязаны подготовить и усвоить лекционный материал, прочитать учебную литературу, а в случае необходимости и материалы периодических изданий: журналов «Вопросы экономики», «Российский экономический журнал», «Эксперт», «Экономист» и др., а также воспользоваться </w:t>
      </w:r>
      <w:proofErr w:type="spellStart"/>
      <w:proofErr w:type="gramStart"/>
      <w:r w:rsidRPr="00DD028F">
        <w:rPr>
          <w:sz w:val="22"/>
          <w:szCs w:val="22"/>
          <w:lang w:val="ru-RU"/>
        </w:rPr>
        <w:t>Интернет-материалами</w:t>
      </w:r>
      <w:proofErr w:type="spellEnd"/>
      <w:proofErr w:type="gramEnd"/>
      <w:r w:rsidRPr="00DD028F">
        <w:rPr>
          <w:sz w:val="22"/>
          <w:szCs w:val="22"/>
          <w:lang w:val="ru-RU"/>
        </w:rPr>
        <w:t xml:space="preserve">.  Соответственно студенты должны выучить определения экономических законов и категорий, их буквенные обозначения, графики и функции, а также правила поведения экономических субъектов. </w:t>
      </w:r>
    </w:p>
    <w:p w:rsidR="00020028" w:rsidRPr="00DD028F" w:rsidRDefault="00020028" w:rsidP="00020028">
      <w:pPr>
        <w:ind w:firstLine="708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В процессе проведения семинарских занятий преподаватель задает основные и дополнительные вопросы, организует их обсуждение. На занятиях решаются задачи, разбираются тестовые задания и задания, выданные для самостоятельной работы, заслушиваются реферативные выступления. Желательно, чтобы преподаватель в той или иной форме опросил каждого студента. Студенты, пропустившие занятие, или не подготовившиеся к нему, приглашаются на консультацию к преподавателю.</w:t>
      </w:r>
    </w:p>
    <w:p w:rsidR="00020028" w:rsidRPr="00DD028F" w:rsidRDefault="00020028" w:rsidP="00020028">
      <w:pPr>
        <w:ind w:firstLine="708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lastRenderedPageBreak/>
        <w:t>Семинарское занятие начинается с вступительного слова преподавателя, в котором отмечаются вопросы, цель, задачи занятия, и заканчивается подведение итогов: выводов по теме занятия и проставлением оценок.</w:t>
      </w:r>
    </w:p>
    <w:p w:rsidR="00020028" w:rsidRPr="00DD028F" w:rsidRDefault="00020028" w:rsidP="00020028">
      <w:pPr>
        <w:ind w:firstLine="708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Соответственно преподаватель должен дать задание студентам к семинарскому </w:t>
      </w:r>
      <w:proofErr w:type="gramStart"/>
      <w:r w:rsidRPr="00DD028F">
        <w:rPr>
          <w:sz w:val="22"/>
          <w:szCs w:val="22"/>
          <w:lang w:val="ru-RU"/>
        </w:rPr>
        <w:t>занятию</w:t>
      </w:r>
      <w:proofErr w:type="gramEnd"/>
      <w:r w:rsidRPr="00DD028F">
        <w:rPr>
          <w:sz w:val="22"/>
          <w:szCs w:val="22"/>
          <w:lang w:val="ru-RU"/>
        </w:rPr>
        <w:t xml:space="preserve"> – какие вопросы подготовить, какую литературу прочитать, какие самостоятельные задания выполнить и провести контроль за его выполнением.</w:t>
      </w:r>
    </w:p>
    <w:p w:rsidR="00020028" w:rsidRPr="00DD028F" w:rsidRDefault="00020028" w:rsidP="00020028">
      <w:pPr>
        <w:ind w:firstLine="708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Преподаватель оказывает помощь студентам при выборе тем докладов на научно-практические конференции, их подготовке и написанию статей и тезисов в сборники, публикуемые по результатам данных конференций.</w:t>
      </w:r>
    </w:p>
    <w:p w:rsidR="00020028" w:rsidRPr="00DD028F" w:rsidRDefault="00020028" w:rsidP="00020028">
      <w:pPr>
        <w:ind w:firstLine="708"/>
        <w:jc w:val="both"/>
        <w:rPr>
          <w:sz w:val="22"/>
          <w:szCs w:val="22"/>
          <w:lang w:val="ru-RU"/>
        </w:rPr>
      </w:pPr>
      <w:proofErr w:type="gramStart"/>
      <w:r w:rsidRPr="00DD028F">
        <w:rPr>
          <w:sz w:val="22"/>
          <w:szCs w:val="22"/>
          <w:lang w:val="ru-RU"/>
        </w:rPr>
        <w:t xml:space="preserve">В процессе обучения студентов большое внимание уделяется сочетанию традиционных форм и методов и интерактивных, что предполагает проведение семинарских занятий в диалоговом режиме, подготовку студентами реферативных выступлений, их обсуждение и оппонирование, разбор конкретных ситуаций, подбор статистических данных по тем или иным проблемам, например, по динамике цен, числу предприятий на отраслевых рынках и определение тем самым степени их </w:t>
      </w:r>
      <w:proofErr w:type="spellStart"/>
      <w:r w:rsidRPr="00DD028F">
        <w:rPr>
          <w:sz w:val="22"/>
          <w:szCs w:val="22"/>
          <w:lang w:val="ru-RU"/>
        </w:rPr>
        <w:t>конкурентности</w:t>
      </w:r>
      <w:proofErr w:type="spellEnd"/>
      <w:r w:rsidRPr="00DD028F">
        <w:rPr>
          <w:sz w:val="22"/>
          <w:szCs w:val="22"/>
          <w:lang w:val="ru-RU"/>
        </w:rPr>
        <w:t xml:space="preserve"> и др., проведение</w:t>
      </w:r>
      <w:proofErr w:type="gramEnd"/>
      <w:r w:rsidRPr="00DD028F">
        <w:rPr>
          <w:sz w:val="22"/>
          <w:szCs w:val="22"/>
          <w:lang w:val="ru-RU"/>
        </w:rPr>
        <w:t xml:space="preserve"> круглых столов, например, по проблемам внешних эффектов и </w:t>
      </w:r>
      <w:proofErr w:type="gramStart"/>
      <w:r w:rsidRPr="00DD028F">
        <w:rPr>
          <w:sz w:val="22"/>
          <w:szCs w:val="22"/>
          <w:lang w:val="ru-RU"/>
        </w:rPr>
        <w:t>производства</w:t>
      </w:r>
      <w:proofErr w:type="gramEnd"/>
      <w:r w:rsidRPr="00DD028F">
        <w:rPr>
          <w:sz w:val="22"/>
          <w:szCs w:val="22"/>
          <w:lang w:val="ru-RU"/>
        </w:rPr>
        <w:t xml:space="preserve"> общественных благ и др.  </w:t>
      </w:r>
    </w:p>
    <w:p w:rsidR="00020028" w:rsidRPr="00DD028F" w:rsidRDefault="00020028" w:rsidP="00020028">
      <w:pPr>
        <w:ind w:firstLine="708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Важным направлением организации изучения дисциплины «Экономическая теория» является осуществление </w:t>
      </w:r>
      <w:proofErr w:type="gramStart"/>
      <w:r w:rsidRPr="00DD028F">
        <w:rPr>
          <w:sz w:val="22"/>
          <w:szCs w:val="22"/>
          <w:lang w:val="ru-RU"/>
        </w:rPr>
        <w:t>контроля за</w:t>
      </w:r>
      <w:proofErr w:type="gramEnd"/>
      <w:r w:rsidRPr="00DD028F">
        <w:rPr>
          <w:sz w:val="22"/>
          <w:szCs w:val="22"/>
          <w:lang w:val="ru-RU"/>
        </w:rPr>
        <w:t xml:space="preserve"> уровнем усвоения изучаемого материала, с целью чего используются инструменты текущего, промежуточного и итогового форм контроля.</w:t>
      </w:r>
    </w:p>
    <w:p w:rsidR="00020028" w:rsidRPr="00DD028F" w:rsidRDefault="00020028" w:rsidP="00020028">
      <w:pPr>
        <w:ind w:firstLine="708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В результате изучения данной дисциплины у студентов должно сформироваться экономическое мышление, знание законов рыночной экономики и базового понятийного аппарата для последующего изучения всей системы экономических наук.</w:t>
      </w:r>
    </w:p>
    <w:p w:rsidR="00020028" w:rsidRPr="00DD028F" w:rsidRDefault="00020028" w:rsidP="00F62131">
      <w:pPr>
        <w:ind w:firstLine="708"/>
        <w:jc w:val="both"/>
        <w:rPr>
          <w:b/>
          <w:iCs/>
          <w:sz w:val="22"/>
          <w:szCs w:val="22"/>
          <w:lang w:val="ru-RU"/>
        </w:rPr>
      </w:pPr>
      <w:r w:rsidRPr="00DD028F">
        <w:rPr>
          <w:b/>
          <w:sz w:val="22"/>
          <w:szCs w:val="22"/>
          <w:lang w:val="ru-RU"/>
        </w:rPr>
        <w:t xml:space="preserve">7.2. </w:t>
      </w:r>
      <w:r w:rsidRPr="00DD028F">
        <w:rPr>
          <w:b/>
          <w:iCs/>
          <w:sz w:val="22"/>
          <w:szCs w:val="22"/>
          <w:lang w:val="ru-RU"/>
        </w:rPr>
        <w:t>Методические рекомендации для студентов</w:t>
      </w:r>
    </w:p>
    <w:p w:rsidR="00020028" w:rsidRPr="00DD028F" w:rsidRDefault="00020028" w:rsidP="00020028">
      <w:pPr>
        <w:ind w:firstLine="709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Экономическая теория является базовым курсом для изучения всей системы экономических наук, поэтому не случайно, что освоение экономики начинается именно с данной дисциплины, что требует от студентов особой ответственности и добросовестности.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ab/>
        <w:t>Во-первых, студенты обязаны посещать лекции, на которых в сжатом и системном виде излагаются основы дисциплины: даются определения понятий, законов, которые должны знать студенты; раскрываются закономерности поведения экономических субъектов и проводится их математическое описание.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ab/>
        <w:t>Во-вторых, студенты обязаны посещать семинарские занятия, готовиться к ним и активно работать. Задание к семинару выдает преподаватель. Задание включает в себя основные вопросы, задачи, тесты и рефераты для самостоятельной работы, литературу. На семинарских занятиях студенты отвечают на основные и дополнительные вопросы, участвуют в их обсуждении, решают задачи, выступают с рефератами. В конце семинара преподаватель подводит итоги работы студентов и выставляет им оценки.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ab/>
        <w:t>В-третьих, студенты занимаются самостоятельной работой, которая включает в себя ответы на вопросы и тесты, решение задач, написание рефератов. Задания для самостоятельной работы выдаются преподавателем.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ab/>
        <w:t>В-четвертых, студенты под руководством преподавателя занимаются научно-исследовательской работой, что предполагает выступления с докладами на научно-практических конференциях и публикацию тезисов и статей по их результатам.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ab/>
        <w:t>В-пятых, преподаватель для студентов проводит еженедельные консультации, на которые приглашаются неуспевающие студенты, а также все остальные, испытывающие потребности в помощи преподавателя при изучении микроэкономики.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ab/>
        <w:t>В-шестых, студенты сдают экзамены по теоретическому курсу в первой и второй экзаменационных сессиях и пишут два контрольных среза в межсессионном периоде.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ab/>
        <w:t>Изучение дисциплины «Экономическая теория» формирует у студентов знание и понимание основ механизма функционирования рыночной экономики, которые помогут ориентироваться в различных рыночных ситуациях и избежать ошибок в практической деятельности.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</w:p>
    <w:p w:rsidR="00020028" w:rsidRPr="00DD028F" w:rsidRDefault="00020028" w:rsidP="00020028">
      <w:pPr>
        <w:jc w:val="both"/>
        <w:rPr>
          <w:b/>
          <w:iCs/>
          <w:sz w:val="22"/>
          <w:szCs w:val="22"/>
          <w:lang w:val="ru-RU"/>
        </w:rPr>
      </w:pPr>
      <w:r w:rsidRPr="00DD028F">
        <w:rPr>
          <w:iCs/>
          <w:sz w:val="22"/>
          <w:szCs w:val="22"/>
          <w:lang w:val="ru-RU"/>
        </w:rPr>
        <w:t xml:space="preserve">             </w:t>
      </w:r>
      <w:r w:rsidRPr="00DD028F">
        <w:rPr>
          <w:b/>
          <w:iCs/>
          <w:sz w:val="22"/>
          <w:szCs w:val="22"/>
          <w:lang w:val="ru-RU"/>
        </w:rPr>
        <w:t xml:space="preserve">8. Формы текущего контроля успеваемости и промежуточной аттестации </w:t>
      </w:r>
      <w:proofErr w:type="gramStart"/>
      <w:r w:rsidRPr="00DD028F">
        <w:rPr>
          <w:b/>
          <w:iCs/>
          <w:sz w:val="22"/>
          <w:szCs w:val="22"/>
          <w:lang w:val="ru-RU"/>
        </w:rPr>
        <w:t>обучающихся</w:t>
      </w:r>
      <w:proofErr w:type="gramEnd"/>
    </w:p>
    <w:p w:rsidR="00020028" w:rsidRPr="00DD028F" w:rsidRDefault="00020028" w:rsidP="00020028">
      <w:pPr>
        <w:jc w:val="both"/>
        <w:rPr>
          <w:iCs/>
          <w:sz w:val="22"/>
          <w:szCs w:val="22"/>
          <w:lang w:val="ru-RU"/>
        </w:rPr>
      </w:pPr>
      <w:r w:rsidRPr="00DD028F">
        <w:rPr>
          <w:b/>
          <w:iCs/>
          <w:sz w:val="22"/>
          <w:szCs w:val="22"/>
          <w:lang w:val="ru-RU"/>
        </w:rPr>
        <w:t>Текущий контроль знаний студентов предполагает</w:t>
      </w:r>
      <w:r w:rsidRPr="00DD028F">
        <w:rPr>
          <w:iCs/>
          <w:sz w:val="22"/>
          <w:szCs w:val="22"/>
          <w:lang w:val="ru-RU"/>
        </w:rPr>
        <w:t>:</w:t>
      </w:r>
    </w:p>
    <w:p w:rsidR="00020028" w:rsidRPr="00DD028F" w:rsidRDefault="00020028" w:rsidP="00020028">
      <w:pPr>
        <w:jc w:val="both"/>
        <w:rPr>
          <w:iCs/>
          <w:sz w:val="22"/>
          <w:szCs w:val="22"/>
          <w:lang w:val="ru-RU"/>
        </w:rPr>
      </w:pPr>
      <w:r w:rsidRPr="00DD028F">
        <w:rPr>
          <w:iCs/>
          <w:sz w:val="22"/>
          <w:szCs w:val="22"/>
          <w:lang w:val="ru-RU"/>
        </w:rPr>
        <w:t>- опрос студентов на семинарских занятиях;</w:t>
      </w:r>
    </w:p>
    <w:p w:rsidR="00020028" w:rsidRPr="00DD028F" w:rsidRDefault="00020028" w:rsidP="00020028">
      <w:pPr>
        <w:jc w:val="both"/>
        <w:rPr>
          <w:iCs/>
          <w:sz w:val="22"/>
          <w:szCs w:val="22"/>
          <w:lang w:val="ru-RU"/>
        </w:rPr>
      </w:pPr>
      <w:r w:rsidRPr="00DD028F">
        <w:rPr>
          <w:iCs/>
          <w:sz w:val="22"/>
          <w:szCs w:val="22"/>
          <w:lang w:val="ru-RU"/>
        </w:rPr>
        <w:t>- тестирование по отдельным темам дисциплины;</w:t>
      </w:r>
    </w:p>
    <w:p w:rsidR="00020028" w:rsidRPr="00DD028F" w:rsidRDefault="00020028" w:rsidP="00020028">
      <w:pPr>
        <w:jc w:val="both"/>
        <w:rPr>
          <w:iCs/>
          <w:sz w:val="22"/>
          <w:szCs w:val="22"/>
          <w:lang w:val="ru-RU"/>
        </w:rPr>
      </w:pPr>
      <w:r w:rsidRPr="00DD028F">
        <w:rPr>
          <w:iCs/>
          <w:sz w:val="22"/>
          <w:szCs w:val="22"/>
          <w:lang w:val="ru-RU"/>
        </w:rPr>
        <w:t>- написание рефератов;</w:t>
      </w:r>
    </w:p>
    <w:p w:rsidR="00020028" w:rsidRPr="00DD028F" w:rsidRDefault="00020028" w:rsidP="00020028">
      <w:pPr>
        <w:jc w:val="both"/>
        <w:rPr>
          <w:iCs/>
          <w:sz w:val="22"/>
          <w:szCs w:val="22"/>
          <w:lang w:val="ru-RU"/>
        </w:rPr>
      </w:pPr>
      <w:r w:rsidRPr="00DD028F">
        <w:rPr>
          <w:iCs/>
          <w:sz w:val="22"/>
          <w:szCs w:val="22"/>
          <w:lang w:val="ru-RU"/>
        </w:rPr>
        <w:t>- решение задач;</w:t>
      </w:r>
    </w:p>
    <w:p w:rsidR="00020028" w:rsidRPr="00DD028F" w:rsidRDefault="00020028" w:rsidP="00020028">
      <w:pPr>
        <w:jc w:val="both"/>
        <w:rPr>
          <w:iCs/>
          <w:sz w:val="22"/>
          <w:szCs w:val="22"/>
          <w:lang w:val="ru-RU"/>
        </w:rPr>
      </w:pPr>
      <w:r w:rsidRPr="00DD028F">
        <w:rPr>
          <w:iCs/>
          <w:sz w:val="22"/>
          <w:szCs w:val="22"/>
          <w:lang w:val="ru-RU"/>
        </w:rPr>
        <w:t>- разбор конкретных ситуаций;</w:t>
      </w:r>
    </w:p>
    <w:p w:rsidR="00020028" w:rsidRPr="00DD028F" w:rsidRDefault="00020028" w:rsidP="00020028">
      <w:pPr>
        <w:jc w:val="both"/>
        <w:rPr>
          <w:iCs/>
          <w:sz w:val="22"/>
          <w:szCs w:val="22"/>
          <w:lang w:val="ru-RU"/>
        </w:rPr>
      </w:pPr>
      <w:r w:rsidRPr="00DD028F">
        <w:rPr>
          <w:iCs/>
          <w:sz w:val="22"/>
          <w:szCs w:val="22"/>
          <w:lang w:val="ru-RU"/>
        </w:rPr>
        <w:t>- проведение круглых столов по отдельным проблемам микроэкономики;</w:t>
      </w:r>
    </w:p>
    <w:p w:rsidR="00020028" w:rsidRPr="00DD028F" w:rsidRDefault="00020028" w:rsidP="00020028">
      <w:pPr>
        <w:jc w:val="both"/>
        <w:rPr>
          <w:iCs/>
          <w:sz w:val="22"/>
          <w:szCs w:val="22"/>
          <w:lang w:val="ru-RU"/>
        </w:rPr>
      </w:pPr>
      <w:r w:rsidRPr="00DD028F">
        <w:rPr>
          <w:iCs/>
          <w:sz w:val="22"/>
          <w:szCs w:val="22"/>
          <w:lang w:val="ru-RU"/>
        </w:rPr>
        <w:lastRenderedPageBreak/>
        <w:t>- дискуссии;</w:t>
      </w:r>
    </w:p>
    <w:p w:rsidR="00020028" w:rsidRPr="00DD028F" w:rsidRDefault="00020028" w:rsidP="00020028">
      <w:pPr>
        <w:jc w:val="both"/>
        <w:rPr>
          <w:iCs/>
          <w:sz w:val="22"/>
          <w:szCs w:val="22"/>
          <w:lang w:val="ru-RU"/>
        </w:rPr>
      </w:pPr>
      <w:r w:rsidRPr="00DD028F">
        <w:rPr>
          <w:iCs/>
          <w:sz w:val="22"/>
          <w:szCs w:val="22"/>
          <w:lang w:val="ru-RU"/>
        </w:rPr>
        <w:t>- проведение контрольных срезов знаний студентов.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</w:p>
    <w:p w:rsidR="00020028" w:rsidRPr="00DD028F" w:rsidRDefault="00020028" w:rsidP="00020028">
      <w:pPr>
        <w:rPr>
          <w:b/>
          <w:sz w:val="22"/>
          <w:szCs w:val="22"/>
          <w:lang w:val="ru-RU"/>
        </w:rPr>
      </w:pPr>
      <w:r w:rsidRPr="00DD028F">
        <w:rPr>
          <w:b/>
          <w:sz w:val="22"/>
          <w:szCs w:val="22"/>
          <w:lang w:val="ru-RU"/>
        </w:rPr>
        <w:t>8.1. Темы рефератов</w:t>
      </w:r>
    </w:p>
    <w:p w:rsidR="00020028" w:rsidRPr="00DD028F" w:rsidRDefault="00020028" w:rsidP="00020028">
      <w:pPr>
        <w:widowControl w:val="0"/>
        <w:numPr>
          <w:ilvl w:val="0"/>
          <w:numId w:val="23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Информационное общество: современный этап развития рыночной экономики.</w:t>
      </w:r>
    </w:p>
    <w:p w:rsidR="00020028" w:rsidRPr="00DD028F" w:rsidRDefault="00020028" w:rsidP="00020028">
      <w:pPr>
        <w:widowControl w:val="0"/>
        <w:numPr>
          <w:ilvl w:val="0"/>
          <w:numId w:val="23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Экономическая природа фирмы: основные формы деловых предприятий.</w:t>
      </w:r>
    </w:p>
    <w:p w:rsidR="00020028" w:rsidRPr="00DD028F" w:rsidRDefault="00020028" w:rsidP="00020028">
      <w:pPr>
        <w:widowControl w:val="0"/>
        <w:numPr>
          <w:ilvl w:val="0"/>
          <w:numId w:val="23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Конкурентные стратегии крупных предприятий в условиях «новой экономики».</w:t>
      </w:r>
    </w:p>
    <w:p w:rsidR="00020028" w:rsidRPr="00DD028F" w:rsidRDefault="00020028" w:rsidP="00020028">
      <w:pPr>
        <w:widowControl w:val="0"/>
        <w:numPr>
          <w:ilvl w:val="0"/>
          <w:numId w:val="23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Банкротство предприятий в современной России и их влияние на экономику.</w:t>
      </w:r>
    </w:p>
    <w:p w:rsidR="00020028" w:rsidRPr="00DD028F" w:rsidRDefault="00020028" w:rsidP="00020028">
      <w:pPr>
        <w:widowControl w:val="0"/>
        <w:numPr>
          <w:ilvl w:val="0"/>
          <w:numId w:val="23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Малый бизнес: сущность, критерии и роль в экономике.</w:t>
      </w:r>
    </w:p>
    <w:p w:rsidR="00020028" w:rsidRPr="00DD028F" w:rsidRDefault="00020028" w:rsidP="00020028">
      <w:pPr>
        <w:widowControl w:val="0"/>
        <w:numPr>
          <w:ilvl w:val="0"/>
          <w:numId w:val="23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Естественные монополии в экономике России.</w:t>
      </w:r>
    </w:p>
    <w:p w:rsidR="00020028" w:rsidRPr="00DD028F" w:rsidRDefault="00020028" w:rsidP="00020028">
      <w:pPr>
        <w:widowControl w:val="0"/>
        <w:numPr>
          <w:ilvl w:val="0"/>
          <w:numId w:val="23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Роль малых предприятий в инновационном развитии современной экономики.</w:t>
      </w:r>
    </w:p>
    <w:p w:rsidR="00020028" w:rsidRPr="00DD028F" w:rsidRDefault="00020028" w:rsidP="00020028">
      <w:pPr>
        <w:widowControl w:val="0"/>
        <w:numPr>
          <w:ilvl w:val="0"/>
          <w:numId w:val="23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Ценовая и неценовая конкуренция в экономических стратегиях российского бизнеса.</w:t>
      </w:r>
    </w:p>
    <w:p w:rsidR="00020028" w:rsidRPr="00DD028F" w:rsidRDefault="00020028" w:rsidP="00020028">
      <w:pPr>
        <w:widowControl w:val="0"/>
        <w:numPr>
          <w:ilvl w:val="0"/>
          <w:numId w:val="23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Кластеры как новая форма конкурентных отношений в современной экономике.</w:t>
      </w:r>
    </w:p>
    <w:p w:rsidR="00020028" w:rsidRPr="00DD028F" w:rsidRDefault="00020028" w:rsidP="00020028">
      <w:pPr>
        <w:widowControl w:val="0"/>
        <w:numPr>
          <w:ilvl w:val="0"/>
          <w:numId w:val="23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Война брендов как форма конкурентной борьбы: общемировая практика и российская специфика.</w:t>
      </w:r>
    </w:p>
    <w:p w:rsidR="00020028" w:rsidRPr="00DD028F" w:rsidRDefault="00020028" w:rsidP="00020028">
      <w:pPr>
        <w:widowControl w:val="0"/>
        <w:numPr>
          <w:ilvl w:val="0"/>
          <w:numId w:val="23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Особенности функционирования предприятий, организованных в форме </w:t>
      </w:r>
      <w:proofErr w:type="spellStart"/>
      <w:r w:rsidRPr="00DD028F">
        <w:rPr>
          <w:sz w:val="22"/>
          <w:szCs w:val="22"/>
          <w:lang w:val="ru-RU"/>
        </w:rPr>
        <w:t>франчайзинга</w:t>
      </w:r>
      <w:proofErr w:type="spellEnd"/>
      <w:r w:rsidRPr="00DD028F">
        <w:rPr>
          <w:sz w:val="22"/>
          <w:szCs w:val="22"/>
          <w:lang w:val="ru-RU"/>
        </w:rPr>
        <w:t>: мировой опыт и российская практика.</w:t>
      </w:r>
    </w:p>
    <w:p w:rsidR="00020028" w:rsidRPr="00DD028F" w:rsidRDefault="00020028" w:rsidP="00020028">
      <w:pPr>
        <w:widowControl w:val="0"/>
        <w:numPr>
          <w:ilvl w:val="0"/>
          <w:numId w:val="23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Электронная коммерция, Интернет-бизнес и их влияние на развитие конкуренции в России.</w:t>
      </w:r>
    </w:p>
    <w:p w:rsidR="00020028" w:rsidRPr="00DD028F" w:rsidRDefault="00020028" w:rsidP="00020028">
      <w:pPr>
        <w:widowControl w:val="0"/>
        <w:numPr>
          <w:ilvl w:val="0"/>
          <w:numId w:val="23"/>
        </w:numPr>
        <w:jc w:val="both"/>
        <w:rPr>
          <w:sz w:val="22"/>
          <w:szCs w:val="22"/>
          <w:lang w:val="ru-RU"/>
        </w:rPr>
      </w:pPr>
      <w:proofErr w:type="spellStart"/>
      <w:r w:rsidRPr="00DD028F">
        <w:rPr>
          <w:sz w:val="22"/>
          <w:szCs w:val="22"/>
          <w:lang w:val="ru-RU"/>
        </w:rPr>
        <w:t>Аутсорсинг</w:t>
      </w:r>
      <w:proofErr w:type="spellEnd"/>
      <w:r w:rsidRPr="00DD028F">
        <w:rPr>
          <w:sz w:val="22"/>
          <w:szCs w:val="22"/>
          <w:lang w:val="ru-RU"/>
        </w:rPr>
        <w:t xml:space="preserve"> как элемент современного рыночного хозяйства и его роль в современной экономике.</w:t>
      </w:r>
    </w:p>
    <w:p w:rsidR="00020028" w:rsidRPr="00DD028F" w:rsidRDefault="00020028" w:rsidP="00020028">
      <w:pPr>
        <w:widowControl w:val="0"/>
        <w:numPr>
          <w:ilvl w:val="0"/>
          <w:numId w:val="23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Электронная торговля как новая форма современного рыночного хозяйства: проблемы и перспективы.</w:t>
      </w:r>
    </w:p>
    <w:p w:rsidR="00020028" w:rsidRPr="00DD028F" w:rsidRDefault="00020028" w:rsidP="00020028">
      <w:pPr>
        <w:widowControl w:val="0"/>
        <w:numPr>
          <w:ilvl w:val="0"/>
          <w:numId w:val="23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Теория и практика антимонопольного регулирования.</w:t>
      </w:r>
    </w:p>
    <w:p w:rsidR="00020028" w:rsidRPr="00DD028F" w:rsidRDefault="00020028" w:rsidP="00020028">
      <w:pPr>
        <w:widowControl w:val="0"/>
        <w:numPr>
          <w:ilvl w:val="0"/>
          <w:numId w:val="23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Причины дифференциации заработной платы и проблемы человеческого капитала.</w:t>
      </w:r>
    </w:p>
    <w:p w:rsidR="00020028" w:rsidRPr="00DD028F" w:rsidRDefault="00020028" w:rsidP="00020028">
      <w:pPr>
        <w:widowControl w:val="0"/>
        <w:numPr>
          <w:ilvl w:val="0"/>
          <w:numId w:val="23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Современный рынок труда в России.</w:t>
      </w:r>
    </w:p>
    <w:p w:rsidR="00020028" w:rsidRPr="00DD028F" w:rsidRDefault="00020028" w:rsidP="00020028">
      <w:pPr>
        <w:widowControl w:val="0"/>
        <w:numPr>
          <w:ilvl w:val="0"/>
          <w:numId w:val="23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Рынок земли в современной России.</w:t>
      </w:r>
    </w:p>
    <w:p w:rsidR="00020028" w:rsidRPr="00DD028F" w:rsidRDefault="00020028" w:rsidP="00020028">
      <w:pPr>
        <w:widowControl w:val="0"/>
        <w:numPr>
          <w:ilvl w:val="0"/>
          <w:numId w:val="23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Функционирование современных рынков финансового капитала.</w:t>
      </w:r>
    </w:p>
    <w:p w:rsidR="00020028" w:rsidRPr="00DD028F" w:rsidRDefault="00020028" w:rsidP="00020028">
      <w:pPr>
        <w:widowControl w:val="0"/>
        <w:numPr>
          <w:ilvl w:val="0"/>
          <w:numId w:val="23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Тенденции формирования и развития «экономики знаний»: зарубежный опыт и российская практика.</w:t>
      </w:r>
    </w:p>
    <w:p w:rsidR="00020028" w:rsidRPr="00DD028F" w:rsidRDefault="00020028" w:rsidP="00020028">
      <w:pPr>
        <w:widowControl w:val="0"/>
        <w:numPr>
          <w:ilvl w:val="0"/>
          <w:numId w:val="23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Теория прав собственности и организационно-правовые формы развития бизнеса.</w:t>
      </w:r>
    </w:p>
    <w:p w:rsidR="00020028" w:rsidRPr="00DD028F" w:rsidRDefault="00020028" w:rsidP="00020028">
      <w:pPr>
        <w:widowControl w:val="0"/>
        <w:numPr>
          <w:ilvl w:val="0"/>
          <w:numId w:val="23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Финансовые кризисы: история и современность.</w:t>
      </w:r>
    </w:p>
    <w:p w:rsidR="00020028" w:rsidRPr="00DD028F" w:rsidRDefault="00020028" w:rsidP="00020028">
      <w:pPr>
        <w:widowControl w:val="0"/>
        <w:numPr>
          <w:ilvl w:val="0"/>
          <w:numId w:val="23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Валютные проблемы Евросоюза.</w:t>
      </w:r>
    </w:p>
    <w:p w:rsidR="00020028" w:rsidRPr="00DD028F" w:rsidRDefault="00020028" w:rsidP="00020028">
      <w:pPr>
        <w:widowControl w:val="0"/>
        <w:numPr>
          <w:ilvl w:val="0"/>
          <w:numId w:val="23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Государственный долг США: проблемы и последствия для мировой экономики.</w:t>
      </w:r>
    </w:p>
    <w:p w:rsidR="00020028" w:rsidRPr="00DD028F" w:rsidRDefault="00020028" w:rsidP="00020028">
      <w:pPr>
        <w:widowControl w:val="0"/>
        <w:numPr>
          <w:ilvl w:val="0"/>
          <w:numId w:val="23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Налоговые и неналоговые доходы бюджета Томской области.</w:t>
      </w:r>
    </w:p>
    <w:p w:rsidR="00020028" w:rsidRPr="00DD028F" w:rsidRDefault="00020028" w:rsidP="00020028">
      <w:pPr>
        <w:widowControl w:val="0"/>
        <w:numPr>
          <w:ilvl w:val="0"/>
          <w:numId w:val="23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Суверенные фонды и их роль в обеспечении финансовой стабильности в РФ.</w:t>
      </w:r>
    </w:p>
    <w:p w:rsidR="00020028" w:rsidRPr="00DD028F" w:rsidRDefault="00020028" w:rsidP="00020028">
      <w:pPr>
        <w:widowControl w:val="0"/>
        <w:numPr>
          <w:ilvl w:val="0"/>
          <w:numId w:val="23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Необходимость и возможность создания в Москве МФЦ.</w:t>
      </w:r>
    </w:p>
    <w:p w:rsidR="00020028" w:rsidRPr="00DD028F" w:rsidRDefault="00020028" w:rsidP="00020028">
      <w:pPr>
        <w:widowControl w:val="0"/>
        <w:numPr>
          <w:ilvl w:val="0"/>
          <w:numId w:val="23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Мировые финансовые центры и их роль в мировой экономике.</w:t>
      </w:r>
    </w:p>
    <w:p w:rsidR="00020028" w:rsidRPr="00DD028F" w:rsidRDefault="00020028" w:rsidP="00020028">
      <w:pPr>
        <w:widowControl w:val="0"/>
        <w:numPr>
          <w:ilvl w:val="0"/>
          <w:numId w:val="23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Валютная политика РФ.</w:t>
      </w:r>
    </w:p>
    <w:p w:rsidR="00020028" w:rsidRPr="00DD028F" w:rsidRDefault="00020028" w:rsidP="00020028">
      <w:pPr>
        <w:widowControl w:val="0"/>
        <w:numPr>
          <w:ilvl w:val="0"/>
          <w:numId w:val="23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Участие России в международных финансовых организациях.</w:t>
      </w:r>
    </w:p>
    <w:p w:rsidR="00020028" w:rsidRPr="00DD028F" w:rsidRDefault="00020028" w:rsidP="00020028">
      <w:pPr>
        <w:widowControl w:val="0"/>
        <w:numPr>
          <w:ilvl w:val="0"/>
          <w:numId w:val="23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 Причины, формы проявления и последствия инфляции в России.</w:t>
      </w:r>
    </w:p>
    <w:p w:rsidR="00020028" w:rsidRPr="00DD028F" w:rsidRDefault="00020028" w:rsidP="00020028">
      <w:pPr>
        <w:widowControl w:val="0"/>
        <w:numPr>
          <w:ilvl w:val="0"/>
          <w:numId w:val="23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Причины, формы проявления и последствия безработицы в России.</w:t>
      </w:r>
    </w:p>
    <w:p w:rsidR="00020028" w:rsidRPr="00DD028F" w:rsidRDefault="00020028" w:rsidP="00020028">
      <w:pPr>
        <w:widowControl w:val="0"/>
        <w:numPr>
          <w:ilvl w:val="0"/>
          <w:numId w:val="23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Необходимость и способы технологической модернизации российской экономики.</w:t>
      </w:r>
    </w:p>
    <w:p w:rsidR="00020028" w:rsidRPr="00DD028F" w:rsidRDefault="00020028" w:rsidP="00020028">
      <w:pPr>
        <w:rPr>
          <w:b/>
          <w:sz w:val="22"/>
          <w:szCs w:val="22"/>
          <w:lang w:val="ru-RU"/>
        </w:rPr>
      </w:pPr>
    </w:p>
    <w:p w:rsidR="00020028" w:rsidRPr="00DD028F" w:rsidRDefault="00020028" w:rsidP="00E10548">
      <w:pPr>
        <w:ind w:firstLine="360"/>
        <w:rPr>
          <w:b/>
          <w:sz w:val="22"/>
          <w:szCs w:val="22"/>
          <w:lang w:val="ru-RU"/>
        </w:rPr>
      </w:pPr>
      <w:r w:rsidRPr="00DD028F">
        <w:rPr>
          <w:b/>
          <w:sz w:val="22"/>
          <w:szCs w:val="22"/>
          <w:lang w:val="ru-RU"/>
        </w:rPr>
        <w:t>8.2. Примеры заданий для самостоятельной работы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b/>
          <w:sz w:val="22"/>
          <w:szCs w:val="22"/>
          <w:lang w:val="ru-RU"/>
        </w:rPr>
        <w:t>1.</w:t>
      </w:r>
      <w:r w:rsidRPr="00DD028F">
        <w:rPr>
          <w:sz w:val="22"/>
          <w:szCs w:val="22"/>
          <w:lang w:val="ru-RU"/>
        </w:rPr>
        <w:t xml:space="preserve"> Подобрать статистические данные по следующим вопросам: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- уровень цен и их динамика в России (тема 5);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- число предприятий на различных отраслевых рынках (темы 9, 10, 11);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- численность занятых и безработных в России в отраслевом, половозрастном и профессионально-квалификационном разрезе (тема 12);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- процентные ставки и их динамика в России (тема 12);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- число прибыльных и убыточных предприятий в России в отраслевом и региональном разрезе;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- количество нарушений антимонопольного законодательства в России, их структура и динамика (тема 10) и др.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b/>
          <w:sz w:val="22"/>
          <w:szCs w:val="22"/>
          <w:lang w:val="ru-RU"/>
        </w:rPr>
        <w:t>2.</w:t>
      </w:r>
      <w:r w:rsidRPr="00DD028F">
        <w:rPr>
          <w:sz w:val="22"/>
          <w:szCs w:val="22"/>
          <w:lang w:val="ru-RU"/>
        </w:rPr>
        <w:t xml:space="preserve"> Подготовиться и принять участие в дискуссии по следующим проблемам: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- рыночная экономика: ее достоинства и недостатки;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- основная проблема экономической теории: ее прошлое и настоящее;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- экономический человек: модель или реальность;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- рыночное равновесие: реальность или недостижимая цель;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lastRenderedPageBreak/>
        <w:t>- государственное регулирование цен: благо или зло;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- антимонопольное регулирование в России: существует на деле или  на бумаге и др.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- технологическая модернизация российской экономики;</w:t>
      </w:r>
    </w:p>
    <w:p w:rsidR="00020028" w:rsidRPr="00DD028F" w:rsidRDefault="00020028" w:rsidP="00020028">
      <w:pPr>
        <w:ind w:left="180" w:hanging="180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- почему не удается преодолеть финансовую нестабильность в современной  экономике;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- какая политика предпочтительна для РФ – «дешевых» или «дорогих» денег?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- почему ипотечный кризис в США привел к глобальному финансовому  кризису;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- почему Россия оказалась в зоне влияния глобального финансового кризиса;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- и др.</w:t>
      </w:r>
    </w:p>
    <w:p w:rsidR="00020028" w:rsidRPr="00DD028F" w:rsidRDefault="00020028" w:rsidP="00020028">
      <w:pPr>
        <w:jc w:val="both"/>
        <w:rPr>
          <w:b/>
          <w:sz w:val="22"/>
          <w:szCs w:val="22"/>
          <w:lang w:val="ru-RU"/>
        </w:rPr>
      </w:pP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b/>
          <w:sz w:val="22"/>
          <w:szCs w:val="22"/>
          <w:lang w:val="ru-RU"/>
        </w:rPr>
        <w:t>3.</w:t>
      </w:r>
      <w:r w:rsidRPr="00DD028F">
        <w:rPr>
          <w:sz w:val="22"/>
          <w:szCs w:val="22"/>
          <w:lang w:val="ru-RU"/>
        </w:rPr>
        <w:t xml:space="preserve"> Принять участие в разборе конкретных ситуаций: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- почему в России не был популярным маржинализм;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- почему в России произошла трансформация командной экономики в </w:t>
      </w:r>
      <w:proofErr w:type="gramStart"/>
      <w:r w:rsidRPr="00DD028F">
        <w:rPr>
          <w:sz w:val="22"/>
          <w:szCs w:val="22"/>
          <w:lang w:val="ru-RU"/>
        </w:rPr>
        <w:t>рыночную</w:t>
      </w:r>
      <w:proofErr w:type="gramEnd"/>
      <w:r w:rsidRPr="00DD028F">
        <w:rPr>
          <w:sz w:val="22"/>
          <w:szCs w:val="22"/>
          <w:lang w:val="ru-RU"/>
        </w:rPr>
        <w:t>, в чем заключаются выигрыш и проигрыш;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-  существует ли равновесие на отраслевых рынках, если в России цены постоянно растут;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- учитывают ли предприниматели в своей деятельности существование эластичности спроса и предложения;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- имеют ли теории поведения потребителя практическое значение;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- руководствуетесь ли вы в своей деятельности принципом рациональности;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- что даст России переход к свободно плавающему валютному курсу;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- причины и процесс создания в Москве международного финансового центра и что это даст России;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- и др.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b/>
          <w:sz w:val="22"/>
          <w:szCs w:val="22"/>
          <w:lang w:val="ru-RU"/>
        </w:rPr>
        <w:t>4.</w:t>
      </w:r>
      <w:r w:rsidRPr="00DD028F">
        <w:rPr>
          <w:sz w:val="22"/>
          <w:szCs w:val="22"/>
          <w:lang w:val="ru-RU"/>
        </w:rPr>
        <w:t xml:space="preserve"> Подготовиться и принять участие в круглом столе по проблемам: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- положительные внешние эффекты и способы их поддержки и отрицательные внешние </w:t>
      </w:r>
      <w:proofErr w:type="gramStart"/>
      <w:r w:rsidRPr="00DD028F">
        <w:rPr>
          <w:sz w:val="22"/>
          <w:szCs w:val="22"/>
          <w:lang w:val="ru-RU"/>
        </w:rPr>
        <w:t>эффекты</w:t>
      </w:r>
      <w:proofErr w:type="gramEnd"/>
      <w:r w:rsidRPr="00DD028F">
        <w:rPr>
          <w:sz w:val="22"/>
          <w:szCs w:val="22"/>
          <w:lang w:val="ru-RU"/>
        </w:rPr>
        <w:t xml:space="preserve"> и способы их регулирования в России;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- производство общественных благ в России;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- рынок труда в России, его состояние и перспективы развития;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- значение инвестиций и инноваций для России;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- сравнительная эффективность мер, предпринятых в разных странах по выходу из глобального финансового кризиса;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- финансовая система России: состояние, показатели его характеризующие, и перспективы развития;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- финансовая система России в сравнении с другими странами группы «БРИКС»;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- и др.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</w:p>
    <w:p w:rsidR="00020028" w:rsidRPr="00DD028F" w:rsidRDefault="00020028" w:rsidP="00020028">
      <w:pPr>
        <w:ind w:firstLine="360"/>
        <w:jc w:val="both"/>
        <w:rPr>
          <w:iCs/>
          <w:sz w:val="22"/>
          <w:szCs w:val="22"/>
          <w:lang w:val="ru-RU"/>
        </w:rPr>
      </w:pPr>
      <w:r w:rsidRPr="00DD028F">
        <w:rPr>
          <w:iCs/>
          <w:sz w:val="22"/>
          <w:szCs w:val="22"/>
          <w:lang w:val="ru-RU"/>
        </w:rPr>
        <w:t xml:space="preserve">В процессе обучения широко используются тестовые задания. Они могут применяться и на семинарских занятиях и при организации самостоятельной работы студентов в качестве инструмента самоконтроля. Перечень тестовых заданий содержится в учебном пособии по микроэкономики </w:t>
      </w:r>
      <w:proofErr w:type="spellStart"/>
      <w:r w:rsidRPr="00DD028F">
        <w:rPr>
          <w:iCs/>
          <w:sz w:val="22"/>
          <w:szCs w:val="22"/>
          <w:lang w:val="ru-RU"/>
        </w:rPr>
        <w:t>Перемитиной</w:t>
      </w:r>
      <w:proofErr w:type="spellEnd"/>
      <w:r w:rsidRPr="00DD028F">
        <w:rPr>
          <w:iCs/>
          <w:sz w:val="22"/>
          <w:szCs w:val="22"/>
          <w:lang w:val="ru-RU"/>
        </w:rPr>
        <w:t xml:space="preserve"> Н.А. и на </w:t>
      </w:r>
      <w:proofErr w:type="spellStart"/>
      <w:proofErr w:type="gramStart"/>
      <w:r w:rsidRPr="00DD028F">
        <w:rPr>
          <w:iCs/>
          <w:sz w:val="22"/>
          <w:szCs w:val="22"/>
          <w:lang w:val="ru-RU"/>
        </w:rPr>
        <w:t>Интернет-портале</w:t>
      </w:r>
      <w:proofErr w:type="spellEnd"/>
      <w:proofErr w:type="gramEnd"/>
      <w:r w:rsidRPr="00DD028F">
        <w:rPr>
          <w:iCs/>
          <w:sz w:val="22"/>
          <w:szCs w:val="22"/>
          <w:lang w:val="ru-RU"/>
        </w:rPr>
        <w:t xml:space="preserve"> ТГПУ (</w:t>
      </w:r>
      <w:hyperlink r:id="rId32" w:history="1">
        <w:r w:rsidRPr="00DD028F">
          <w:rPr>
            <w:rStyle w:val="a4"/>
            <w:color w:val="auto"/>
            <w:sz w:val="22"/>
            <w:szCs w:val="22"/>
            <w:u w:val="none"/>
          </w:rPr>
          <w:t>http</w:t>
        </w:r>
        <w:r w:rsidRPr="00DD028F">
          <w:rPr>
            <w:rStyle w:val="a4"/>
            <w:color w:val="auto"/>
            <w:sz w:val="22"/>
            <w:szCs w:val="22"/>
            <w:u w:val="none"/>
            <w:lang w:val="ru-RU"/>
          </w:rPr>
          <w:t>://</w:t>
        </w:r>
        <w:r w:rsidRPr="00DD028F">
          <w:rPr>
            <w:rStyle w:val="a4"/>
            <w:color w:val="auto"/>
            <w:sz w:val="22"/>
            <w:szCs w:val="22"/>
            <w:u w:val="none"/>
          </w:rPr>
          <w:t>work</w:t>
        </w:r>
        <w:r w:rsidRPr="00DD028F">
          <w:rPr>
            <w:rStyle w:val="a4"/>
            <w:color w:val="auto"/>
            <w:sz w:val="22"/>
            <w:szCs w:val="22"/>
            <w:u w:val="none"/>
            <w:lang w:val="ru-RU"/>
          </w:rPr>
          <w:t>.</w:t>
        </w:r>
        <w:proofErr w:type="spellStart"/>
        <w:r w:rsidRPr="00DD028F">
          <w:rPr>
            <w:rStyle w:val="a4"/>
            <w:color w:val="auto"/>
            <w:sz w:val="22"/>
            <w:szCs w:val="22"/>
            <w:u w:val="none"/>
          </w:rPr>
          <w:t>tspu</w:t>
        </w:r>
        <w:proofErr w:type="spellEnd"/>
        <w:r w:rsidRPr="00DD028F">
          <w:rPr>
            <w:rStyle w:val="a4"/>
            <w:color w:val="auto"/>
            <w:sz w:val="22"/>
            <w:szCs w:val="22"/>
            <w:u w:val="none"/>
            <w:lang w:val="ru-RU"/>
          </w:rPr>
          <w:t>/</w:t>
        </w:r>
        <w:proofErr w:type="spellStart"/>
        <w:r w:rsidRPr="00DD028F">
          <w:rPr>
            <w:rStyle w:val="a4"/>
            <w:color w:val="auto"/>
            <w:sz w:val="22"/>
            <w:szCs w:val="22"/>
            <w:u w:val="none"/>
          </w:rPr>
          <w:t>ru</w:t>
        </w:r>
        <w:proofErr w:type="spellEnd"/>
        <w:r w:rsidRPr="00DD028F">
          <w:rPr>
            <w:rStyle w:val="a4"/>
            <w:color w:val="auto"/>
            <w:sz w:val="22"/>
            <w:szCs w:val="22"/>
            <w:u w:val="none"/>
            <w:lang w:val="ru-RU"/>
          </w:rPr>
          <w:t>/</w:t>
        </w:r>
        <w:proofErr w:type="spellStart"/>
        <w:r w:rsidRPr="00DD028F">
          <w:rPr>
            <w:rStyle w:val="a4"/>
            <w:color w:val="auto"/>
            <w:sz w:val="22"/>
            <w:szCs w:val="22"/>
            <w:u w:val="none"/>
          </w:rPr>
          <w:t>moodle</w:t>
        </w:r>
        <w:proofErr w:type="spellEnd"/>
        <w:r w:rsidRPr="00DD028F">
          <w:rPr>
            <w:rStyle w:val="a4"/>
            <w:color w:val="auto"/>
            <w:sz w:val="22"/>
            <w:szCs w:val="22"/>
            <w:u w:val="none"/>
            <w:lang w:val="ru-RU"/>
          </w:rPr>
          <w:t>//</w:t>
        </w:r>
      </w:hyperlink>
      <w:r w:rsidRPr="00DD028F">
        <w:rPr>
          <w:sz w:val="22"/>
          <w:szCs w:val="22"/>
          <w:lang w:val="ru-RU"/>
        </w:rPr>
        <w:t>.).</w:t>
      </w:r>
      <w:r w:rsidRPr="00DD028F">
        <w:rPr>
          <w:iCs/>
          <w:sz w:val="22"/>
          <w:szCs w:val="22"/>
          <w:lang w:val="ru-RU"/>
        </w:rPr>
        <w:t xml:space="preserve"> </w:t>
      </w:r>
    </w:p>
    <w:p w:rsidR="00020028" w:rsidRPr="00DD028F" w:rsidRDefault="00020028" w:rsidP="00020028">
      <w:pPr>
        <w:jc w:val="both"/>
        <w:rPr>
          <w:iCs/>
          <w:sz w:val="22"/>
          <w:szCs w:val="22"/>
          <w:lang w:val="ru-RU"/>
        </w:rPr>
      </w:pPr>
    </w:p>
    <w:p w:rsidR="00020028" w:rsidRPr="00DD028F" w:rsidRDefault="00020028" w:rsidP="00E10548">
      <w:pPr>
        <w:ind w:firstLine="360"/>
        <w:rPr>
          <w:b/>
          <w:iCs/>
          <w:sz w:val="22"/>
          <w:szCs w:val="22"/>
          <w:lang w:val="ru-RU"/>
        </w:rPr>
      </w:pPr>
      <w:r w:rsidRPr="00DD028F">
        <w:rPr>
          <w:b/>
          <w:iCs/>
          <w:sz w:val="22"/>
          <w:szCs w:val="22"/>
          <w:lang w:val="ru-RU"/>
        </w:rPr>
        <w:t>8.3. Примерные тесты и задачи для самоконтроля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1. Равновесная процентная ставка выравнивает</w:t>
      </w:r>
    </w:p>
    <w:p w:rsidR="00020028" w:rsidRPr="00DD028F" w:rsidRDefault="00020028" w:rsidP="00020028">
      <w:pPr>
        <w:jc w:val="both"/>
        <w:rPr>
          <w:b/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а)</w:t>
      </w:r>
      <w:r w:rsidRPr="00DD028F">
        <w:rPr>
          <w:b/>
          <w:sz w:val="22"/>
          <w:szCs w:val="22"/>
          <w:lang w:val="ru-RU"/>
        </w:rPr>
        <w:t xml:space="preserve"> </w:t>
      </w:r>
      <w:r w:rsidRPr="00DD028F">
        <w:rPr>
          <w:sz w:val="22"/>
          <w:szCs w:val="22"/>
          <w:lang w:val="ru-RU"/>
        </w:rPr>
        <w:t>номинальную и реальную процентные ставки;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б)</w:t>
      </w:r>
      <w:r w:rsidRPr="00DD028F">
        <w:rPr>
          <w:b/>
          <w:sz w:val="22"/>
          <w:szCs w:val="22"/>
          <w:lang w:val="ru-RU"/>
        </w:rPr>
        <w:t xml:space="preserve"> </w:t>
      </w:r>
      <w:r w:rsidRPr="00DD028F">
        <w:rPr>
          <w:sz w:val="22"/>
          <w:szCs w:val="22"/>
          <w:lang w:val="ru-RU"/>
        </w:rPr>
        <w:t>величину спроса и предложения заемных средств;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в) потребление и сбережение;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г) все указанные величины.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2. Кривая предложения труда для конкурентной фирмы</w:t>
      </w:r>
      <w:r w:rsidRPr="00DD028F">
        <w:rPr>
          <w:b/>
          <w:sz w:val="22"/>
          <w:szCs w:val="22"/>
          <w:lang w:val="ru-RU"/>
        </w:rPr>
        <w:t xml:space="preserve"> 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а) имеет положительный наклон;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б) выражает абсолютно неэластичное предложение;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в) выражает абсолютно эластичное предложение;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г) имеет отрицательный наклон.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iCs/>
          <w:sz w:val="22"/>
          <w:szCs w:val="22"/>
          <w:lang w:val="ru-RU"/>
        </w:rPr>
        <w:t xml:space="preserve">     Большое значение при изучении микро- и макроэкономики уделяется решению задач на семинарских занятиях и в процессе самостоятельной работы. Их перечень содержится в учебном пособии по микроэкономики </w:t>
      </w:r>
      <w:proofErr w:type="spellStart"/>
      <w:r w:rsidRPr="00DD028F">
        <w:rPr>
          <w:iCs/>
          <w:sz w:val="22"/>
          <w:szCs w:val="22"/>
          <w:lang w:val="ru-RU"/>
        </w:rPr>
        <w:t>Перемитиной</w:t>
      </w:r>
      <w:proofErr w:type="spellEnd"/>
      <w:r w:rsidRPr="00DD028F">
        <w:rPr>
          <w:iCs/>
          <w:sz w:val="22"/>
          <w:szCs w:val="22"/>
          <w:lang w:val="ru-RU"/>
        </w:rPr>
        <w:t xml:space="preserve"> Н. А. и на </w:t>
      </w:r>
      <w:proofErr w:type="spellStart"/>
      <w:proofErr w:type="gramStart"/>
      <w:r w:rsidRPr="00DD028F">
        <w:rPr>
          <w:iCs/>
          <w:sz w:val="22"/>
          <w:szCs w:val="22"/>
          <w:lang w:val="ru-RU"/>
        </w:rPr>
        <w:t>Интернет-портале</w:t>
      </w:r>
      <w:proofErr w:type="spellEnd"/>
      <w:proofErr w:type="gramEnd"/>
      <w:r w:rsidRPr="00DD028F">
        <w:rPr>
          <w:iCs/>
          <w:sz w:val="22"/>
          <w:szCs w:val="22"/>
          <w:lang w:val="ru-RU"/>
        </w:rPr>
        <w:t xml:space="preserve"> ТГПУ(</w:t>
      </w:r>
      <w:hyperlink r:id="rId33" w:history="1">
        <w:r w:rsidRPr="00DD028F">
          <w:rPr>
            <w:rStyle w:val="a4"/>
            <w:color w:val="auto"/>
            <w:sz w:val="22"/>
            <w:szCs w:val="22"/>
            <w:u w:val="none"/>
          </w:rPr>
          <w:t>http</w:t>
        </w:r>
        <w:r w:rsidRPr="00DD028F">
          <w:rPr>
            <w:rStyle w:val="a4"/>
            <w:color w:val="auto"/>
            <w:sz w:val="22"/>
            <w:szCs w:val="22"/>
            <w:u w:val="none"/>
            <w:lang w:val="ru-RU"/>
          </w:rPr>
          <w:t>://</w:t>
        </w:r>
        <w:r w:rsidRPr="00DD028F">
          <w:rPr>
            <w:rStyle w:val="a4"/>
            <w:color w:val="auto"/>
            <w:sz w:val="22"/>
            <w:szCs w:val="22"/>
            <w:u w:val="none"/>
          </w:rPr>
          <w:t>work</w:t>
        </w:r>
        <w:r w:rsidRPr="00DD028F">
          <w:rPr>
            <w:rStyle w:val="a4"/>
            <w:color w:val="auto"/>
            <w:sz w:val="22"/>
            <w:szCs w:val="22"/>
            <w:u w:val="none"/>
            <w:lang w:val="ru-RU"/>
          </w:rPr>
          <w:t>.</w:t>
        </w:r>
        <w:proofErr w:type="spellStart"/>
        <w:r w:rsidRPr="00DD028F">
          <w:rPr>
            <w:rStyle w:val="a4"/>
            <w:color w:val="auto"/>
            <w:sz w:val="22"/>
            <w:szCs w:val="22"/>
            <w:u w:val="none"/>
          </w:rPr>
          <w:t>tspu</w:t>
        </w:r>
        <w:proofErr w:type="spellEnd"/>
        <w:r w:rsidRPr="00DD028F">
          <w:rPr>
            <w:rStyle w:val="a4"/>
            <w:color w:val="auto"/>
            <w:sz w:val="22"/>
            <w:szCs w:val="22"/>
            <w:u w:val="none"/>
            <w:lang w:val="ru-RU"/>
          </w:rPr>
          <w:t>/</w:t>
        </w:r>
        <w:proofErr w:type="spellStart"/>
        <w:r w:rsidRPr="00DD028F">
          <w:rPr>
            <w:rStyle w:val="a4"/>
            <w:color w:val="auto"/>
            <w:sz w:val="22"/>
            <w:szCs w:val="22"/>
            <w:u w:val="none"/>
          </w:rPr>
          <w:t>ru</w:t>
        </w:r>
        <w:proofErr w:type="spellEnd"/>
        <w:r w:rsidRPr="00DD028F">
          <w:rPr>
            <w:rStyle w:val="a4"/>
            <w:color w:val="auto"/>
            <w:sz w:val="22"/>
            <w:szCs w:val="22"/>
            <w:u w:val="none"/>
            <w:lang w:val="ru-RU"/>
          </w:rPr>
          <w:t>/</w:t>
        </w:r>
        <w:proofErr w:type="spellStart"/>
        <w:r w:rsidRPr="00DD028F">
          <w:rPr>
            <w:rStyle w:val="a4"/>
            <w:color w:val="auto"/>
            <w:sz w:val="22"/>
            <w:szCs w:val="22"/>
            <w:u w:val="none"/>
          </w:rPr>
          <w:t>moodle</w:t>
        </w:r>
        <w:proofErr w:type="spellEnd"/>
        <w:r w:rsidRPr="00DD028F">
          <w:rPr>
            <w:rStyle w:val="a4"/>
            <w:color w:val="auto"/>
            <w:sz w:val="22"/>
            <w:szCs w:val="22"/>
            <w:u w:val="none"/>
            <w:lang w:val="ru-RU"/>
          </w:rPr>
          <w:t>//</w:t>
        </w:r>
      </w:hyperlink>
      <w:r w:rsidRPr="00DD028F">
        <w:rPr>
          <w:sz w:val="22"/>
          <w:szCs w:val="22"/>
          <w:lang w:val="ru-RU"/>
        </w:rPr>
        <w:t>.).</w:t>
      </w:r>
    </w:p>
    <w:p w:rsidR="00020028" w:rsidRPr="00DD028F" w:rsidRDefault="00020028" w:rsidP="00020028">
      <w:pPr>
        <w:ind w:firstLine="708"/>
        <w:jc w:val="both"/>
        <w:rPr>
          <w:sz w:val="22"/>
          <w:szCs w:val="22"/>
          <w:lang w:val="ru-RU"/>
        </w:rPr>
      </w:pPr>
    </w:p>
    <w:p w:rsidR="00020028" w:rsidRPr="00DD028F" w:rsidRDefault="00020028" w:rsidP="00020028">
      <w:pPr>
        <w:pStyle w:val="3"/>
        <w:numPr>
          <w:ilvl w:val="0"/>
          <w:numId w:val="0"/>
        </w:numPr>
        <w:jc w:val="left"/>
        <w:rPr>
          <w:b/>
          <w:bCs/>
          <w:sz w:val="22"/>
          <w:szCs w:val="22"/>
        </w:rPr>
      </w:pPr>
      <w:r w:rsidRPr="00DD028F">
        <w:rPr>
          <w:b/>
          <w:bCs/>
          <w:sz w:val="22"/>
          <w:szCs w:val="22"/>
        </w:rPr>
        <w:t>Примеры задач для самостоятельного решения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1. Если функция спроса на продукцию монополиста: </w:t>
      </w:r>
      <w:r w:rsidRPr="00DD028F">
        <w:rPr>
          <w:position w:val="-10"/>
          <w:sz w:val="22"/>
          <w:szCs w:val="22"/>
        </w:rPr>
        <w:object w:dxaOrig="135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16.8pt" o:ole="">
            <v:imagedata r:id="rId34" o:title=""/>
          </v:shape>
          <o:OLEObject Type="Embed" ProgID="Equation.3" ShapeID="_x0000_i1025" DrawAspect="Content" ObjectID="_1477913304" r:id="rId35"/>
        </w:object>
      </w:r>
      <w:r w:rsidRPr="00DD028F">
        <w:rPr>
          <w:sz w:val="22"/>
          <w:szCs w:val="22"/>
          <w:lang w:val="ru-RU"/>
        </w:rPr>
        <w:t xml:space="preserve">, а функция средних издержек: </w:t>
      </w:r>
      <w:r w:rsidRPr="00DD028F">
        <w:rPr>
          <w:position w:val="-10"/>
          <w:sz w:val="22"/>
          <w:szCs w:val="22"/>
        </w:rPr>
        <w:object w:dxaOrig="1400" w:dyaOrig="320">
          <v:shape id="_x0000_i1026" type="#_x0000_t75" style="width:70.2pt;height:16.2pt" o:ole="">
            <v:imagedata r:id="rId36" o:title=""/>
          </v:shape>
          <o:OLEObject Type="Embed" ProgID="Equation.3" ShapeID="_x0000_i1026" DrawAspect="Content" ObjectID="_1477913305" r:id="rId37"/>
        </w:object>
      </w:r>
      <w:r w:rsidRPr="00DD028F">
        <w:rPr>
          <w:sz w:val="22"/>
          <w:szCs w:val="22"/>
          <w:lang w:val="ru-RU"/>
        </w:rPr>
        <w:t>, то при какой цене он максимизирует валовой доход?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lastRenderedPageBreak/>
        <w:t xml:space="preserve">2. Автомобильный концерн может продавать автомобили на внутреннем рынке, защищенном протекционистской политикой правительства, где спрос на автомобили описывается уравнением: </w:t>
      </w:r>
      <w:proofErr w:type="gramStart"/>
      <w:r w:rsidRPr="00DD028F">
        <w:rPr>
          <w:i/>
          <w:sz w:val="22"/>
          <w:szCs w:val="22"/>
          <w:lang w:val="ru-RU"/>
        </w:rPr>
        <w:t>Р</w:t>
      </w:r>
      <w:proofErr w:type="gramEnd"/>
      <w:r w:rsidRPr="00DD028F">
        <w:rPr>
          <w:i/>
          <w:sz w:val="22"/>
          <w:szCs w:val="22"/>
          <w:lang w:val="ru-RU"/>
        </w:rPr>
        <w:t xml:space="preserve"> = 120 – </w:t>
      </w:r>
      <w:r w:rsidRPr="00DD028F">
        <w:rPr>
          <w:i/>
          <w:sz w:val="22"/>
          <w:szCs w:val="22"/>
        </w:rPr>
        <w:t>q</w:t>
      </w:r>
      <w:r w:rsidRPr="00DD028F">
        <w:rPr>
          <w:i/>
          <w:sz w:val="22"/>
          <w:szCs w:val="22"/>
          <w:lang w:val="ru-RU"/>
        </w:rPr>
        <w:t>/10</w:t>
      </w:r>
      <w:r w:rsidRPr="00DD028F">
        <w:rPr>
          <w:sz w:val="22"/>
          <w:szCs w:val="22"/>
          <w:lang w:val="ru-RU"/>
        </w:rPr>
        <w:t>.</w:t>
      </w:r>
    </w:p>
    <w:p w:rsidR="00020028" w:rsidRPr="00DD028F" w:rsidRDefault="00020028" w:rsidP="00020028">
      <w:pPr>
        <w:ind w:firstLine="709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Кроме того, концерн может поставлять автомобили на мировой рынок, где цена составляет 80 и не зависит от объема экспорта. Предельные издержки концерна равны:</w:t>
      </w:r>
      <w:r w:rsidRPr="00DD028F">
        <w:rPr>
          <w:i/>
          <w:sz w:val="22"/>
          <w:szCs w:val="22"/>
          <w:lang w:val="ru-RU"/>
        </w:rPr>
        <w:t xml:space="preserve"> МС = 50 + </w:t>
      </w:r>
      <w:r w:rsidRPr="00DD028F">
        <w:rPr>
          <w:i/>
          <w:sz w:val="22"/>
          <w:szCs w:val="22"/>
        </w:rPr>
        <w:t>q</w:t>
      </w:r>
      <w:r w:rsidRPr="00DD028F">
        <w:rPr>
          <w:i/>
          <w:sz w:val="22"/>
          <w:szCs w:val="22"/>
          <w:lang w:val="ru-RU"/>
        </w:rPr>
        <w:t>/10</w:t>
      </w:r>
      <w:r w:rsidRPr="00DD028F">
        <w:rPr>
          <w:sz w:val="22"/>
          <w:szCs w:val="22"/>
          <w:lang w:val="ru-RU"/>
        </w:rPr>
        <w:t xml:space="preserve"> (в данном случае </w:t>
      </w:r>
      <w:r w:rsidRPr="00DD028F">
        <w:rPr>
          <w:sz w:val="22"/>
          <w:szCs w:val="22"/>
        </w:rPr>
        <w:t>q</w:t>
      </w:r>
      <w:r w:rsidRPr="00DD028F">
        <w:rPr>
          <w:sz w:val="22"/>
          <w:szCs w:val="22"/>
          <w:lang w:val="ru-RU"/>
        </w:rPr>
        <w:t xml:space="preserve"> – общий объем производства концерна).</w:t>
      </w:r>
    </w:p>
    <w:p w:rsidR="00020028" w:rsidRPr="00DD028F" w:rsidRDefault="00020028" w:rsidP="00020028">
      <w:pPr>
        <w:ind w:firstLine="709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Каким образом концерн распределит производство между внутренним и внешним рынком для того, чтобы максимизировать прибыль?</w:t>
      </w:r>
    </w:p>
    <w:p w:rsidR="00020028" w:rsidRPr="00DD028F" w:rsidRDefault="00020028" w:rsidP="00020028">
      <w:pPr>
        <w:jc w:val="both"/>
        <w:rPr>
          <w:b/>
          <w:iCs/>
          <w:sz w:val="22"/>
          <w:szCs w:val="22"/>
          <w:lang w:val="ru-RU"/>
        </w:rPr>
      </w:pPr>
    </w:p>
    <w:p w:rsidR="00020028" w:rsidRPr="00DD028F" w:rsidRDefault="00020028" w:rsidP="0002002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3. Фирма продала 20 единиц продукции по цене 1500 долл., а ее затраты составили: на заработную плату 6500 долл., на амортизацию 3000 долл., на покупку сырья и материалов 8000 долл., на покупку оборудования 5000 долл. При этом фирма получила прибыль 400 долл. Величина добавленной стоимости равна:</w:t>
      </w:r>
    </w:p>
    <w:p w:rsidR="00020028" w:rsidRPr="00DD028F" w:rsidRDefault="00020028" w:rsidP="00020028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а)  13 000 долл.;</w:t>
      </w:r>
      <w:r w:rsidRPr="00DD028F">
        <w:rPr>
          <w:sz w:val="22"/>
          <w:szCs w:val="22"/>
          <w:lang w:val="ru-RU"/>
        </w:rPr>
        <w:tab/>
        <w:t>б)  22</w:t>
      </w:r>
      <w:r w:rsidRPr="00DD028F">
        <w:rPr>
          <w:sz w:val="22"/>
          <w:szCs w:val="22"/>
        </w:rPr>
        <w:t> </w:t>
      </w:r>
      <w:r w:rsidRPr="00DD028F">
        <w:rPr>
          <w:sz w:val="22"/>
          <w:szCs w:val="22"/>
          <w:lang w:val="ru-RU"/>
        </w:rPr>
        <w:t>000 долл.;</w:t>
      </w:r>
      <w:r w:rsidRPr="00DD028F">
        <w:rPr>
          <w:sz w:val="22"/>
          <w:szCs w:val="22"/>
          <w:lang w:val="ru-RU"/>
        </w:rPr>
        <w:tab/>
        <w:t>в)  13</w:t>
      </w:r>
      <w:r w:rsidRPr="00DD028F">
        <w:rPr>
          <w:sz w:val="22"/>
          <w:szCs w:val="22"/>
        </w:rPr>
        <w:t> </w:t>
      </w:r>
      <w:r w:rsidRPr="00DD028F">
        <w:rPr>
          <w:sz w:val="22"/>
          <w:szCs w:val="22"/>
          <w:lang w:val="ru-RU"/>
        </w:rPr>
        <w:t>000 долл.;</w:t>
      </w:r>
      <w:r w:rsidRPr="00DD028F">
        <w:rPr>
          <w:sz w:val="22"/>
          <w:szCs w:val="22"/>
          <w:lang w:val="ru-RU"/>
        </w:rPr>
        <w:tab/>
        <w:t>г)  12 500 долл.;</w:t>
      </w:r>
    </w:p>
    <w:p w:rsidR="00020028" w:rsidRPr="00DD028F" w:rsidRDefault="00020028" w:rsidP="00020028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proofErr w:type="spellStart"/>
      <w:r w:rsidRPr="00DD028F">
        <w:rPr>
          <w:sz w:val="22"/>
          <w:szCs w:val="22"/>
          <w:lang w:val="ru-RU"/>
        </w:rPr>
        <w:t>д</w:t>
      </w:r>
      <w:proofErr w:type="spellEnd"/>
      <w:r w:rsidRPr="00DD028F">
        <w:rPr>
          <w:sz w:val="22"/>
          <w:szCs w:val="22"/>
          <w:lang w:val="ru-RU"/>
        </w:rPr>
        <w:t>)   7 500 долл.</w:t>
      </w:r>
    </w:p>
    <w:p w:rsidR="00020028" w:rsidRPr="00DD028F" w:rsidRDefault="00020028" w:rsidP="0002002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020028" w:rsidRPr="00DD028F" w:rsidRDefault="00020028" w:rsidP="0002002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4. Сталелитейный завод продал сталь фирме, производящей холодильники, за 300 долл., и эта сталь была использована в производстве холодильника, который был продан дилеру за 1200 долл. Дилер продал холодильник семье за 1400 долл., а семья перепродала этот холодильник за 1500 долл. В этом случае ВНП вырос:</w:t>
      </w:r>
    </w:p>
    <w:p w:rsidR="00020028" w:rsidRPr="00DD028F" w:rsidRDefault="00020028" w:rsidP="00020028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а)  на 800 долл.;</w:t>
      </w:r>
      <w:r w:rsidRPr="00DD028F">
        <w:rPr>
          <w:sz w:val="22"/>
          <w:szCs w:val="22"/>
          <w:lang w:val="ru-RU"/>
        </w:rPr>
        <w:tab/>
        <w:t>б)  на 900 долл.;</w:t>
      </w:r>
      <w:r w:rsidRPr="00DD028F">
        <w:rPr>
          <w:sz w:val="22"/>
          <w:szCs w:val="22"/>
          <w:lang w:val="ru-RU"/>
        </w:rPr>
        <w:tab/>
        <w:t xml:space="preserve">в)  на 1200 долл.; </w:t>
      </w:r>
      <w:r w:rsidRPr="00DD028F">
        <w:rPr>
          <w:sz w:val="22"/>
          <w:szCs w:val="22"/>
          <w:lang w:val="ru-RU"/>
        </w:rPr>
        <w:tab/>
        <w:t>г)  на 1400 долл.;</w:t>
      </w:r>
    </w:p>
    <w:p w:rsidR="00020028" w:rsidRPr="00DD028F" w:rsidRDefault="00020028" w:rsidP="00020028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proofErr w:type="spellStart"/>
      <w:r w:rsidRPr="00DD028F">
        <w:rPr>
          <w:sz w:val="22"/>
          <w:szCs w:val="22"/>
          <w:lang w:val="ru-RU"/>
        </w:rPr>
        <w:t>д</w:t>
      </w:r>
      <w:proofErr w:type="spellEnd"/>
      <w:r w:rsidRPr="00DD028F">
        <w:rPr>
          <w:sz w:val="22"/>
          <w:szCs w:val="22"/>
          <w:lang w:val="ru-RU"/>
        </w:rPr>
        <w:t>)  на 1500 долл.</w:t>
      </w:r>
    </w:p>
    <w:p w:rsidR="00020028" w:rsidRPr="00DD028F" w:rsidRDefault="00020028" w:rsidP="00020028">
      <w:pPr>
        <w:jc w:val="both"/>
        <w:rPr>
          <w:b/>
          <w:iCs/>
          <w:sz w:val="22"/>
          <w:szCs w:val="22"/>
          <w:lang w:val="ru-RU"/>
        </w:rPr>
      </w:pPr>
    </w:p>
    <w:p w:rsidR="00020028" w:rsidRPr="00DD028F" w:rsidRDefault="00020028" w:rsidP="00E10548">
      <w:pPr>
        <w:ind w:firstLine="708"/>
        <w:jc w:val="both"/>
        <w:rPr>
          <w:b/>
          <w:iCs/>
          <w:sz w:val="22"/>
          <w:szCs w:val="22"/>
          <w:lang w:val="ru-RU"/>
        </w:rPr>
      </w:pPr>
      <w:r w:rsidRPr="00DD028F">
        <w:rPr>
          <w:b/>
          <w:iCs/>
          <w:sz w:val="22"/>
          <w:szCs w:val="22"/>
          <w:lang w:val="ru-RU"/>
        </w:rPr>
        <w:t>8.4. Примерные тесты</w:t>
      </w:r>
    </w:p>
    <w:p w:rsidR="00020028" w:rsidRPr="00DD028F" w:rsidRDefault="00020028" w:rsidP="00020028">
      <w:pPr>
        <w:jc w:val="center"/>
        <w:rPr>
          <w:b/>
          <w:sz w:val="22"/>
          <w:szCs w:val="22"/>
          <w:lang w:val="ru-RU"/>
        </w:rPr>
      </w:pPr>
      <w:r w:rsidRPr="00DD028F">
        <w:rPr>
          <w:b/>
          <w:sz w:val="22"/>
          <w:szCs w:val="22"/>
          <w:lang w:val="ru-RU"/>
        </w:rPr>
        <w:t>Примеры тестов к контрольному срезу  (микроэкономика)</w:t>
      </w:r>
    </w:p>
    <w:p w:rsidR="00020028" w:rsidRPr="00DD028F" w:rsidRDefault="00020028" w:rsidP="00020028">
      <w:pPr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1. Экономическая теория изучает</w:t>
      </w:r>
    </w:p>
    <w:p w:rsidR="00020028" w:rsidRPr="00DD028F" w:rsidRDefault="00020028" w:rsidP="00020028">
      <w:pPr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а) способы удовлетворения потребностей;</w:t>
      </w:r>
    </w:p>
    <w:p w:rsidR="00020028" w:rsidRPr="00DD028F" w:rsidRDefault="00020028" w:rsidP="00020028">
      <w:pPr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б) ограниченные ресурсы;</w:t>
      </w:r>
    </w:p>
    <w:p w:rsidR="00020028" w:rsidRPr="00DD028F" w:rsidRDefault="00020028" w:rsidP="00020028">
      <w:pPr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в) производство и потребление товаров и услуг;</w:t>
      </w:r>
    </w:p>
    <w:p w:rsidR="00020028" w:rsidRPr="00DD028F" w:rsidRDefault="00020028" w:rsidP="00020028">
      <w:pPr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г) экономическое поведение людей.</w:t>
      </w:r>
    </w:p>
    <w:p w:rsidR="00020028" w:rsidRPr="00DD028F" w:rsidRDefault="00020028" w:rsidP="00020028">
      <w:pPr>
        <w:jc w:val="center"/>
        <w:rPr>
          <w:sz w:val="22"/>
          <w:szCs w:val="22"/>
          <w:lang w:val="ru-RU"/>
        </w:rPr>
      </w:pPr>
    </w:p>
    <w:p w:rsidR="00020028" w:rsidRPr="00DD028F" w:rsidRDefault="00020028" w:rsidP="00020028">
      <w:pPr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2. Экономические категории представляют собой</w:t>
      </w:r>
    </w:p>
    <w:p w:rsidR="00020028" w:rsidRPr="00DD028F" w:rsidRDefault="00020028" w:rsidP="00020028">
      <w:pPr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а) доказательства существования тех или иных экономических явлений и процессов;</w:t>
      </w:r>
    </w:p>
    <w:p w:rsidR="00020028" w:rsidRPr="00DD028F" w:rsidRDefault="00020028" w:rsidP="00020028">
      <w:pPr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б) формы проявления тех или иных явлений и процессов в сфере экономики;</w:t>
      </w:r>
    </w:p>
    <w:p w:rsidR="00020028" w:rsidRPr="00DD028F" w:rsidRDefault="00020028" w:rsidP="00020028">
      <w:pPr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в) научные абстракции, выражающие экономические отношения;</w:t>
      </w:r>
    </w:p>
    <w:p w:rsidR="00020028" w:rsidRPr="00DD028F" w:rsidRDefault="00020028" w:rsidP="00020028">
      <w:pPr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г) способы выражения в экономической теории причинно – следственных взаимосвязей в экономике.</w:t>
      </w:r>
    </w:p>
    <w:p w:rsidR="00020028" w:rsidRPr="00DD028F" w:rsidRDefault="00020028" w:rsidP="00020028">
      <w:pPr>
        <w:rPr>
          <w:sz w:val="22"/>
          <w:szCs w:val="22"/>
          <w:lang w:val="ru-RU"/>
        </w:rPr>
      </w:pPr>
    </w:p>
    <w:p w:rsidR="00020028" w:rsidRPr="00DD028F" w:rsidRDefault="00020028" w:rsidP="00020028">
      <w:pPr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3. Классикам – экономистам не принадлежит выражение о том, что</w:t>
      </w:r>
    </w:p>
    <w:p w:rsidR="00020028" w:rsidRPr="00DD028F" w:rsidRDefault="00020028" w:rsidP="00020028">
      <w:pPr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а) рыночная экономика действует на принципах саморегулирования;</w:t>
      </w:r>
    </w:p>
    <w:p w:rsidR="00020028" w:rsidRPr="00DD028F" w:rsidRDefault="00020028" w:rsidP="00020028">
      <w:pPr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б) рыночная экономика утратила механизм саморегулирования;</w:t>
      </w:r>
    </w:p>
    <w:p w:rsidR="00020028" w:rsidRPr="00DD028F" w:rsidRDefault="00020028" w:rsidP="00020028">
      <w:pPr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в) экономика постоянно находится в состоянии полной занятости ресурсов;</w:t>
      </w:r>
    </w:p>
    <w:p w:rsidR="00020028" w:rsidRPr="00DD028F" w:rsidRDefault="00020028" w:rsidP="00020028">
      <w:pPr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г) цены </w:t>
      </w:r>
      <w:proofErr w:type="gramStart"/>
      <w:r w:rsidRPr="00DD028F">
        <w:rPr>
          <w:sz w:val="22"/>
          <w:szCs w:val="22"/>
          <w:lang w:val="ru-RU"/>
        </w:rPr>
        <w:t>могут</w:t>
      </w:r>
      <w:proofErr w:type="gramEnd"/>
      <w:r w:rsidRPr="00DD028F">
        <w:rPr>
          <w:sz w:val="22"/>
          <w:szCs w:val="22"/>
          <w:lang w:val="ru-RU"/>
        </w:rPr>
        <w:t xml:space="preserve"> как повышаться, так и снижаться.</w:t>
      </w:r>
    </w:p>
    <w:p w:rsidR="00020028" w:rsidRPr="00DD028F" w:rsidRDefault="00020028" w:rsidP="00020028">
      <w:pPr>
        <w:rPr>
          <w:sz w:val="22"/>
          <w:szCs w:val="22"/>
          <w:lang w:val="ru-RU"/>
        </w:rPr>
      </w:pPr>
    </w:p>
    <w:p w:rsidR="00020028" w:rsidRPr="00DD028F" w:rsidRDefault="00020028" w:rsidP="00020028">
      <w:pPr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4. Рынок как экономическая форма организации общественного производства позволяет</w:t>
      </w:r>
    </w:p>
    <w:p w:rsidR="00020028" w:rsidRPr="00DD028F" w:rsidRDefault="00020028" w:rsidP="00020028">
      <w:pPr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а) платить как можно больше денег;</w:t>
      </w:r>
    </w:p>
    <w:p w:rsidR="00020028" w:rsidRPr="00DD028F" w:rsidRDefault="00020028" w:rsidP="00020028">
      <w:pPr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б) создать сбережения;</w:t>
      </w:r>
    </w:p>
    <w:p w:rsidR="00020028" w:rsidRPr="00DD028F" w:rsidRDefault="00020028" w:rsidP="00020028">
      <w:pPr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в) расширить ограниченные возможности индивидов;</w:t>
      </w:r>
    </w:p>
    <w:p w:rsidR="00020028" w:rsidRPr="00DD028F" w:rsidRDefault="00020028" w:rsidP="00020028">
      <w:pPr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г) создать систему социального страхования безработных.</w:t>
      </w:r>
    </w:p>
    <w:p w:rsidR="00020028" w:rsidRPr="00DD028F" w:rsidRDefault="00020028" w:rsidP="00020028">
      <w:pPr>
        <w:rPr>
          <w:sz w:val="22"/>
          <w:szCs w:val="22"/>
          <w:lang w:val="ru-RU"/>
        </w:rPr>
      </w:pPr>
    </w:p>
    <w:p w:rsidR="00020028" w:rsidRPr="00DD028F" w:rsidRDefault="00020028" w:rsidP="00020028">
      <w:pPr>
        <w:jc w:val="center"/>
        <w:rPr>
          <w:b/>
          <w:sz w:val="22"/>
          <w:szCs w:val="22"/>
          <w:lang w:val="ru-RU"/>
        </w:rPr>
      </w:pPr>
      <w:r w:rsidRPr="00DD028F">
        <w:rPr>
          <w:b/>
          <w:sz w:val="22"/>
          <w:szCs w:val="22"/>
          <w:lang w:val="ru-RU"/>
        </w:rPr>
        <w:t>Примеры контрольных тестов  (микроэкономика)</w:t>
      </w:r>
    </w:p>
    <w:p w:rsidR="00020028" w:rsidRPr="00DD028F" w:rsidRDefault="00020028" w:rsidP="00020028">
      <w:pPr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1. Средние общие затраты имеют минимальное значение, когда </w:t>
      </w:r>
    </w:p>
    <w:p w:rsidR="00020028" w:rsidRPr="00DD028F" w:rsidRDefault="00020028" w:rsidP="00020028">
      <w:pPr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а) они равны предельным затратам;</w:t>
      </w:r>
    </w:p>
    <w:p w:rsidR="00020028" w:rsidRPr="00DD028F" w:rsidRDefault="00020028" w:rsidP="00020028">
      <w:pPr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б) общий выпуск продукции минимален;</w:t>
      </w:r>
    </w:p>
    <w:p w:rsidR="00020028" w:rsidRPr="00DD028F" w:rsidRDefault="00020028" w:rsidP="00020028">
      <w:pPr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в) общий выпуск продукции максимален;</w:t>
      </w:r>
    </w:p>
    <w:p w:rsidR="00020028" w:rsidRPr="00DD028F" w:rsidRDefault="00020028" w:rsidP="00020028">
      <w:pPr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в) переменные затраты минимальны.</w:t>
      </w:r>
    </w:p>
    <w:p w:rsidR="00020028" w:rsidRPr="00DD028F" w:rsidRDefault="00020028" w:rsidP="00020028">
      <w:pPr>
        <w:rPr>
          <w:sz w:val="22"/>
          <w:szCs w:val="22"/>
          <w:lang w:val="ru-RU"/>
        </w:rPr>
      </w:pPr>
    </w:p>
    <w:p w:rsidR="00020028" w:rsidRPr="00DD028F" w:rsidRDefault="00020028" w:rsidP="00020028">
      <w:pPr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2. Фирма планирует издать книгу. Функция средних затрат имеет вид: </w:t>
      </w:r>
      <w:r w:rsidRPr="00DD028F">
        <w:rPr>
          <w:i/>
          <w:sz w:val="22"/>
          <w:szCs w:val="22"/>
          <w:lang w:val="ru-RU"/>
        </w:rPr>
        <w:t>АТС = 4 + 4000/</w:t>
      </w:r>
      <w:r w:rsidRPr="00DD028F">
        <w:rPr>
          <w:i/>
          <w:sz w:val="22"/>
          <w:szCs w:val="22"/>
        </w:rPr>
        <w:t>Q</w:t>
      </w:r>
      <w:r w:rsidRPr="00DD028F">
        <w:rPr>
          <w:sz w:val="22"/>
          <w:szCs w:val="22"/>
          <w:lang w:val="ru-RU"/>
        </w:rPr>
        <w:t xml:space="preserve">, где </w:t>
      </w:r>
      <w:r w:rsidRPr="00DD028F">
        <w:rPr>
          <w:sz w:val="22"/>
          <w:szCs w:val="22"/>
        </w:rPr>
        <w:t>Q</w:t>
      </w:r>
      <w:r w:rsidRPr="00DD028F">
        <w:rPr>
          <w:sz w:val="22"/>
          <w:szCs w:val="22"/>
          <w:lang w:val="ru-RU"/>
        </w:rPr>
        <w:t xml:space="preserve"> – выпуск книг в год. Если цена книги – 8 долл., то какой объем производства обеспечит фирме безубыточность?</w:t>
      </w:r>
    </w:p>
    <w:p w:rsidR="00020028" w:rsidRPr="00DD028F" w:rsidRDefault="00020028" w:rsidP="00020028">
      <w:pPr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а) 500;</w:t>
      </w:r>
      <w:r w:rsidRPr="00DD028F">
        <w:rPr>
          <w:sz w:val="22"/>
          <w:szCs w:val="22"/>
          <w:lang w:val="ru-RU"/>
        </w:rPr>
        <w:tab/>
      </w:r>
      <w:r w:rsidRPr="00DD028F">
        <w:rPr>
          <w:sz w:val="22"/>
          <w:szCs w:val="22"/>
          <w:lang w:val="ru-RU"/>
        </w:rPr>
        <w:tab/>
      </w:r>
      <w:r w:rsidRPr="00DD028F">
        <w:rPr>
          <w:sz w:val="22"/>
          <w:szCs w:val="22"/>
          <w:lang w:val="ru-RU"/>
        </w:rPr>
        <w:tab/>
        <w:t>б)</w:t>
      </w:r>
      <w:r w:rsidRPr="00DD028F">
        <w:rPr>
          <w:b/>
          <w:sz w:val="22"/>
          <w:szCs w:val="22"/>
          <w:lang w:val="ru-RU"/>
        </w:rPr>
        <w:t xml:space="preserve"> </w:t>
      </w:r>
      <w:r w:rsidRPr="00DD028F">
        <w:rPr>
          <w:sz w:val="22"/>
          <w:szCs w:val="22"/>
          <w:lang w:val="ru-RU"/>
        </w:rPr>
        <w:t>1000;</w:t>
      </w:r>
      <w:r w:rsidRPr="00DD028F">
        <w:rPr>
          <w:sz w:val="22"/>
          <w:szCs w:val="22"/>
          <w:lang w:val="ru-RU"/>
        </w:rPr>
        <w:tab/>
      </w:r>
      <w:r w:rsidRPr="00DD028F">
        <w:rPr>
          <w:sz w:val="22"/>
          <w:szCs w:val="22"/>
          <w:lang w:val="ru-RU"/>
        </w:rPr>
        <w:tab/>
      </w:r>
      <w:r w:rsidRPr="00DD028F">
        <w:rPr>
          <w:sz w:val="22"/>
          <w:szCs w:val="22"/>
          <w:lang w:val="ru-RU"/>
        </w:rPr>
        <w:tab/>
        <w:t>в) 1500;</w:t>
      </w:r>
      <w:r w:rsidRPr="00DD028F">
        <w:rPr>
          <w:sz w:val="22"/>
          <w:szCs w:val="22"/>
          <w:lang w:val="ru-RU"/>
        </w:rPr>
        <w:tab/>
      </w:r>
      <w:r w:rsidRPr="00DD028F">
        <w:rPr>
          <w:sz w:val="22"/>
          <w:szCs w:val="22"/>
          <w:lang w:val="ru-RU"/>
        </w:rPr>
        <w:tab/>
      </w:r>
      <w:r w:rsidRPr="00DD028F">
        <w:rPr>
          <w:sz w:val="22"/>
          <w:szCs w:val="22"/>
          <w:lang w:val="ru-RU"/>
        </w:rPr>
        <w:tab/>
        <w:t>г) 2000.</w:t>
      </w:r>
    </w:p>
    <w:p w:rsidR="00020028" w:rsidRPr="00DD028F" w:rsidRDefault="00020028" w:rsidP="00020028">
      <w:pPr>
        <w:rPr>
          <w:sz w:val="22"/>
          <w:szCs w:val="22"/>
          <w:lang w:val="ru-RU"/>
        </w:rPr>
      </w:pPr>
    </w:p>
    <w:p w:rsidR="00020028" w:rsidRPr="00DD028F" w:rsidRDefault="00020028" w:rsidP="00020028">
      <w:pPr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3. Когда говорят, что конкурентная фирма является «</w:t>
      </w:r>
      <w:proofErr w:type="spellStart"/>
      <w:r w:rsidRPr="00DD028F">
        <w:rPr>
          <w:sz w:val="22"/>
          <w:szCs w:val="22"/>
          <w:lang w:val="ru-RU"/>
        </w:rPr>
        <w:t>ценополучателем</w:t>
      </w:r>
      <w:proofErr w:type="spellEnd"/>
      <w:r w:rsidRPr="00DD028F">
        <w:rPr>
          <w:sz w:val="22"/>
          <w:szCs w:val="22"/>
          <w:lang w:val="ru-RU"/>
        </w:rPr>
        <w:t xml:space="preserve">», имеется </w:t>
      </w:r>
      <w:proofErr w:type="gramStart"/>
      <w:r w:rsidRPr="00DD028F">
        <w:rPr>
          <w:sz w:val="22"/>
          <w:szCs w:val="22"/>
          <w:lang w:val="ru-RU"/>
        </w:rPr>
        <w:t>ввиду</w:t>
      </w:r>
      <w:proofErr w:type="gramEnd"/>
      <w:r w:rsidRPr="00DD028F">
        <w:rPr>
          <w:sz w:val="22"/>
          <w:szCs w:val="22"/>
          <w:lang w:val="ru-RU"/>
        </w:rPr>
        <w:t>, что</w:t>
      </w:r>
    </w:p>
    <w:p w:rsidR="00020028" w:rsidRPr="00DD028F" w:rsidRDefault="00020028" w:rsidP="00020028">
      <w:pPr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а) фирма получает максимальную прибыль или </w:t>
      </w:r>
      <w:proofErr w:type="spellStart"/>
      <w:r w:rsidRPr="00DD028F">
        <w:rPr>
          <w:sz w:val="22"/>
          <w:szCs w:val="22"/>
          <w:lang w:val="ru-RU"/>
        </w:rPr>
        <w:t>иминимальные</w:t>
      </w:r>
      <w:proofErr w:type="spellEnd"/>
      <w:r w:rsidRPr="00DD028F">
        <w:rPr>
          <w:sz w:val="22"/>
          <w:szCs w:val="22"/>
          <w:lang w:val="ru-RU"/>
        </w:rPr>
        <w:t xml:space="preserve"> убытки, если скорректирует объем выпуска производства, а не цену;</w:t>
      </w:r>
    </w:p>
    <w:p w:rsidR="00020028" w:rsidRPr="00DD028F" w:rsidRDefault="00020028" w:rsidP="00020028">
      <w:pPr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б) фирма </w:t>
      </w:r>
      <w:proofErr w:type="gramStart"/>
      <w:r w:rsidRPr="00DD028F">
        <w:rPr>
          <w:sz w:val="22"/>
          <w:szCs w:val="22"/>
          <w:lang w:val="ru-RU"/>
        </w:rPr>
        <w:t>будет корректировать объем выпуска и не</w:t>
      </w:r>
      <w:proofErr w:type="gramEnd"/>
      <w:r w:rsidRPr="00DD028F">
        <w:rPr>
          <w:sz w:val="22"/>
          <w:szCs w:val="22"/>
          <w:lang w:val="ru-RU"/>
        </w:rPr>
        <w:t xml:space="preserve"> будет заботиться об издержках производимой продукции;</w:t>
      </w:r>
    </w:p>
    <w:p w:rsidR="00020028" w:rsidRPr="00DD028F" w:rsidRDefault="00020028" w:rsidP="00020028">
      <w:pPr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в) фирма будет решать, надо ли производить и сколько, только на основании издержек производства дополнительной единицы продукции;</w:t>
      </w:r>
    </w:p>
    <w:p w:rsidR="00020028" w:rsidRPr="00DD028F" w:rsidRDefault="00020028" w:rsidP="00020028">
      <w:pPr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г) рыночная цена продукта никак не влияет на решение фирмы о производстве.</w:t>
      </w:r>
    </w:p>
    <w:p w:rsidR="00020028" w:rsidRPr="00DD028F" w:rsidRDefault="00020028" w:rsidP="00020028">
      <w:pPr>
        <w:rPr>
          <w:sz w:val="22"/>
          <w:szCs w:val="22"/>
          <w:lang w:val="ru-RU"/>
        </w:rPr>
      </w:pPr>
    </w:p>
    <w:p w:rsidR="00020028" w:rsidRPr="00DD028F" w:rsidRDefault="00020028" w:rsidP="00020028">
      <w:pPr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4. Фирма находится в условиях совершенной конкуренции. Функция общих затрат имеет вид: </w:t>
      </w:r>
      <w:r w:rsidRPr="00DD028F">
        <w:rPr>
          <w:i/>
          <w:sz w:val="22"/>
          <w:szCs w:val="22"/>
          <w:lang w:val="ru-RU"/>
        </w:rPr>
        <w:t>ТС = 9</w:t>
      </w:r>
      <w:r w:rsidRPr="00DD028F">
        <w:rPr>
          <w:i/>
          <w:sz w:val="22"/>
          <w:szCs w:val="22"/>
        </w:rPr>
        <w:t>Q</w:t>
      </w:r>
      <w:r w:rsidRPr="00DD028F">
        <w:rPr>
          <w:i/>
          <w:sz w:val="22"/>
          <w:szCs w:val="22"/>
          <w:vertAlign w:val="superscript"/>
          <w:lang w:val="ru-RU"/>
        </w:rPr>
        <w:t>2</w:t>
      </w:r>
      <w:r w:rsidRPr="00DD028F">
        <w:rPr>
          <w:i/>
          <w:sz w:val="22"/>
          <w:szCs w:val="22"/>
          <w:lang w:val="ru-RU"/>
        </w:rPr>
        <w:t xml:space="preserve"> + 200</w:t>
      </w:r>
      <w:r w:rsidRPr="00DD028F">
        <w:rPr>
          <w:i/>
          <w:sz w:val="22"/>
          <w:szCs w:val="22"/>
        </w:rPr>
        <w:t>Q</w:t>
      </w:r>
      <w:r w:rsidRPr="00DD028F">
        <w:rPr>
          <w:i/>
          <w:sz w:val="22"/>
          <w:szCs w:val="22"/>
          <w:lang w:val="ru-RU"/>
        </w:rPr>
        <w:t xml:space="preserve"> + 30</w:t>
      </w:r>
      <w:r w:rsidRPr="00DD028F">
        <w:rPr>
          <w:sz w:val="22"/>
          <w:szCs w:val="22"/>
          <w:lang w:val="ru-RU"/>
        </w:rPr>
        <w:t>. Какой объем выберет фирма, если цена товара 308 долл.? Определите прибыль фирмы.</w:t>
      </w:r>
    </w:p>
    <w:p w:rsidR="00020028" w:rsidRPr="00DD028F" w:rsidRDefault="00020028" w:rsidP="00020028">
      <w:pPr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а) 4 и 128;</w:t>
      </w:r>
      <w:r w:rsidRPr="00DD028F">
        <w:rPr>
          <w:sz w:val="22"/>
          <w:szCs w:val="22"/>
          <w:lang w:val="ru-RU"/>
        </w:rPr>
        <w:tab/>
      </w:r>
      <w:r w:rsidRPr="00DD028F">
        <w:rPr>
          <w:sz w:val="22"/>
          <w:szCs w:val="22"/>
          <w:lang w:val="ru-RU"/>
        </w:rPr>
        <w:tab/>
        <w:t>б) 4,6 и 128,8;</w:t>
      </w:r>
      <w:r w:rsidRPr="00DD028F">
        <w:rPr>
          <w:sz w:val="22"/>
          <w:szCs w:val="22"/>
          <w:lang w:val="ru-RU"/>
        </w:rPr>
        <w:tab/>
      </w:r>
      <w:r w:rsidRPr="00DD028F">
        <w:rPr>
          <w:sz w:val="22"/>
          <w:szCs w:val="22"/>
          <w:lang w:val="ru-RU"/>
        </w:rPr>
        <w:tab/>
        <w:t>в) 6 и 294;</w:t>
      </w:r>
      <w:r w:rsidRPr="00DD028F">
        <w:rPr>
          <w:sz w:val="22"/>
          <w:szCs w:val="22"/>
          <w:lang w:val="ru-RU"/>
        </w:rPr>
        <w:tab/>
      </w:r>
      <w:r w:rsidRPr="00DD028F">
        <w:rPr>
          <w:sz w:val="22"/>
          <w:szCs w:val="22"/>
          <w:lang w:val="ru-RU"/>
        </w:rPr>
        <w:tab/>
        <w:t>г) 8 и 346.</w:t>
      </w:r>
    </w:p>
    <w:p w:rsidR="00020028" w:rsidRPr="00DD028F" w:rsidRDefault="00020028" w:rsidP="00020028">
      <w:pPr>
        <w:jc w:val="center"/>
        <w:rPr>
          <w:b/>
          <w:sz w:val="22"/>
          <w:szCs w:val="22"/>
          <w:lang w:val="ru-RU"/>
        </w:rPr>
      </w:pPr>
    </w:p>
    <w:p w:rsidR="00020028" w:rsidRPr="00DD028F" w:rsidRDefault="00020028" w:rsidP="00020028">
      <w:pPr>
        <w:jc w:val="center"/>
        <w:rPr>
          <w:b/>
          <w:sz w:val="22"/>
          <w:szCs w:val="22"/>
          <w:lang w:val="ru-RU"/>
        </w:rPr>
      </w:pPr>
      <w:r w:rsidRPr="00DD028F">
        <w:rPr>
          <w:b/>
          <w:sz w:val="22"/>
          <w:szCs w:val="22"/>
          <w:lang w:val="ru-RU"/>
        </w:rPr>
        <w:t>Примеры тестов к контрольному срезу  (макроэкономика)</w:t>
      </w:r>
    </w:p>
    <w:p w:rsidR="00020028" w:rsidRPr="00DD028F" w:rsidRDefault="00020028" w:rsidP="00020028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1. Какой из видов доходов не учитывается при подсчете ВНП?</w:t>
      </w:r>
    </w:p>
    <w:p w:rsidR="00020028" w:rsidRPr="00DD028F" w:rsidRDefault="00020028" w:rsidP="00020028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а)  зарплата чиновников госаппарата;</w:t>
      </w:r>
    </w:p>
    <w:p w:rsidR="00020028" w:rsidRPr="00DD028F" w:rsidRDefault="00020028" w:rsidP="00020028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б)  проценты по облигациям автомобильной компании;</w:t>
      </w:r>
    </w:p>
    <w:p w:rsidR="00020028" w:rsidRPr="00DD028F" w:rsidRDefault="00020028" w:rsidP="00020028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в)  условно начисленная рента владельца особняка, не сдаваемого внаем;</w:t>
      </w:r>
    </w:p>
    <w:p w:rsidR="00020028" w:rsidRPr="00DD028F" w:rsidRDefault="00020028" w:rsidP="00020028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г)  зарплата менеджера частной фирмы; </w:t>
      </w:r>
    </w:p>
    <w:p w:rsidR="00020028" w:rsidRPr="00DD028F" w:rsidRDefault="00020028" w:rsidP="00020028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proofErr w:type="spellStart"/>
      <w:r w:rsidRPr="00DD028F">
        <w:rPr>
          <w:sz w:val="22"/>
          <w:szCs w:val="22"/>
          <w:lang w:val="ru-RU"/>
        </w:rPr>
        <w:t>д</w:t>
      </w:r>
      <w:proofErr w:type="spellEnd"/>
      <w:r w:rsidRPr="00DD028F">
        <w:rPr>
          <w:sz w:val="22"/>
          <w:szCs w:val="22"/>
          <w:lang w:val="ru-RU"/>
        </w:rPr>
        <w:t>) пособие по безработице.</w:t>
      </w:r>
    </w:p>
    <w:p w:rsidR="00020028" w:rsidRPr="00DD028F" w:rsidRDefault="00020028" w:rsidP="00020028">
      <w:pPr>
        <w:widowControl w:val="0"/>
        <w:autoSpaceDE w:val="0"/>
        <w:autoSpaceDN w:val="0"/>
        <w:adjustRightInd w:val="0"/>
        <w:rPr>
          <w:b/>
          <w:sz w:val="22"/>
          <w:szCs w:val="22"/>
          <w:lang w:val="ru-RU"/>
        </w:rPr>
      </w:pPr>
    </w:p>
    <w:p w:rsidR="00020028" w:rsidRPr="00DD028F" w:rsidRDefault="00020028" w:rsidP="00020028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2. Трансфертные платежи включают:</w:t>
      </w:r>
    </w:p>
    <w:p w:rsidR="00020028" w:rsidRPr="00DD028F" w:rsidRDefault="00020028" w:rsidP="00020028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а)  жалованье государственных служащих;</w:t>
      </w:r>
    </w:p>
    <w:p w:rsidR="00020028" w:rsidRPr="00DD028F" w:rsidRDefault="00020028" w:rsidP="00020028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б)  субсидии, предоставляемые государством отдельным фирмам;</w:t>
      </w:r>
    </w:p>
    <w:p w:rsidR="00020028" w:rsidRPr="00DD028F" w:rsidRDefault="00020028" w:rsidP="00020028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в)  оплату государственных товаров и услуг;</w:t>
      </w:r>
    </w:p>
    <w:p w:rsidR="00020028" w:rsidRPr="00DD028F" w:rsidRDefault="00020028" w:rsidP="00020028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г)  все перечисленное неверно.</w:t>
      </w:r>
    </w:p>
    <w:p w:rsidR="00020028" w:rsidRPr="00DD028F" w:rsidRDefault="00020028" w:rsidP="00020028">
      <w:pPr>
        <w:widowControl w:val="0"/>
        <w:autoSpaceDE w:val="0"/>
        <w:autoSpaceDN w:val="0"/>
        <w:adjustRightInd w:val="0"/>
        <w:rPr>
          <w:b/>
          <w:sz w:val="22"/>
          <w:szCs w:val="22"/>
          <w:lang w:val="ru-RU"/>
        </w:rPr>
      </w:pPr>
    </w:p>
    <w:p w:rsidR="00020028" w:rsidRPr="00DD028F" w:rsidRDefault="00020028" w:rsidP="00020028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3. Располагаемый доход — это</w:t>
      </w:r>
    </w:p>
    <w:p w:rsidR="00020028" w:rsidRPr="00DD028F" w:rsidRDefault="00020028" w:rsidP="00020028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а)  доход, полученный собственниками экономических ресурсов;</w:t>
      </w:r>
    </w:p>
    <w:p w:rsidR="00020028" w:rsidRPr="00DD028F" w:rsidRDefault="00020028" w:rsidP="00020028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б)  сумма, полностью включающая зарплату, ренту и процент на каптал;</w:t>
      </w:r>
    </w:p>
    <w:p w:rsidR="00020028" w:rsidRPr="00DD028F" w:rsidRDefault="00020028" w:rsidP="00020028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в)  личный доход минус индивидуальные налоги;</w:t>
      </w:r>
    </w:p>
    <w:p w:rsidR="00020028" w:rsidRPr="00DD028F" w:rsidRDefault="00020028" w:rsidP="00020028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г)  зарплата плюс процент на капитал минус индивидуальные налоги.</w:t>
      </w:r>
    </w:p>
    <w:p w:rsidR="00020028" w:rsidRPr="00DD028F" w:rsidRDefault="00020028" w:rsidP="00020028">
      <w:pPr>
        <w:pStyle w:val="a6"/>
        <w:rPr>
          <w:sz w:val="22"/>
          <w:szCs w:val="22"/>
        </w:rPr>
      </w:pPr>
      <w:r w:rsidRPr="00DD028F">
        <w:rPr>
          <w:sz w:val="22"/>
          <w:szCs w:val="22"/>
        </w:rPr>
        <w:t>4. Если уровень инфляции составил 10%, реальная ставка процента 2%, то номинальная ставка равна</w:t>
      </w:r>
      <w:r w:rsidRPr="00DD028F">
        <w:rPr>
          <w:sz w:val="22"/>
          <w:szCs w:val="22"/>
        </w:rPr>
        <w:br/>
        <w:t xml:space="preserve">а) 12%;  </w:t>
      </w:r>
      <w:r w:rsidRPr="00DD028F">
        <w:rPr>
          <w:sz w:val="22"/>
          <w:szCs w:val="22"/>
        </w:rPr>
        <w:tab/>
        <w:t>б) 20%;</w:t>
      </w:r>
      <w:r w:rsidRPr="00DD028F">
        <w:rPr>
          <w:sz w:val="22"/>
          <w:szCs w:val="22"/>
        </w:rPr>
        <w:tab/>
        <w:t>в) 8%;</w:t>
      </w:r>
      <w:r w:rsidRPr="00DD028F">
        <w:rPr>
          <w:sz w:val="22"/>
          <w:szCs w:val="22"/>
        </w:rPr>
        <w:tab/>
      </w:r>
      <w:r w:rsidRPr="00DD028F">
        <w:rPr>
          <w:sz w:val="22"/>
          <w:szCs w:val="22"/>
        </w:rPr>
        <w:tab/>
        <w:t>г) 5%.</w:t>
      </w:r>
    </w:p>
    <w:p w:rsidR="00020028" w:rsidRPr="00DD028F" w:rsidRDefault="00020028" w:rsidP="00020028">
      <w:pPr>
        <w:jc w:val="center"/>
        <w:rPr>
          <w:b/>
          <w:sz w:val="22"/>
          <w:szCs w:val="22"/>
          <w:lang w:val="ru-RU"/>
        </w:rPr>
      </w:pPr>
      <w:r w:rsidRPr="00DD028F">
        <w:rPr>
          <w:b/>
          <w:sz w:val="22"/>
          <w:szCs w:val="22"/>
          <w:lang w:val="ru-RU"/>
        </w:rPr>
        <w:t>Примеры контрольных тестов (макроэкономика)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1.Номинальная ставка процента составляет 110%, а реальная 4%. Чему равен ожидаемый темп инфляции?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а) 106%;</w:t>
      </w:r>
      <w:r w:rsidRPr="00DD028F">
        <w:rPr>
          <w:sz w:val="22"/>
          <w:szCs w:val="22"/>
          <w:lang w:val="ru-RU"/>
        </w:rPr>
        <w:tab/>
        <w:t>б) 114%;</w:t>
      </w:r>
      <w:r w:rsidRPr="00DD028F">
        <w:rPr>
          <w:sz w:val="22"/>
          <w:szCs w:val="22"/>
          <w:lang w:val="ru-RU"/>
        </w:rPr>
        <w:tab/>
        <w:t>в) 52%;</w:t>
      </w:r>
      <w:r w:rsidRPr="00DD028F">
        <w:rPr>
          <w:sz w:val="22"/>
          <w:szCs w:val="22"/>
          <w:lang w:val="ru-RU"/>
        </w:rPr>
        <w:tab/>
        <w:t>г) 440%.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2. Если уровень инфляции по годам составил 20% и 10%, то уровень инфляции за два года будет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а) 30%;</w:t>
      </w:r>
      <w:r w:rsidRPr="00DD028F">
        <w:rPr>
          <w:sz w:val="22"/>
          <w:szCs w:val="22"/>
          <w:lang w:val="ru-RU"/>
        </w:rPr>
        <w:tab/>
        <w:t>б) 32%;</w:t>
      </w:r>
      <w:r w:rsidRPr="00DD028F">
        <w:rPr>
          <w:sz w:val="22"/>
          <w:szCs w:val="22"/>
          <w:lang w:val="ru-RU"/>
        </w:rPr>
        <w:tab/>
        <w:t>в) 15%;</w:t>
      </w:r>
      <w:r w:rsidRPr="00DD028F">
        <w:rPr>
          <w:sz w:val="22"/>
          <w:szCs w:val="22"/>
          <w:lang w:val="ru-RU"/>
        </w:rPr>
        <w:tab/>
        <w:t>г) 200%.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3. Согласно монетаристской концепции обратная зависимость между инфляцией и безработицей существует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а)  в краткосрочном периоде;</w:t>
      </w:r>
      <w:r w:rsidRPr="00DD028F">
        <w:rPr>
          <w:sz w:val="22"/>
          <w:szCs w:val="22"/>
          <w:lang w:val="ru-RU"/>
        </w:rPr>
        <w:tab/>
        <w:t>б) в долгосрочном периоде;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в) и в краткосрочном периоде и в долгосрочном.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4. Согласно кривой Филипса в краткосрочном периоде увеличение уровня безработицы приведет </w:t>
      </w:r>
      <w:proofErr w:type="gramStart"/>
      <w:r w:rsidRPr="00DD028F">
        <w:rPr>
          <w:sz w:val="22"/>
          <w:szCs w:val="22"/>
          <w:lang w:val="ru-RU"/>
        </w:rPr>
        <w:t>к</w:t>
      </w:r>
      <w:proofErr w:type="gramEnd"/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а)  увеличению темпов инфляции;</w:t>
      </w:r>
      <w:r w:rsidRPr="00DD028F">
        <w:rPr>
          <w:sz w:val="22"/>
          <w:szCs w:val="22"/>
          <w:lang w:val="ru-RU"/>
        </w:rPr>
        <w:tab/>
      </w:r>
      <w:r w:rsidRPr="00DD028F">
        <w:rPr>
          <w:sz w:val="22"/>
          <w:szCs w:val="22"/>
          <w:lang w:val="ru-RU"/>
        </w:rPr>
        <w:tab/>
        <w:t>б) снижению темпов инфляции;</w:t>
      </w:r>
    </w:p>
    <w:p w:rsidR="00020028" w:rsidRPr="00DD028F" w:rsidRDefault="00020028" w:rsidP="00020028">
      <w:p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в) увеличению денежной массы;</w:t>
      </w:r>
      <w:r w:rsidRPr="00DD028F">
        <w:rPr>
          <w:sz w:val="22"/>
          <w:szCs w:val="22"/>
          <w:lang w:val="ru-RU"/>
        </w:rPr>
        <w:tab/>
      </w:r>
      <w:r w:rsidRPr="00DD028F">
        <w:rPr>
          <w:sz w:val="22"/>
          <w:szCs w:val="22"/>
          <w:lang w:val="ru-RU"/>
        </w:rPr>
        <w:tab/>
        <w:t>г) снижению объема производства.</w:t>
      </w:r>
    </w:p>
    <w:p w:rsidR="00020028" w:rsidRPr="00DD028F" w:rsidRDefault="00020028" w:rsidP="00020028">
      <w:pPr>
        <w:rPr>
          <w:b/>
          <w:sz w:val="22"/>
          <w:szCs w:val="22"/>
          <w:lang w:val="ru-RU"/>
        </w:rPr>
      </w:pPr>
    </w:p>
    <w:p w:rsidR="00E10548" w:rsidRDefault="00020028" w:rsidP="00E10548">
      <w:pPr>
        <w:ind w:firstLine="708"/>
        <w:rPr>
          <w:b/>
          <w:sz w:val="22"/>
          <w:szCs w:val="22"/>
          <w:lang w:val="ru-RU"/>
        </w:rPr>
      </w:pPr>
      <w:r w:rsidRPr="00DD028F">
        <w:rPr>
          <w:b/>
          <w:sz w:val="22"/>
          <w:szCs w:val="22"/>
          <w:lang w:val="ru-RU"/>
        </w:rPr>
        <w:t>8.5. Перечень примерных вопросов к экзамену</w:t>
      </w:r>
      <w:r w:rsidR="00E10548">
        <w:rPr>
          <w:b/>
          <w:sz w:val="22"/>
          <w:szCs w:val="22"/>
          <w:lang w:val="ru-RU"/>
        </w:rPr>
        <w:t>:</w:t>
      </w:r>
      <w:r w:rsidRPr="00DD028F">
        <w:rPr>
          <w:b/>
          <w:sz w:val="22"/>
          <w:szCs w:val="22"/>
          <w:lang w:val="ru-RU"/>
        </w:rPr>
        <w:t xml:space="preserve"> </w:t>
      </w:r>
    </w:p>
    <w:p w:rsidR="00020028" w:rsidRPr="00DD028F" w:rsidRDefault="00E10548" w:rsidP="00020028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М</w:t>
      </w:r>
      <w:r w:rsidR="00020028" w:rsidRPr="00DD028F">
        <w:rPr>
          <w:b/>
          <w:sz w:val="22"/>
          <w:szCs w:val="22"/>
          <w:lang w:val="ru-RU"/>
        </w:rPr>
        <w:t>икроэкономика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История возникновения экономической науки. Предмет экономической науки.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Методология экономической теории.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Экономические потребности и ресурсы. Факторы производства.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 w:rsidRPr="00DD028F">
        <w:rPr>
          <w:sz w:val="22"/>
          <w:szCs w:val="22"/>
        </w:rPr>
        <w:lastRenderedPageBreak/>
        <w:t>Общая</w:t>
      </w:r>
      <w:proofErr w:type="spellEnd"/>
      <w:r w:rsidRPr="00DD028F">
        <w:rPr>
          <w:sz w:val="22"/>
          <w:szCs w:val="22"/>
        </w:rPr>
        <w:t xml:space="preserve"> </w:t>
      </w:r>
      <w:proofErr w:type="spellStart"/>
      <w:r w:rsidRPr="00DD028F">
        <w:rPr>
          <w:sz w:val="22"/>
          <w:szCs w:val="22"/>
        </w:rPr>
        <w:t>характеристика</w:t>
      </w:r>
      <w:proofErr w:type="spellEnd"/>
      <w:r w:rsidRPr="00DD028F">
        <w:rPr>
          <w:sz w:val="22"/>
          <w:szCs w:val="22"/>
        </w:rPr>
        <w:t xml:space="preserve"> </w:t>
      </w:r>
      <w:proofErr w:type="spellStart"/>
      <w:r w:rsidRPr="00DD028F">
        <w:rPr>
          <w:sz w:val="22"/>
          <w:szCs w:val="22"/>
        </w:rPr>
        <w:t>производства</w:t>
      </w:r>
      <w:proofErr w:type="spellEnd"/>
      <w:r w:rsidRPr="00DD028F">
        <w:rPr>
          <w:sz w:val="22"/>
          <w:szCs w:val="22"/>
        </w:rPr>
        <w:t>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</w:rPr>
      </w:pPr>
      <w:r w:rsidRPr="00DD028F">
        <w:rPr>
          <w:sz w:val="22"/>
          <w:szCs w:val="22"/>
          <w:lang w:val="ru-RU"/>
        </w:rPr>
        <w:t xml:space="preserve">Проблема выбора и экономической эффективности. </w:t>
      </w:r>
      <w:proofErr w:type="spellStart"/>
      <w:r w:rsidRPr="00DD028F">
        <w:rPr>
          <w:sz w:val="22"/>
          <w:szCs w:val="22"/>
        </w:rPr>
        <w:t>Кривая</w:t>
      </w:r>
      <w:proofErr w:type="spellEnd"/>
      <w:r w:rsidRPr="00DD028F">
        <w:rPr>
          <w:sz w:val="22"/>
          <w:szCs w:val="22"/>
        </w:rPr>
        <w:t xml:space="preserve"> </w:t>
      </w:r>
      <w:proofErr w:type="spellStart"/>
      <w:r w:rsidRPr="00DD028F">
        <w:rPr>
          <w:sz w:val="22"/>
          <w:szCs w:val="22"/>
        </w:rPr>
        <w:t>производственных</w:t>
      </w:r>
      <w:proofErr w:type="spellEnd"/>
      <w:r w:rsidRPr="00DD028F">
        <w:rPr>
          <w:sz w:val="22"/>
          <w:szCs w:val="22"/>
        </w:rPr>
        <w:t xml:space="preserve"> </w:t>
      </w:r>
      <w:proofErr w:type="spellStart"/>
      <w:r w:rsidRPr="00DD028F">
        <w:rPr>
          <w:sz w:val="22"/>
          <w:szCs w:val="22"/>
        </w:rPr>
        <w:t>возможностей</w:t>
      </w:r>
      <w:proofErr w:type="spellEnd"/>
      <w:r w:rsidRPr="00DD028F">
        <w:rPr>
          <w:sz w:val="22"/>
          <w:szCs w:val="22"/>
        </w:rPr>
        <w:t>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 w:rsidRPr="00DD028F">
        <w:rPr>
          <w:sz w:val="22"/>
          <w:szCs w:val="22"/>
        </w:rPr>
        <w:t>Основные</w:t>
      </w:r>
      <w:proofErr w:type="spellEnd"/>
      <w:r w:rsidRPr="00DD028F">
        <w:rPr>
          <w:sz w:val="22"/>
          <w:szCs w:val="22"/>
        </w:rPr>
        <w:t xml:space="preserve"> </w:t>
      </w:r>
      <w:proofErr w:type="spellStart"/>
      <w:r w:rsidRPr="00DD028F">
        <w:rPr>
          <w:sz w:val="22"/>
          <w:szCs w:val="22"/>
        </w:rPr>
        <w:t>типы</w:t>
      </w:r>
      <w:proofErr w:type="spellEnd"/>
      <w:r w:rsidRPr="00DD028F">
        <w:rPr>
          <w:sz w:val="22"/>
          <w:szCs w:val="22"/>
        </w:rPr>
        <w:t xml:space="preserve"> </w:t>
      </w:r>
      <w:proofErr w:type="spellStart"/>
      <w:r w:rsidRPr="00DD028F">
        <w:rPr>
          <w:sz w:val="22"/>
          <w:szCs w:val="22"/>
        </w:rPr>
        <w:t>экономических</w:t>
      </w:r>
      <w:proofErr w:type="spellEnd"/>
      <w:r w:rsidRPr="00DD028F">
        <w:rPr>
          <w:sz w:val="22"/>
          <w:szCs w:val="22"/>
        </w:rPr>
        <w:t xml:space="preserve"> </w:t>
      </w:r>
      <w:proofErr w:type="spellStart"/>
      <w:r w:rsidRPr="00DD028F">
        <w:rPr>
          <w:sz w:val="22"/>
          <w:szCs w:val="22"/>
        </w:rPr>
        <w:t>систем</w:t>
      </w:r>
      <w:proofErr w:type="spellEnd"/>
      <w:r w:rsidRPr="00DD028F">
        <w:rPr>
          <w:sz w:val="22"/>
          <w:szCs w:val="22"/>
        </w:rPr>
        <w:t>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Рынок: понятие, возникновение и развитие, роль в экономике.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Виды рынков и рыночная инфраструктура.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 w:rsidRPr="00DD028F">
        <w:rPr>
          <w:sz w:val="22"/>
          <w:szCs w:val="22"/>
        </w:rPr>
        <w:t>Анализ</w:t>
      </w:r>
      <w:proofErr w:type="spellEnd"/>
      <w:r w:rsidRPr="00DD028F">
        <w:rPr>
          <w:sz w:val="22"/>
          <w:szCs w:val="22"/>
        </w:rPr>
        <w:t xml:space="preserve"> </w:t>
      </w:r>
      <w:proofErr w:type="spellStart"/>
      <w:r w:rsidRPr="00DD028F">
        <w:rPr>
          <w:sz w:val="22"/>
          <w:szCs w:val="22"/>
        </w:rPr>
        <w:t>индивидуального</w:t>
      </w:r>
      <w:proofErr w:type="spellEnd"/>
      <w:r w:rsidRPr="00DD028F">
        <w:rPr>
          <w:sz w:val="22"/>
          <w:szCs w:val="22"/>
        </w:rPr>
        <w:t xml:space="preserve"> </w:t>
      </w:r>
      <w:proofErr w:type="spellStart"/>
      <w:r w:rsidRPr="00DD028F">
        <w:rPr>
          <w:sz w:val="22"/>
          <w:szCs w:val="22"/>
        </w:rPr>
        <w:t>спроса</w:t>
      </w:r>
      <w:proofErr w:type="spellEnd"/>
      <w:r w:rsidRPr="00DD028F">
        <w:rPr>
          <w:sz w:val="22"/>
          <w:szCs w:val="22"/>
        </w:rPr>
        <w:t>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 w:rsidRPr="00DD028F">
        <w:rPr>
          <w:sz w:val="22"/>
          <w:szCs w:val="22"/>
        </w:rPr>
        <w:t>Анализ</w:t>
      </w:r>
      <w:proofErr w:type="spellEnd"/>
      <w:r w:rsidRPr="00DD028F">
        <w:rPr>
          <w:sz w:val="22"/>
          <w:szCs w:val="22"/>
        </w:rPr>
        <w:t xml:space="preserve"> </w:t>
      </w:r>
      <w:proofErr w:type="spellStart"/>
      <w:r w:rsidRPr="00DD028F">
        <w:rPr>
          <w:sz w:val="22"/>
          <w:szCs w:val="22"/>
        </w:rPr>
        <w:t>индивидуального</w:t>
      </w:r>
      <w:proofErr w:type="spellEnd"/>
      <w:r w:rsidRPr="00DD028F">
        <w:rPr>
          <w:sz w:val="22"/>
          <w:szCs w:val="22"/>
        </w:rPr>
        <w:t xml:space="preserve"> </w:t>
      </w:r>
      <w:proofErr w:type="spellStart"/>
      <w:r w:rsidRPr="00DD028F">
        <w:rPr>
          <w:sz w:val="22"/>
          <w:szCs w:val="22"/>
        </w:rPr>
        <w:t>предложения</w:t>
      </w:r>
      <w:proofErr w:type="spellEnd"/>
      <w:r w:rsidRPr="00DD028F">
        <w:rPr>
          <w:sz w:val="22"/>
          <w:szCs w:val="22"/>
        </w:rPr>
        <w:t>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Взаимодействие спроса и предложения и установление рыночного равновесия.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Виды и факторы рыночного равновесия.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Воздействие государства на рыночное равновесие.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 w:rsidRPr="00DD028F">
        <w:rPr>
          <w:sz w:val="22"/>
          <w:szCs w:val="22"/>
        </w:rPr>
        <w:t>Эластичность</w:t>
      </w:r>
      <w:proofErr w:type="spellEnd"/>
      <w:r w:rsidRPr="00DD028F">
        <w:rPr>
          <w:sz w:val="22"/>
          <w:szCs w:val="22"/>
        </w:rPr>
        <w:t xml:space="preserve"> </w:t>
      </w:r>
      <w:proofErr w:type="spellStart"/>
      <w:r w:rsidRPr="00DD028F">
        <w:rPr>
          <w:sz w:val="22"/>
          <w:szCs w:val="22"/>
        </w:rPr>
        <w:t>спроса</w:t>
      </w:r>
      <w:proofErr w:type="spellEnd"/>
      <w:r w:rsidRPr="00DD028F">
        <w:rPr>
          <w:sz w:val="22"/>
          <w:szCs w:val="22"/>
        </w:rPr>
        <w:t xml:space="preserve"> </w:t>
      </w:r>
      <w:proofErr w:type="spellStart"/>
      <w:r w:rsidRPr="00DD028F">
        <w:rPr>
          <w:sz w:val="22"/>
          <w:szCs w:val="22"/>
        </w:rPr>
        <w:t>по</w:t>
      </w:r>
      <w:proofErr w:type="spellEnd"/>
      <w:r w:rsidRPr="00DD028F">
        <w:rPr>
          <w:sz w:val="22"/>
          <w:szCs w:val="22"/>
        </w:rPr>
        <w:t xml:space="preserve"> </w:t>
      </w:r>
      <w:proofErr w:type="spellStart"/>
      <w:r w:rsidRPr="00DD028F">
        <w:rPr>
          <w:sz w:val="22"/>
          <w:szCs w:val="22"/>
        </w:rPr>
        <w:t>цене</w:t>
      </w:r>
      <w:proofErr w:type="spellEnd"/>
      <w:r w:rsidRPr="00DD028F">
        <w:rPr>
          <w:sz w:val="22"/>
          <w:szCs w:val="22"/>
        </w:rPr>
        <w:t>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Эластичность спроса по доходу. Перекрестная эластичность спроса.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 w:rsidRPr="00DD028F">
        <w:rPr>
          <w:sz w:val="22"/>
          <w:szCs w:val="22"/>
        </w:rPr>
        <w:t>Эластичность</w:t>
      </w:r>
      <w:proofErr w:type="spellEnd"/>
      <w:r w:rsidRPr="00DD028F">
        <w:rPr>
          <w:sz w:val="22"/>
          <w:szCs w:val="22"/>
        </w:rPr>
        <w:t xml:space="preserve"> </w:t>
      </w:r>
      <w:proofErr w:type="spellStart"/>
      <w:r w:rsidRPr="00DD028F">
        <w:rPr>
          <w:sz w:val="22"/>
          <w:szCs w:val="22"/>
        </w:rPr>
        <w:t>предложения</w:t>
      </w:r>
      <w:proofErr w:type="spellEnd"/>
      <w:r w:rsidRPr="00DD028F">
        <w:rPr>
          <w:sz w:val="22"/>
          <w:szCs w:val="22"/>
        </w:rPr>
        <w:t xml:space="preserve"> </w:t>
      </w:r>
      <w:proofErr w:type="spellStart"/>
      <w:r w:rsidRPr="00DD028F">
        <w:rPr>
          <w:sz w:val="22"/>
          <w:szCs w:val="22"/>
        </w:rPr>
        <w:t>по</w:t>
      </w:r>
      <w:proofErr w:type="spellEnd"/>
      <w:r w:rsidRPr="00DD028F">
        <w:rPr>
          <w:sz w:val="22"/>
          <w:szCs w:val="22"/>
        </w:rPr>
        <w:t xml:space="preserve"> </w:t>
      </w:r>
      <w:proofErr w:type="spellStart"/>
      <w:r w:rsidRPr="00DD028F">
        <w:rPr>
          <w:sz w:val="22"/>
          <w:szCs w:val="22"/>
        </w:rPr>
        <w:t>цене</w:t>
      </w:r>
      <w:proofErr w:type="spellEnd"/>
      <w:r w:rsidRPr="00DD028F">
        <w:rPr>
          <w:sz w:val="22"/>
          <w:szCs w:val="22"/>
        </w:rPr>
        <w:t>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 w:rsidRPr="00DD028F">
        <w:rPr>
          <w:sz w:val="22"/>
          <w:szCs w:val="22"/>
        </w:rPr>
        <w:t>Поведение</w:t>
      </w:r>
      <w:proofErr w:type="spellEnd"/>
      <w:r w:rsidRPr="00DD028F">
        <w:rPr>
          <w:sz w:val="22"/>
          <w:szCs w:val="22"/>
        </w:rPr>
        <w:t xml:space="preserve"> </w:t>
      </w:r>
      <w:proofErr w:type="spellStart"/>
      <w:r w:rsidRPr="00DD028F">
        <w:rPr>
          <w:sz w:val="22"/>
          <w:szCs w:val="22"/>
        </w:rPr>
        <w:t>потребителя</w:t>
      </w:r>
      <w:proofErr w:type="spellEnd"/>
      <w:r w:rsidRPr="00DD028F">
        <w:rPr>
          <w:sz w:val="22"/>
          <w:szCs w:val="22"/>
        </w:rPr>
        <w:t xml:space="preserve"> </w:t>
      </w:r>
      <w:proofErr w:type="spellStart"/>
      <w:r w:rsidRPr="00DD028F">
        <w:rPr>
          <w:sz w:val="22"/>
          <w:szCs w:val="22"/>
        </w:rPr>
        <w:t>на</w:t>
      </w:r>
      <w:proofErr w:type="spellEnd"/>
      <w:r w:rsidRPr="00DD028F">
        <w:rPr>
          <w:sz w:val="22"/>
          <w:szCs w:val="22"/>
        </w:rPr>
        <w:t xml:space="preserve"> </w:t>
      </w:r>
      <w:proofErr w:type="spellStart"/>
      <w:r w:rsidRPr="00DD028F">
        <w:rPr>
          <w:sz w:val="22"/>
          <w:szCs w:val="22"/>
        </w:rPr>
        <w:t>рынке</w:t>
      </w:r>
      <w:proofErr w:type="spellEnd"/>
      <w:r w:rsidRPr="00DD028F">
        <w:rPr>
          <w:sz w:val="22"/>
          <w:szCs w:val="22"/>
        </w:rPr>
        <w:t>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 w:rsidRPr="00DD028F">
        <w:rPr>
          <w:sz w:val="22"/>
          <w:szCs w:val="22"/>
        </w:rPr>
        <w:t>Теория</w:t>
      </w:r>
      <w:proofErr w:type="spellEnd"/>
      <w:r w:rsidRPr="00DD028F">
        <w:rPr>
          <w:sz w:val="22"/>
          <w:szCs w:val="22"/>
        </w:rPr>
        <w:t xml:space="preserve"> </w:t>
      </w:r>
      <w:proofErr w:type="spellStart"/>
      <w:r w:rsidRPr="00DD028F">
        <w:rPr>
          <w:sz w:val="22"/>
          <w:szCs w:val="22"/>
        </w:rPr>
        <w:t>предельной</w:t>
      </w:r>
      <w:proofErr w:type="spellEnd"/>
      <w:r w:rsidRPr="00DD028F">
        <w:rPr>
          <w:sz w:val="22"/>
          <w:szCs w:val="22"/>
        </w:rPr>
        <w:t xml:space="preserve"> </w:t>
      </w:r>
      <w:proofErr w:type="spellStart"/>
      <w:r w:rsidRPr="00DD028F">
        <w:rPr>
          <w:sz w:val="22"/>
          <w:szCs w:val="22"/>
        </w:rPr>
        <w:t>полезности</w:t>
      </w:r>
      <w:proofErr w:type="spellEnd"/>
      <w:r w:rsidRPr="00DD028F">
        <w:rPr>
          <w:sz w:val="22"/>
          <w:szCs w:val="22"/>
        </w:rPr>
        <w:t>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Концепция бюджетной линии и кривых безразличия.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Понятие и виды издержек производства.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Издержки производства в краткосрочном периоде.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Издержки производства в долгосрочном периоде.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</w:rPr>
      </w:pPr>
      <w:r w:rsidRPr="00DD028F">
        <w:rPr>
          <w:sz w:val="22"/>
          <w:szCs w:val="22"/>
          <w:lang w:val="ru-RU"/>
        </w:rPr>
        <w:t xml:space="preserve">Доходы и их виды. Соотношение доходов и издержек. </w:t>
      </w:r>
      <w:proofErr w:type="spellStart"/>
      <w:r w:rsidRPr="00DD028F">
        <w:rPr>
          <w:sz w:val="22"/>
          <w:szCs w:val="22"/>
        </w:rPr>
        <w:t>Выбор</w:t>
      </w:r>
      <w:proofErr w:type="spellEnd"/>
      <w:r w:rsidRPr="00DD028F">
        <w:rPr>
          <w:sz w:val="22"/>
          <w:szCs w:val="22"/>
        </w:rPr>
        <w:t xml:space="preserve"> </w:t>
      </w:r>
      <w:proofErr w:type="spellStart"/>
      <w:r w:rsidRPr="00DD028F">
        <w:rPr>
          <w:sz w:val="22"/>
          <w:szCs w:val="22"/>
        </w:rPr>
        <w:t>оптимального</w:t>
      </w:r>
      <w:proofErr w:type="spellEnd"/>
      <w:r w:rsidRPr="00DD028F">
        <w:rPr>
          <w:sz w:val="22"/>
          <w:szCs w:val="22"/>
        </w:rPr>
        <w:t xml:space="preserve"> </w:t>
      </w:r>
      <w:proofErr w:type="spellStart"/>
      <w:r w:rsidRPr="00DD028F">
        <w:rPr>
          <w:sz w:val="22"/>
          <w:szCs w:val="22"/>
        </w:rPr>
        <w:t>объема</w:t>
      </w:r>
      <w:proofErr w:type="spellEnd"/>
      <w:r w:rsidRPr="00DD028F">
        <w:rPr>
          <w:sz w:val="22"/>
          <w:szCs w:val="22"/>
        </w:rPr>
        <w:t xml:space="preserve"> </w:t>
      </w:r>
      <w:proofErr w:type="spellStart"/>
      <w:r w:rsidRPr="00DD028F">
        <w:rPr>
          <w:sz w:val="22"/>
          <w:szCs w:val="22"/>
        </w:rPr>
        <w:t>производства</w:t>
      </w:r>
      <w:proofErr w:type="spellEnd"/>
      <w:r w:rsidRPr="00DD028F">
        <w:rPr>
          <w:sz w:val="22"/>
          <w:szCs w:val="22"/>
        </w:rPr>
        <w:t>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Экономическая природа фирмы. Цели и стратегии поведения фирм на рынке. 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</w:rPr>
      </w:pPr>
      <w:r w:rsidRPr="00DD028F">
        <w:rPr>
          <w:sz w:val="22"/>
          <w:szCs w:val="22"/>
          <w:lang w:val="ru-RU"/>
        </w:rPr>
        <w:t xml:space="preserve">Понятие и общая характеристика производственной функции. </w:t>
      </w:r>
      <w:proofErr w:type="spellStart"/>
      <w:r w:rsidRPr="00DD028F">
        <w:rPr>
          <w:sz w:val="22"/>
          <w:szCs w:val="22"/>
        </w:rPr>
        <w:t>Изокванты</w:t>
      </w:r>
      <w:proofErr w:type="spellEnd"/>
      <w:r w:rsidRPr="00DD028F">
        <w:rPr>
          <w:sz w:val="22"/>
          <w:szCs w:val="22"/>
        </w:rPr>
        <w:t>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Структура рынка и типы рыночных структур.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Понятие и черты совершенной конкуренции.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Поведение конкурентной фирмы на рынке.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 w:rsidRPr="00DD028F">
        <w:rPr>
          <w:sz w:val="22"/>
          <w:szCs w:val="22"/>
        </w:rPr>
        <w:t>Эффективность</w:t>
      </w:r>
      <w:proofErr w:type="spellEnd"/>
      <w:r w:rsidRPr="00DD028F">
        <w:rPr>
          <w:sz w:val="22"/>
          <w:szCs w:val="22"/>
        </w:rPr>
        <w:t xml:space="preserve"> </w:t>
      </w:r>
      <w:proofErr w:type="spellStart"/>
      <w:r w:rsidRPr="00DD028F">
        <w:rPr>
          <w:sz w:val="22"/>
          <w:szCs w:val="22"/>
        </w:rPr>
        <w:t>совершенной</w:t>
      </w:r>
      <w:proofErr w:type="spellEnd"/>
      <w:r w:rsidRPr="00DD028F">
        <w:rPr>
          <w:sz w:val="22"/>
          <w:szCs w:val="22"/>
        </w:rPr>
        <w:t xml:space="preserve"> </w:t>
      </w:r>
      <w:proofErr w:type="spellStart"/>
      <w:r w:rsidRPr="00DD028F">
        <w:rPr>
          <w:sz w:val="22"/>
          <w:szCs w:val="22"/>
        </w:rPr>
        <w:t>конкуренции</w:t>
      </w:r>
      <w:proofErr w:type="spellEnd"/>
      <w:r w:rsidRPr="00DD028F">
        <w:rPr>
          <w:sz w:val="22"/>
          <w:szCs w:val="22"/>
        </w:rPr>
        <w:t>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Понятие, виды и черты монополии.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Поведение монополии на рынке. Источники и показатели монопольной власти.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 w:rsidRPr="00DD028F">
        <w:rPr>
          <w:sz w:val="22"/>
          <w:szCs w:val="22"/>
        </w:rPr>
        <w:t>Издержки</w:t>
      </w:r>
      <w:proofErr w:type="spellEnd"/>
      <w:r w:rsidRPr="00DD028F">
        <w:rPr>
          <w:sz w:val="22"/>
          <w:szCs w:val="22"/>
        </w:rPr>
        <w:t xml:space="preserve"> </w:t>
      </w:r>
      <w:proofErr w:type="spellStart"/>
      <w:r w:rsidRPr="00DD028F">
        <w:rPr>
          <w:sz w:val="22"/>
          <w:szCs w:val="22"/>
        </w:rPr>
        <w:t>монопольной</w:t>
      </w:r>
      <w:proofErr w:type="spellEnd"/>
      <w:r w:rsidRPr="00DD028F">
        <w:rPr>
          <w:sz w:val="22"/>
          <w:szCs w:val="22"/>
        </w:rPr>
        <w:t xml:space="preserve"> </w:t>
      </w:r>
      <w:proofErr w:type="spellStart"/>
      <w:r w:rsidRPr="00DD028F">
        <w:rPr>
          <w:sz w:val="22"/>
          <w:szCs w:val="22"/>
        </w:rPr>
        <w:t>власти</w:t>
      </w:r>
      <w:proofErr w:type="spellEnd"/>
      <w:r w:rsidRPr="00DD028F">
        <w:rPr>
          <w:sz w:val="22"/>
          <w:szCs w:val="22"/>
        </w:rPr>
        <w:t>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Антимонопольное законодательство и антимонопольная политика.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 w:rsidRPr="00DD028F">
        <w:rPr>
          <w:sz w:val="22"/>
          <w:szCs w:val="22"/>
        </w:rPr>
        <w:t>Понятие</w:t>
      </w:r>
      <w:proofErr w:type="spellEnd"/>
      <w:r w:rsidRPr="00DD028F">
        <w:rPr>
          <w:sz w:val="22"/>
          <w:szCs w:val="22"/>
        </w:rPr>
        <w:t xml:space="preserve"> и </w:t>
      </w:r>
      <w:proofErr w:type="spellStart"/>
      <w:r w:rsidRPr="00DD028F">
        <w:rPr>
          <w:sz w:val="22"/>
          <w:szCs w:val="22"/>
        </w:rPr>
        <w:t>черты</w:t>
      </w:r>
      <w:proofErr w:type="spellEnd"/>
      <w:r w:rsidRPr="00DD028F">
        <w:rPr>
          <w:sz w:val="22"/>
          <w:szCs w:val="22"/>
        </w:rPr>
        <w:t xml:space="preserve"> </w:t>
      </w:r>
      <w:proofErr w:type="spellStart"/>
      <w:r w:rsidRPr="00DD028F">
        <w:rPr>
          <w:sz w:val="22"/>
          <w:szCs w:val="22"/>
        </w:rPr>
        <w:t>олигополии</w:t>
      </w:r>
      <w:proofErr w:type="spellEnd"/>
      <w:r w:rsidRPr="00DD028F">
        <w:rPr>
          <w:sz w:val="22"/>
          <w:szCs w:val="22"/>
        </w:rPr>
        <w:t>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Поведение олигополии на рынке. Модели поведения олигопол</w:t>
      </w:r>
      <w:proofErr w:type="gramStart"/>
      <w:r w:rsidRPr="00DD028F">
        <w:rPr>
          <w:sz w:val="22"/>
          <w:szCs w:val="22"/>
          <w:lang w:val="ru-RU"/>
        </w:rPr>
        <w:t>ии и ее</w:t>
      </w:r>
      <w:proofErr w:type="gramEnd"/>
      <w:r w:rsidRPr="00DD028F">
        <w:rPr>
          <w:sz w:val="22"/>
          <w:szCs w:val="22"/>
          <w:lang w:val="ru-RU"/>
        </w:rPr>
        <w:t xml:space="preserve"> эффективность.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Содержание и черты монополистической конкуренции.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</w:rPr>
      </w:pPr>
      <w:r w:rsidRPr="00DD028F">
        <w:rPr>
          <w:sz w:val="22"/>
          <w:szCs w:val="22"/>
          <w:lang w:val="ru-RU"/>
        </w:rPr>
        <w:t xml:space="preserve">Поведение монополистического конкурента на рынке. </w:t>
      </w:r>
      <w:proofErr w:type="spellStart"/>
      <w:r w:rsidRPr="00DD028F">
        <w:rPr>
          <w:sz w:val="22"/>
          <w:szCs w:val="22"/>
        </w:rPr>
        <w:t>Эффективность</w:t>
      </w:r>
      <w:proofErr w:type="spellEnd"/>
      <w:r w:rsidRPr="00DD028F">
        <w:rPr>
          <w:sz w:val="22"/>
          <w:szCs w:val="22"/>
        </w:rPr>
        <w:t xml:space="preserve"> </w:t>
      </w:r>
      <w:proofErr w:type="spellStart"/>
      <w:r w:rsidRPr="00DD028F">
        <w:rPr>
          <w:sz w:val="22"/>
          <w:szCs w:val="22"/>
        </w:rPr>
        <w:t>монополистической</w:t>
      </w:r>
      <w:proofErr w:type="spellEnd"/>
      <w:r w:rsidRPr="00DD028F">
        <w:rPr>
          <w:sz w:val="22"/>
          <w:szCs w:val="22"/>
        </w:rPr>
        <w:t xml:space="preserve"> </w:t>
      </w:r>
      <w:proofErr w:type="spellStart"/>
      <w:r w:rsidRPr="00DD028F">
        <w:rPr>
          <w:sz w:val="22"/>
          <w:szCs w:val="22"/>
        </w:rPr>
        <w:t>конкуренции</w:t>
      </w:r>
      <w:proofErr w:type="spellEnd"/>
      <w:r w:rsidRPr="00DD028F">
        <w:rPr>
          <w:sz w:val="22"/>
          <w:szCs w:val="22"/>
        </w:rPr>
        <w:t>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Понятие и общая характеристика рынков ресурсов. Спрос и предложение на рынках ресурсов.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Правило максимизации прибыли на рынках ресурсов. Правило минимизации издержек на рынках ресурсов.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Понятие и общая характеристика рынка труда.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Спрос и предложение на рынке труда. Равновесие на рынке труда и его виды.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Рынок земли. Спрос и предложение на рынке земли.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</w:rPr>
      </w:pPr>
      <w:r w:rsidRPr="00DD028F">
        <w:rPr>
          <w:sz w:val="22"/>
          <w:szCs w:val="22"/>
          <w:lang w:val="ru-RU"/>
        </w:rPr>
        <w:t xml:space="preserve">Сущность и виды экономической ренты. </w:t>
      </w:r>
      <w:proofErr w:type="spellStart"/>
      <w:r w:rsidRPr="00DD028F">
        <w:rPr>
          <w:sz w:val="22"/>
          <w:szCs w:val="22"/>
        </w:rPr>
        <w:t>Цена</w:t>
      </w:r>
      <w:proofErr w:type="spellEnd"/>
      <w:r w:rsidRPr="00DD028F">
        <w:rPr>
          <w:sz w:val="22"/>
          <w:szCs w:val="22"/>
        </w:rPr>
        <w:t xml:space="preserve"> </w:t>
      </w:r>
      <w:proofErr w:type="spellStart"/>
      <w:r w:rsidRPr="00DD028F">
        <w:rPr>
          <w:sz w:val="22"/>
          <w:szCs w:val="22"/>
        </w:rPr>
        <w:t>земли</w:t>
      </w:r>
      <w:proofErr w:type="spellEnd"/>
      <w:r w:rsidRPr="00DD028F">
        <w:rPr>
          <w:sz w:val="22"/>
          <w:szCs w:val="22"/>
        </w:rPr>
        <w:t>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Понятие капитал и его виды. Капитал и стратегия отдельной фирмы.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Рынок ссудного капитала. Процентный доход.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Положительные и отрицательные внешние эффекты и их регулирование.</w:t>
      </w:r>
    </w:p>
    <w:p w:rsidR="00020028" w:rsidRPr="00DD028F" w:rsidRDefault="00020028" w:rsidP="00020028">
      <w:pPr>
        <w:numPr>
          <w:ilvl w:val="0"/>
          <w:numId w:val="2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Общественные блага и их характеристика.</w:t>
      </w:r>
    </w:p>
    <w:p w:rsidR="00020028" w:rsidRPr="00DD028F" w:rsidRDefault="00020028" w:rsidP="00020028">
      <w:pPr>
        <w:jc w:val="both"/>
        <w:rPr>
          <w:iCs/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48. Определение оптимального объема общественных благ.</w:t>
      </w:r>
    </w:p>
    <w:p w:rsidR="00020028" w:rsidRPr="00DD028F" w:rsidRDefault="00020028" w:rsidP="00020028">
      <w:pPr>
        <w:ind w:left="360"/>
        <w:rPr>
          <w:i/>
          <w:iCs/>
          <w:sz w:val="22"/>
          <w:szCs w:val="22"/>
          <w:lang w:val="ru-RU"/>
        </w:rPr>
      </w:pPr>
      <w:r w:rsidRPr="00DD028F">
        <w:rPr>
          <w:i/>
          <w:iCs/>
          <w:sz w:val="22"/>
          <w:szCs w:val="22"/>
          <w:lang w:val="ru-RU"/>
        </w:rPr>
        <w:t xml:space="preserve">   </w:t>
      </w:r>
    </w:p>
    <w:p w:rsidR="00020028" w:rsidRPr="00DD028F" w:rsidRDefault="00E10548" w:rsidP="00E10548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М</w:t>
      </w:r>
      <w:r w:rsidR="00020028" w:rsidRPr="00DD028F">
        <w:rPr>
          <w:b/>
          <w:sz w:val="22"/>
          <w:szCs w:val="22"/>
          <w:lang w:val="ru-RU"/>
        </w:rPr>
        <w:t>акроэкономика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Предмет макроэкономики.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Макроэкономика как наука об агрегированных экономических показателях.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СНС и ее характеристика.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ВВП и методы его подсчета.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Показатели СНС, рассчитываемые на основе ВВП.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Номинальный и реальный ВВП.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Совокупный спрос и факторы его определяющие.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Совокупное предложение и факторы его определяющие.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Равновесие в модели «</w:t>
      </w:r>
      <w:proofErr w:type="gramStart"/>
      <w:r w:rsidRPr="00DD028F">
        <w:rPr>
          <w:sz w:val="22"/>
          <w:szCs w:val="22"/>
          <w:lang w:val="ru-RU"/>
        </w:rPr>
        <w:t>А</w:t>
      </w:r>
      <w:proofErr w:type="gramEnd"/>
      <w:r w:rsidRPr="00DD028F">
        <w:rPr>
          <w:sz w:val="22"/>
          <w:szCs w:val="22"/>
        </w:rPr>
        <w:t>D</w:t>
      </w:r>
      <w:r w:rsidRPr="00DD028F">
        <w:rPr>
          <w:sz w:val="22"/>
          <w:szCs w:val="22"/>
          <w:lang w:val="ru-RU"/>
        </w:rPr>
        <w:t>-</w:t>
      </w:r>
      <w:r w:rsidRPr="00DD028F">
        <w:rPr>
          <w:sz w:val="22"/>
          <w:szCs w:val="22"/>
        </w:rPr>
        <w:t>AS</w:t>
      </w:r>
      <w:r w:rsidRPr="00DD028F">
        <w:rPr>
          <w:sz w:val="22"/>
          <w:szCs w:val="22"/>
          <w:lang w:val="ru-RU"/>
        </w:rPr>
        <w:t>».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Потребление и сбережение.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lastRenderedPageBreak/>
        <w:t>Сбережения и инвестиции. Мультипликатор и акселератор.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 Понятие, цели и способы измерения экономического роста.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 Типы, факторы и модели экономического роста.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 Преимущества и недостатки экономического роста. Теория устойчивого экономического роста.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 Понятие и виды экономических циклов.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 Фазы экономического цикла и их характеристика.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 Причины циклических колебаний и </w:t>
      </w:r>
      <w:proofErr w:type="spellStart"/>
      <w:r w:rsidRPr="00DD028F">
        <w:rPr>
          <w:sz w:val="22"/>
          <w:szCs w:val="22"/>
          <w:lang w:val="ru-RU"/>
        </w:rPr>
        <w:t>антициклическая</w:t>
      </w:r>
      <w:proofErr w:type="spellEnd"/>
      <w:r w:rsidRPr="00DD028F">
        <w:rPr>
          <w:sz w:val="22"/>
          <w:szCs w:val="22"/>
          <w:lang w:val="ru-RU"/>
        </w:rPr>
        <w:t xml:space="preserve"> политика.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 Безработица: понятие, причины, виды и способы измерения. Естественный уровень безработицы.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 Последствия безработицы. Государственная политика регулирования занятости и безработицы.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 Инфляция: определение, способы измерения и виды.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 Причины и последствия инфляции.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 Антиинфляционная политика государства.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Взаимосвязь инфляции и безработицы. Кривая Филипса.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 Деньги: определение, функции и виды. Денежная система. Типы денежных систем.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 Денежная масса и ее структура. Определен6ие количества денег, необходимого для обращения.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 Спрос на деньги и факторы его определяющие. Теории спроса на деньги. Кривая спроса на деньги.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 Предложение денег. Денежно-кредитная политика и ее инструменты. Равновесие на денежном рынке.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 Финансы и финансовая </w:t>
      </w:r>
      <w:proofErr w:type="gramStart"/>
      <w:r w:rsidRPr="00DD028F">
        <w:rPr>
          <w:sz w:val="22"/>
          <w:szCs w:val="22"/>
          <w:lang w:val="ru-RU"/>
        </w:rPr>
        <w:t>система</w:t>
      </w:r>
      <w:proofErr w:type="gramEnd"/>
      <w:r w:rsidRPr="00DD028F">
        <w:rPr>
          <w:sz w:val="22"/>
          <w:szCs w:val="22"/>
          <w:lang w:val="ru-RU"/>
        </w:rPr>
        <w:t xml:space="preserve"> и их характеристика. 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 Государственный бюджет: определение, структура и функции.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 Дефицит государственного бюджета: понятие, причины, источники финансирования и виды. </w:t>
      </w:r>
      <w:proofErr w:type="spellStart"/>
      <w:r w:rsidRPr="00DD028F">
        <w:rPr>
          <w:sz w:val="22"/>
          <w:szCs w:val="22"/>
          <w:lang w:val="ru-RU"/>
        </w:rPr>
        <w:t>Профицит</w:t>
      </w:r>
      <w:proofErr w:type="spellEnd"/>
      <w:r w:rsidRPr="00DD028F">
        <w:rPr>
          <w:sz w:val="22"/>
          <w:szCs w:val="22"/>
          <w:lang w:val="ru-RU"/>
        </w:rPr>
        <w:t xml:space="preserve"> государственного бюджета. Государственный долг.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Налоги: понятие, элементы, принципы и функции.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 Понятие налоговой системы. Виды налогов.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 Воздействие налогов на экономическую активность. Кривая </w:t>
      </w:r>
      <w:proofErr w:type="spellStart"/>
      <w:r w:rsidRPr="00DD028F">
        <w:rPr>
          <w:sz w:val="22"/>
          <w:szCs w:val="22"/>
          <w:lang w:val="ru-RU"/>
        </w:rPr>
        <w:t>Лаффера</w:t>
      </w:r>
      <w:proofErr w:type="spellEnd"/>
      <w:r w:rsidRPr="00DD028F">
        <w:rPr>
          <w:sz w:val="22"/>
          <w:szCs w:val="22"/>
          <w:lang w:val="ru-RU"/>
        </w:rPr>
        <w:t>.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 Определение, виды и инструменты фискальной политики.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 Модель «</w:t>
      </w:r>
      <w:r w:rsidRPr="00DD028F">
        <w:rPr>
          <w:sz w:val="22"/>
          <w:szCs w:val="22"/>
        </w:rPr>
        <w:t>IS</w:t>
      </w:r>
      <w:r w:rsidRPr="00DD028F">
        <w:rPr>
          <w:sz w:val="22"/>
          <w:szCs w:val="22"/>
          <w:lang w:val="ru-RU"/>
        </w:rPr>
        <w:t>-</w:t>
      </w:r>
      <w:r w:rsidRPr="00DD028F">
        <w:rPr>
          <w:sz w:val="22"/>
          <w:szCs w:val="22"/>
        </w:rPr>
        <w:t>LM</w:t>
      </w:r>
      <w:r w:rsidRPr="00DD028F">
        <w:rPr>
          <w:sz w:val="22"/>
          <w:szCs w:val="22"/>
          <w:lang w:val="ru-RU"/>
        </w:rPr>
        <w:t>», ее характеристика и значение.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 Банковская система РФ и ее характеристика.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 Структура и функции Банка России.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Банковские операции и банковские сделки.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Разгосударствление и приватизация в России в начале 90-х гг. 20-ого века.</w:t>
      </w:r>
    </w:p>
    <w:p w:rsidR="00020028" w:rsidRPr="00DD028F" w:rsidRDefault="00020028" w:rsidP="00020028">
      <w:pPr>
        <w:numPr>
          <w:ilvl w:val="0"/>
          <w:numId w:val="32"/>
        </w:numPr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Трансформационный кризис в России в начале 90-х гг. 20-ого века и необходимость перехода к рыночной экономике.</w:t>
      </w:r>
    </w:p>
    <w:p w:rsidR="00020028" w:rsidRPr="00DD028F" w:rsidRDefault="00020028" w:rsidP="00020028">
      <w:pPr>
        <w:ind w:left="360"/>
        <w:rPr>
          <w:iCs/>
          <w:sz w:val="22"/>
          <w:szCs w:val="22"/>
          <w:lang w:val="ru-RU"/>
        </w:rPr>
      </w:pPr>
    </w:p>
    <w:p w:rsidR="00020028" w:rsidRDefault="00020028" w:rsidP="00020028">
      <w:pPr>
        <w:rPr>
          <w:i/>
          <w:sz w:val="22"/>
          <w:szCs w:val="22"/>
          <w:lang w:val="ru-RU"/>
        </w:rPr>
      </w:pPr>
    </w:p>
    <w:p w:rsidR="00D927E6" w:rsidRDefault="00D927E6" w:rsidP="00020028">
      <w:pPr>
        <w:rPr>
          <w:i/>
          <w:sz w:val="22"/>
          <w:szCs w:val="22"/>
          <w:lang w:val="ru-RU"/>
        </w:rPr>
      </w:pPr>
    </w:p>
    <w:p w:rsidR="00D927E6" w:rsidRDefault="00D927E6" w:rsidP="00020028">
      <w:pPr>
        <w:rPr>
          <w:i/>
          <w:sz w:val="22"/>
          <w:szCs w:val="22"/>
          <w:lang w:val="ru-RU"/>
        </w:rPr>
      </w:pPr>
    </w:p>
    <w:p w:rsidR="00D927E6" w:rsidRDefault="00D927E6" w:rsidP="00020028">
      <w:pPr>
        <w:rPr>
          <w:i/>
          <w:sz w:val="22"/>
          <w:szCs w:val="22"/>
          <w:lang w:val="ru-RU"/>
        </w:rPr>
      </w:pPr>
    </w:p>
    <w:p w:rsidR="00D927E6" w:rsidRDefault="00D927E6" w:rsidP="00020028">
      <w:pPr>
        <w:rPr>
          <w:i/>
          <w:sz w:val="22"/>
          <w:szCs w:val="22"/>
          <w:lang w:val="ru-RU"/>
        </w:rPr>
      </w:pPr>
    </w:p>
    <w:p w:rsidR="00D927E6" w:rsidRDefault="00D927E6" w:rsidP="00020028">
      <w:pPr>
        <w:rPr>
          <w:i/>
          <w:sz w:val="22"/>
          <w:szCs w:val="22"/>
          <w:lang w:val="ru-RU"/>
        </w:rPr>
      </w:pPr>
    </w:p>
    <w:p w:rsidR="00D927E6" w:rsidRDefault="00D927E6" w:rsidP="00020028">
      <w:pPr>
        <w:rPr>
          <w:i/>
          <w:sz w:val="22"/>
          <w:szCs w:val="22"/>
          <w:lang w:val="ru-RU"/>
        </w:rPr>
      </w:pPr>
    </w:p>
    <w:p w:rsidR="00D927E6" w:rsidRDefault="00D927E6" w:rsidP="00020028">
      <w:pPr>
        <w:rPr>
          <w:i/>
          <w:sz w:val="22"/>
          <w:szCs w:val="22"/>
          <w:lang w:val="ru-RU"/>
        </w:rPr>
      </w:pPr>
    </w:p>
    <w:p w:rsidR="00D927E6" w:rsidRDefault="00D927E6" w:rsidP="00020028">
      <w:pPr>
        <w:rPr>
          <w:i/>
          <w:sz w:val="22"/>
          <w:szCs w:val="22"/>
          <w:lang w:val="ru-RU"/>
        </w:rPr>
      </w:pPr>
    </w:p>
    <w:p w:rsidR="00D927E6" w:rsidRDefault="00D927E6" w:rsidP="00020028">
      <w:pPr>
        <w:rPr>
          <w:i/>
          <w:sz w:val="22"/>
          <w:szCs w:val="22"/>
          <w:lang w:val="ru-RU"/>
        </w:rPr>
      </w:pPr>
    </w:p>
    <w:p w:rsidR="00D927E6" w:rsidRDefault="00D927E6" w:rsidP="00020028">
      <w:pPr>
        <w:rPr>
          <w:i/>
          <w:sz w:val="22"/>
          <w:szCs w:val="22"/>
          <w:lang w:val="ru-RU"/>
        </w:rPr>
      </w:pPr>
    </w:p>
    <w:p w:rsidR="00D927E6" w:rsidRDefault="00D927E6" w:rsidP="00020028">
      <w:pPr>
        <w:rPr>
          <w:i/>
          <w:sz w:val="22"/>
          <w:szCs w:val="22"/>
          <w:lang w:val="ru-RU"/>
        </w:rPr>
      </w:pPr>
    </w:p>
    <w:p w:rsidR="00D927E6" w:rsidRDefault="00D927E6" w:rsidP="00020028">
      <w:pPr>
        <w:rPr>
          <w:i/>
          <w:sz w:val="22"/>
          <w:szCs w:val="22"/>
          <w:lang w:val="ru-RU"/>
        </w:rPr>
      </w:pPr>
    </w:p>
    <w:p w:rsidR="00D927E6" w:rsidRDefault="00D927E6" w:rsidP="00020028">
      <w:pPr>
        <w:rPr>
          <w:i/>
          <w:sz w:val="22"/>
          <w:szCs w:val="22"/>
          <w:lang w:val="ru-RU"/>
        </w:rPr>
      </w:pPr>
    </w:p>
    <w:p w:rsidR="00D927E6" w:rsidRDefault="00D927E6" w:rsidP="00020028">
      <w:pPr>
        <w:rPr>
          <w:i/>
          <w:sz w:val="22"/>
          <w:szCs w:val="22"/>
          <w:lang w:val="ru-RU"/>
        </w:rPr>
      </w:pPr>
    </w:p>
    <w:p w:rsidR="00D927E6" w:rsidRDefault="00D927E6" w:rsidP="00020028">
      <w:pPr>
        <w:rPr>
          <w:i/>
          <w:sz w:val="22"/>
          <w:szCs w:val="22"/>
          <w:lang w:val="ru-RU"/>
        </w:rPr>
      </w:pPr>
    </w:p>
    <w:p w:rsidR="00D927E6" w:rsidRDefault="00D927E6" w:rsidP="00020028">
      <w:pPr>
        <w:rPr>
          <w:i/>
          <w:sz w:val="22"/>
          <w:szCs w:val="22"/>
          <w:lang w:val="ru-RU"/>
        </w:rPr>
      </w:pPr>
    </w:p>
    <w:p w:rsidR="00D927E6" w:rsidRDefault="00D927E6" w:rsidP="00020028">
      <w:pPr>
        <w:rPr>
          <w:i/>
          <w:sz w:val="22"/>
          <w:szCs w:val="22"/>
          <w:lang w:val="ru-RU"/>
        </w:rPr>
      </w:pPr>
    </w:p>
    <w:p w:rsidR="00E10548" w:rsidRDefault="00E10548" w:rsidP="00020028">
      <w:pPr>
        <w:rPr>
          <w:i/>
          <w:sz w:val="22"/>
          <w:szCs w:val="22"/>
          <w:lang w:val="ru-RU"/>
        </w:rPr>
      </w:pPr>
    </w:p>
    <w:p w:rsidR="00E10548" w:rsidRDefault="00E10548" w:rsidP="00020028">
      <w:pPr>
        <w:rPr>
          <w:i/>
          <w:sz w:val="22"/>
          <w:szCs w:val="22"/>
          <w:lang w:val="ru-RU"/>
        </w:rPr>
      </w:pPr>
    </w:p>
    <w:p w:rsidR="00E10548" w:rsidRPr="00DD028F" w:rsidRDefault="00E10548" w:rsidP="00020028">
      <w:pPr>
        <w:rPr>
          <w:i/>
          <w:sz w:val="22"/>
          <w:szCs w:val="22"/>
          <w:lang w:val="ru-RU"/>
        </w:rPr>
      </w:pPr>
    </w:p>
    <w:p w:rsidR="00020028" w:rsidRPr="00DD028F" w:rsidRDefault="00020028" w:rsidP="00020028">
      <w:pPr>
        <w:spacing w:line="276" w:lineRule="auto"/>
        <w:jc w:val="center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lastRenderedPageBreak/>
        <w:t xml:space="preserve">Рабочая программа учебной дисциплины составлена в соответствии с учебным планом, федеральным государственным образовательным стандартом высшего профессионального образования по направлению подготовки </w:t>
      </w:r>
      <w:r w:rsidR="00E10548">
        <w:rPr>
          <w:sz w:val="22"/>
          <w:szCs w:val="22"/>
          <w:lang w:val="ru-RU"/>
        </w:rPr>
        <w:t>05</w:t>
      </w:r>
      <w:r w:rsidRPr="00DD028F">
        <w:rPr>
          <w:sz w:val="22"/>
          <w:szCs w:val="22"/>
          <w:lang w:val="ru-RU"/>
        </w:rPr>
        <w:t>0100.62  «</w:t>
      </w:r>
      <w:r w:rsidR="00402E69" w:rsidRPr="00DD028F">
        <w:rPr>
          <w:sz w:val="22"/>
          <w:szCs w:val="22"/>
          <w:lang w:val="ru-RU"/>
        </w:rPr>
        <w:t>Педагогическое образование</w:t>
      </w:r>
      <w:r w:rsidRPr="00DD028F">
        <w:rPr>
          <w:sz w:val="22"/>
          <w:szCs w:val="22"/>
          <w:lang w:val="ru-RU"/>
        </w:rPr>
        <w:t xml:space="preserve">», </w:t>
      </w:r>
    </w:p>
    <w:p w:rsidR="00020028" w:rsidRPr="00DD028F" w:rsidRDefault="00020028" w:rsidP="00020028">
      <w:pPr>
        <w:spacing w:line="276" w:lineRule="auto"/>
        <w:jc w:val="center"/>
        <w:rPr>
          <w:b/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профиль подготовки «</w:t>
      </w:r>
      <w:r w:rsidR="00365937" w:rsidRPr="00DD028F">
        <w:rPr>
          <w:sz w:val="22"/>
          <w:szCs w:val="22"/>
          <w:lang w:val="ru-RU"/>
        </w:rPr>
        <w:t>Экономика и право</w:t>
      </w:r>
      <w:r w:rsidRPr="00DD028F">
        <w:rPr>
          <w:sz w:val="22"/>
          <w:szCs w:val="22"/>
          <w:lang w:val="ru-RU"/>
        </w:rPr>
        <w:t>»</w:t>
      </w:r>
    </w:p>
    <w:p w:rsidR="00020028" w:rsidRPr="00DD028F" w:rsidRDefault="00020028" w:rsidP="00020028">
      <w:pPr>
        <w:spacing w:line="276" w:lineRule="auto"/>
        <w:ind w:firstLine="567"/>
        <w:jc w:val="both"/>
        <w:rPr>
          <w:sz w:val="22"/>
          <w:szCs w:val="22"/>
          <w:lang w:val="ru-RU"/>
        </w:rPr>
      </w:pPr>
    </w:p>
    <w:p w:rsidR="00020028" w:rsidRPr="00DD028F" w:rsidRDefault="00020028" w:rsidP="00020028">
      <w:pPr>
        <w:spacing w:line="276" w:lineRule="auto"/>
        <w:ind w:firstLine="567"/>
        <w:jc w:val="both"/>
        <w:rPr>
          <w:sz w:val="22"/>
          <w:szCs w:val="22"/>
          <w:lang w:val="ru-RU"/>
        </w:rPr>
      </w:pPr>
    </w:p>
    <w:p w:rsidR="00020028" w:rsidRPr="00DD028F" w:rsidRDefault="00020028" w:rsidP="00020028">
      <w:pPr>
        <w:spacing w:line="276" w:lineRule="auto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Рабочая программа учебной дисциплины составлена: </w:t>
      </w:r>
    </w:p>
    <w:p w:rsidR="00020028" w:rsidRPr="00DD028F" w:rsidRDefault="00020028" w:rsidP="00020028">
      <w:pPr>
        <w:spacing w:line="276" w:lineRule="auto"/>
        <w:jc w:val="both"/>
        <w:rPr>
          <w:sz w:val="22"/>
          <w:szCs w:val="22"/>
          <w:lang w:val="ru-RU"/>
        </w:rPr>
      </w:pPr>
      <w:proofErr w:type="spellStart"/>
      <w:r w:rsidRPr="00DD028F">
        <w:rPr>
          <w:sz w:val="22"/>
          <w:szCs w:val="22"/>
          <w:lang w:val="ru-RU"/>
        </w:rPr>
        <w:t>к.э.н</w:t>
      </w:r>
      <w:proofErr w:type="spellEnd"/>
      <w:r w:rsidRPr="00DD028F">
        <w:rPr>
          <w:sz w:val="22"/>
          <w:szCs w:val="22"/>
          <w:lang w:val="ru-RU"/>
        </w:rPr>
        <w:t xml:space="preserve">., доцентом кафедры экономической теории </w:t>
      </w:r>
      <w:proofErr w:type="spellStart"/>
      <w:r w:rsidRPr="00DD028F">
        <w:rPr>
          <w:sz w:val="22"/>
          <w:szCs w:val="22"/>
          <w:lang w:val="ru-RU"/>
        </w:rPr>
        <w:t>_______________Перемитиной</w:t>
      </w:r>
      <w:proofErr w:type="spellEnd"/>
      <w:r w:rsidRPr="00DD028F">
        <w:rPr>
          <w:sz w:val="22"/>
          <w:szCs w:val="22"/>
          <w:lang w:val="ru-RU"/>
        </w:rPr>
        <w:t xml:space="preserve"> Наталией Александровной</w:t>
      </w:r>
    </w:p>
    <w:p w:rsidR="00020028" w:rsidRPr="00DD028F" w:rsidRDefault="00020028" w:rsidP="00020028">
      <w:pPr>
        <w:spacing w:line="276" w:lineRule="auto"/>
        <w:ind w:firstLine="567"/>
        <w:jc w:val="both"/>
        <w:rPr>
          <w:sz w:val="22"/>
          <w:szCs w:val="22"/>
          <w:lang w:val="ru-RU"/>
        </w:rPr>
      </w:pPr>
    </w:p>
    <w:p w:rsidR="00020028" w:rsidRPr="00DD028F" w:rsidRDefault="00020028" w:rsidP="00020028">
      <w:pPr>
        <w:spacing w:line="276" w:lineRule="auto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     Рабочая программа учебной дисциплины  утверждена на заседании кафедры </w:t>
      </w:r>
    </w:p>
    <w:p w:rsidR="00020028" w:rsidRPr="00DD028F" w:rsidRDefault="00020028" w:rsidP="00020028">
      <w:pPr>
        <w:spacing w:line="276" w:lineRule="auto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протокол № </w:t>
      </w:r>
      <w:r w:rsidR="00D745AA">
        <w:rPr>
          <w:sz w:val="22"/>
          <w:szCs w:val="22"/>
          <w:lang w:val="ru-RU"/>
        </w:rPr>
        <w:t>8</w:t>
      </w:r>
      <w:r w:rsidRPr="00DD028F">
        <w:rPr>
          <w:sz w:val="22"/>
          <w:szCs w:val="22"/>
          <w:lang w:val="ru-RU"/>
        </w:rPr>
        <w:t xml:space="preserve"> от 3</w:t>
      </w:r>
      <w:r w:rsidR="00D745AA">
        <w:rPr>
          <w:sz w:val="22"/>
          <w:szCs w:val="22"/>
          <w:lang w:val="ru-RU"/>
        </w:rPr>
        <w:t>0</w:t>
      </w:r>
      <w:r w:rsidR="00E10548">
        <w:rPr>
          <w:sz w:val="22"/>
          <w:szCs w:val="22"/>
          <w:lang w:val="ru-RU"/>
        </w:rPr>
        <w:t>.08.201</w:t>
      </w:r>
      <w:r w:rsidR="003D6EA1">
        <w:rPr>
          <w:sz w:val="22"/>
          <w:szCs w:val="22"/>
          <w:lang w:val="ru-RU"/>
        </w:rPr>
        <w:t>1</w:t>
      </w:r>
      <w:r w:rsidRPr="00DD028F">
        <w:rPr>
          <w:sz w:val="22"/>
          <w:szCs w:val="22"/>
          <w:lang w:val="ru-RU"/>
        </w:rPr>
        <w:t xml:space="preserve"> года.</w:t>
      </w:r>
    </w:p>
    <w:p w:rsidR="00020028" w:rsidRPr="00DD028F" w:rsidRDefault="00020028" w:rsidP="00020028">
      <w:pPr>
        <w:spacing w:line="276" w:lineRule="auto"/>
        <w:ind w:firstLine="567"/>
        <w:jc w:val="both"/>
        <w:rPr>
          <w:sz w:val="22"/>
          <w:szCs w:val="22"/>
          <w:lang w:val="ru-RU"/>
        </w:rPr>
      </w:pPr>
    </w:p>
    <w:p w:rsidR="00020028" w:rsidRPr="00DD028F" w:rsidRDefault="00020028" w:rsidP="00020028">
      <w:pPr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Зав. кафедрой   ________</w:t>
      </w:r>
      <w:r w:rsidR="00E10548">
        <w:rPr>
          <w:sz w:val="22"/>
          <w:szCs w:val="22"/>
          <w:lang w:val="ru-RU"/>
        </w:rPr>
        <w:t>______________________</w:t>
      </w:r>
      <w:r w:rsidRPr="00DD028F">
        <w:rPr>
          <w:sz w:val="22"/>
          <w:szCs w:val="22"/>
          <w:lang w:val="ru-RU"/>
        </w:rPr>
        <w:t xml:space="preserve">___________________ / </w:t>
      </w:r>
      <w:proofErr w:type="spellStart"/>
      <w:r w:rsidRPr="00DD028F">
        <w:rPr>
          <w:sz w:val="22"/>
          <w:szCs w:val="22"/>
          <w:lang w:val="ru-RU"/>
        </w:rPr>
        <w:t>Сизов</w:t>
      </w:r>
      <w:proofErr w:type="spellEnd"/>
      <w:r w:rsidRPr="00DD028F">
        <w:rPr>
          <w:sz w:val="22"/>
          <w:szCs w:val="22"/>
          <w:lang w:val="ru-RU"/>
        </w:rPr>
        <w:t xml:space="preserve"> В.В.</w:t>
      </w:r>
    </w:p>
    <w:p w:rsidR="00020028" w:rsidRPr="00DD028F" w:rsidRDefault="00020028" w:rsidP="00020028">
      <w:pPr>
        <w:spacing w:line="276" w:lineRule="auto"/>
        <w:ind w:firstLine="567"/>
        <w:jc w:val="both"/>
        <w:rPr>
          <w:sz w:val="22"/>
          <w:szCs w:val="22"/>
          <w:lang w:val="ru-RU"/>
        </w:rPr>
      </w:pPr>
    </w:p>
    <w:p w:rsidR="00020028" w:rsidRPr="00DD028F" w:rsidRDefault="00020028" w:rsidP="00020028">
      <w:pPr>
        <w:spacing w:line="276" w:lineRule="auto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   Рабочая программа учебной дисциплины одобрена методической комиссией факультета </w:t>
      </w:r>
    </w:p>
    <w:p w:rsidR="00020028" w:rsidRPr="00DD028F" w:rsidRDefault="00020028" w:rsidP="00020028">
      <w:pPr>
        <w:spacing w:line="276" w:lineRule="auto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>протокол № __ от «___»_________201</w:t>
      </w:r>
      <w:r w:rsidR="003D6EA1">
        <w:rPr>
          <w:sz w:val="22"/>
          <w:szCs w:val="22"/>
          <w:lang w:val="ru-RU"/>
        </w:rPr>
        <w:t>1</w:t>
      </w:r>
      <w:r w:rsidRPr="00DD028F">
        <w:rPr>
          <w:sz w:val="22"/>
          <w:szCs w:val="22"/>
          <w:lang w:val="ru-RU"/>
        </w:rPr>
        <w:t xml:space="preserve"> года.</w:t>
      </w:r>
    </w:p>
    <w:p w:rsidR="00020028" w:rsidRPr="00DD028F" w:rsidRDefault="00020028" w:rsidP="00020028">
      <w:pPr>
        <w:spacing w:line="276" w:lineRule="auto"/>
        <w:jc w:val="both"/>
        <w:rPr>
          <w:sz w:val="22"/>
          <w:szCs w:val="22"/>
          <w:lang w:val="ru-RU"/>
        </w:rPr>
      </w:pPr>
    </w:p>
    <w:p w:rsidR="00020028" w:rsidRPr="00DD028F" w:rsidRDefault="00020028" w:rsidP="00020028">
      <w:pPr>
        <w:spacing w:line="276" w:lineRule="auto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 </w:t>
      </w:r>
    </w:p>
    <w:p w:rsidR="00020028" w:rsidRPr="00DD028F" w:rsidRDefault="00020028" w:rsidP="00020028">
      <w:pPr>
        <w:tabs>
          <w:tab w:val="left" w:pos="567"/>
        </w:tabs>
        <w:spacing w:line="276" w:lineRule="auto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          Председатель методической комиссии ____</w:t>
      </w:r>
      <w:r w:rsidR="00E10548">
        <w:rPr>
          <w:sz w:val="22"/>
          <w:szCs w:val="22"/>
          <w:lang w:val="ru-RU"/>
        </w:rPr>
        <w:t>________________</w:t>
      </w:r>
      <w:r w:rsidRPr="00DD028F">
        <w:rPr>
          <w:sz w:val="22"/>
          <w:szCs w:val="22"/>
          <w:lang w:val="ru-RU"/>
        </w:rPr>
        <w:t xml:space="preserve">_________ / </w:t>
      </w:r>
      <w:proofErr w:type="spellStart"/>
      <w:r w:rsidR="00D745AA">
        <w:rPr>
          <w:sz w:val="22"/>
          <w:szCs w:val="22"/>
          <w:lang w:val="ru-RU"/>
        </w:rPr>
        <w:t>Кашенов</w:t>
      </w:r>
      <w:proofErr w:type="spellEnd"/>
      <w:r w:rsidR="00D745AA">
        <w:rPr>
          <w:sz w:val="22"/>
          <w:szCs w:val="22"/>
          <w:lang w:val="ru-RU"/>
        </w:rPr>
        <w:t xml:space="preserve"> А.Т.</w:t>
      </w:r>
    </w:p>
    <w:p w:rsidR="00020028" w:rsidRPr="00DD028F" w:rsidRDefault="00020028" w:rsidP="00020028">
      <w:pPr>
        <w:spacing w:line="276" w:lineRule="auto"/>
        <w:jc w:val="both"/>
        <w:rPr>
          <w:sz w:val="22"/>
          <w:szCs w:val="22"/>
          <w:lang w:val="ru-RU"/>
        </w:rPr>
      </w:pPr>
      <w:r w:rsidRPr="00DD028F">
        <w:rPr>
          <w:sz w:val="22"/>
          <w:szCs w:val="22"/>
          <w:lang w:val="ru-RU"/>
        </w:rPr>
        <w:t xml:space="preserve">                                                                                                           </w:t>
      </w:r>
    </w:p>
    <w:p w:rsidR="00020028" w:rsidRPr="00DD028F" w:rsidRDefault="00020028" w:rsidP="00020028">
      <w:pPr>
        <w:spacing w:line="276" w:lineRule="auto"/>
        <w:jc w:val="both"/>
        <w:rPr>
          <w:sz w:val="22"/>
          <w:szCs w:val="22"/>
          <w:lang w:val="ru-RU"/>
        </w:rPr>
      </w:pPr>
    </w:p>
    <w:p w:rsidR="00020028" w:rsidRPr="00DD028F" w:rsidRDefault="00020028" w:rsidP="00020028">
      <w:pPr>
        <w:spacing w:line="276" w:lineRule="auto"/>
        <w:rPr>
          <w:sz w:val="22"/>
          <w:szCs w:val="22"/>
          <w:lang w:val="ru-RU"/>
        </w:rPr>
      </w:pPr>
    </w:p>
    <w:p w:rsidR="00423FA5" w:rsidRPr="00E10548" w:rsidRDefault="00423FA5">
      <w:pPr>
        <w:rPr>
          <w:sz w:val="22"/>
          <w:szCs w:val="22"/>
          <w:lang w:val="ru-RU"/>
        </w:rPr>
      </w:pPr>
    </w:p>
    <w:sectPr w:rsidR="00423FA5" w:rsidRPr="00E10548" w:rsidSect="00F621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357"/>
      </w:pPr>
      <w:rPr>
        <w:rFonts w:ascii="Symbol" w:hAnsi="Symbol"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5">
    <w:nsid w:val="049D37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BA02112"/>
    <w:multiLevelType w:val="hybridMultilevel"/>
    <w:tmpl w:val="E86AD222"/>
    <w:lvl w:ilvl="0" w:tplc="66B80F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907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8287BC9"/>
    <w:multiLevelType w:val="hybridMultilevel"/>
    <w:tmpl w:val="22EC3B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8541381"/>
    <w:multiLevelType w:val="hybridMultilevel"/>
    <w:tmpl w:val="0EFA0234"/>
    <w:lvl w:ilvl="0" w:tplc="AB8EEF9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EE5206"/>
    <w:multiLevelType w:val="hybridMultilevel"/>
    <w:tmpl w:val="06B22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1392FE7"/>
    <w:multiLevelType w:val="hybridMultilevel"/>
    <w:tmpl w:val="2FAE9EC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35CAA"/>
    <w:multiLevelType w:val="hybridMultilevel"/>
    <w:tmpl w:val="C38A370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04524A"/>
    <w:multiLevelType w:val="hybridMultilevel"/>
    <w:tmpl w:val="8630516E"/>
    <w:lvl w:ilvl="0" w:tplc="43FC8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AB001F"/>
    <w:multiLevelType w:val="hybridMultilevel"/>
    <w:tmpl w:val="C1C418B6"/>
    <w:lvl w:ilvl="0" w:tplc="187A5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39F6058"/>
    <w:multiLevelType w:val="hybridMultilevel"/>
    <w:tmpl w:val="866A201C"/>
    <w:lvl w:ilvl="0" w:tplc="0419000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068CA"/>
    <w:multiLevelType w:val="hybridMultilevel"/>
    <w:tmpl w:val="598E2ECC"/>
    <w:lvl w:ilvl="0" w:tplc="0419000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>
    <w:nsid w:val="4BC203B1"/>
    <w:multiLevelType w:val="hybridMultilevel"/>
    <w:tmpl w:val="CB981410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b/>
      </w:rPr>
    </w:lvl>
    <w:lvl w:ilvl="2" w:tplc="2AE0350C">
      <w:start w:val="23"/>
      <w:numFmt w:val="decimal"/>
      <w:lvlText w:val="%3."/>
      <w:lvlJc w:val="left"/>
      <w:pPr>
        <w:tabs>
          <w:tab w:val="num" w:pos="3114"/>
        </w:tabs>
        <w:ind w:left="3114" w:hanging="360"/>
      </w:pPr>
      <w:rPr>
        <w:rFonts w:hint="default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>
    <w:nsid w:val="4F0403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A3859C6"/>
    <w:multiLevelType w:val="hybridMultilevel"/>
    <w:tmpl w:val="451832AA"/>
    <w:lvl w:ilvl="0" w:tplc="9FE0EE9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3A0F1E"/>
    <w:multiLevelType w:val="hybridMultilevel"/>
    <w:tmpl w:val="9A681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672833"/>
    <w:multiLevelType w:val="hybridMultilevel"/>
    <w:tmpl w:val="A87C23A8"/>
    <w:lvl w:ilvl="0" w:tplc="728868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B86004"/>
    <w:multiLevelType w:val="multilevel"/>
    <w:tmpl w:val="EA3EF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66FE7921"/>
    <w:multiLevelType w:val="hybridMultilevel"/>
    <w:tmpl w:val="03A65444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0A1A71"/>
    <w:multiLevelType w:val="hybridMultilevel"/>
    <w:tmpl w:val="336656A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C06C45"/>
    <w:multiLevelType w:val="hybridMultilevel"/>
    <w:tmpl w:val="CB147002"/>
    <w:lvl w:ilvl="0" w:tplc="0419000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3F5AAD"/>
    <w:multiLevelType w:val="hybridMultilevel"/>
    <w:tmpl w:val="D9EA7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9004C3"/>
    <w:multiLevelType w:val="multilevel"/>
    <w:tmpl w:val="468E193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28">
    <w:nsid w:val="72DE6F78"/>
    <w:multiLevelType w:val="hybridMultilevel"/>
    <w:tmpl w:val="21C00826"/>
    <w:lvl w:ilvl="0" w:tplc="65BEBF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6AA3775"/>
    <w:multiLevelType w:val="hybridMultilevel"/>
    <w:tmpl w:val="353A6C8E"/>
    <w:lvl w:ilvl="0" w:tplc="04190001">
      <w:start w:val="1"/>
      <w:numFmt w:val="decimal"/>
      <w:lvlText w:val="%1."/>
      <w:lvlJc w:val="left"/>
      <w:pPr>
        <w:tabs>
          <w:tab w:val="num" w:pos="1707"/>
        </w:tabs>
        <w:ind w:left="170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427"/>
        </w:tabs>
        <w:ind w:left="242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147"/>
        </w:tabs>
        <w:ind w:left="314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867"/>
        </w:tabs>
        <w:ind w:left="386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587"/>
        </w:tabs>
        <w:ind w:left="458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307"/>
        </w:tabs>
        <w:ind w:left="530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6027"/>
        </w:tabs>
        <w:ind w:left="602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747"/>
        </w:tabs>
        <w:ind w:left="674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467"/>
        </w:tabs>
        <w:ind w:left="7467" w:hanging="180"/>
      </w:pPr>
    </w:lvl>
  </w:abstractNum>
  <w:abstractNum w:abstractNumId="30">
    <w:nsid w:val="7C256067"/>
    <w:multiLevelType w:val="hybridMultilevel"/>
    <w:tmpl w:val="3F2CD842"/>
    <w:lvl w:ilvl="0" w:tplc="961E919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1">
    <w:nsid w:val="7F594358"/>
    <w:multiLevelType w:val="hybridMultilevel"/>
    <w:tmpl w:val="A6C2EB1C"/>
    <w:lvl w:ilvl="0" w:tplc="43FC8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29"/>
  </w:num>
  <w:num w:numId="8">
    <w:abstractNumId w:val="17"/>
  </w:num>
  <w:num w:numId="9">
    <w:abstractNumId w:val="14"/>
  </w:num>
  <w:num w:numId="10">
    <w:abstractNumId w:val="28"/>
  </w:num>
  <w:num w:numId="11">
    <w:abstractNumId w:val="8"/>
  </w:num>
  <w:num w:numId="12">
    <w:abstractNumId w:val="24"/>
  </w:num>
  <w:num w:numId="13">
    <w:abstractNumId w:val="7"/>
  </w:num>
  <w:num w:numId="14">
    <w:abstractNumId w:val="15"/>
  </w:num>
  <w:num w:numId="15">
    <w:abstractNumId w:val="11"/>
  </w:num>
  <w:num w:numId="16">
    <w:abstractNumId w:val="19"/>
  </w:num>
  <w:num w:numId="17">
    <w:abstractNumId w:val="12"/>
  </w:num>
  <w:num w:numId="18">
    <w:abstractNumId w:val="9"/>
  </w:num>
  <w:num w:numId="19">
    <w:abstractNumId w:val="25"/>
  </w:num>
  <w:num w:numId="20">
    <w:abstractNumId w:val="23"/>
  </w:num>
  <w:num w:numId="21">
    <w:abstractNumId w:val="6"/>
  </w:num>
  <w:num w:numId="22">
    <w:abstractNumId w:val="5"/>
  </w:num>
  <w:num w:numId="23">
    <w:abstractNumId w:val="20"/>
  </w:num>
  <w:num w:numId="24">
    <w:abstractNumId w:val="18"/>
  </w:num>
  <w:num w:numId="25">
    <w:abstractNumId w:val="30"/>
  </w:num>
  <w:num w:numId="26">
    <w:abstractNumId w:val="27"/>
  </w:num>
  <w:num w:numId="27">
    <w:abstractNumId w:val="22"/>
  </w:num>
  <w:num w:numId="28">
    <w:abstractNumId w:val="10"/>
  </w:num>
  <w:num w:numId="29">
    <w:abstractNumId w:val="13"/>
  </w:num>
  <w:num w:numId="30">
    <w:abstractNumId w:val="31"/>
  </w:num>
  <w:num w:numId="31">
    <w:abstractNumId w:val="21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characterSpacingControl w:val="doNotCompress"/>
  <w:compat/>
  <w:rsids>
    <w:rsidRoot w:val="00423FA5"/>
    <w:rsid w:val="00000CA1"/>
    <w:rsid w:val="00020028"/>
    <w:rsid w:val="00123F33"/>
    <w:rsid w:val="00173138"/>
    <w:rsid w:val="001F73B2"/>
    <w:rsid w:val="00230AE9"/>
    <w:rsid w:val="00244A9F"/>
    <w:rsid w:val="0029255E"/>
    <w:rsid w:val="00307FA9"/>
    <w:rsid w:val="00332ADB"/>
    <w:rsid w:val="00332F37"/>
    <w:rsid w:val="00352352"/>
    <w:rsid w:val="00365937"/>
    <w:rsid w:val="0037652D"/>
    <w:rsid w:val="003A757F"/>
    <w:rsid w:val="003B5477"/>
    <w:rsid w:val="003D6EA1"/>
    <w:rsid w:val="00402E69"/>
    <w:rsid w:val="0041542D"/>
    <w:rsid w:val="00423FA5"/>
    <w:rsid w:val="00454A47"/>
    <w:rsid w:val="004742FD"/>
    <w:rsid w:val="0048364C"/>
    <w:rsid w:val="004A4C0A"/>
    <w:rsid w:val="004B186D"/>
    <w:rsid w:val="004E35B8"/>
    <w:rsid w:val="00542FDE"/>
    <w:rsid w:val="00564458"/>
    <w:rsid w:val="00593724"/>
    <w:rsid w:val="005B17F1"/>
    <w:rsid w:val="006005F7"/>
    <w:rsid w:val="00696458"/>
    <w:rsid w:val="006E702E"/>
    <w:rsid w:val="006E737F"/>
    <w:rsid w:val="00712096"/>
    <w:rsid w:val="0072294D"/>
    <w:rsid w:val="00761672"/>
    <w:rsid w:val="00784478"/>
    <w:rsid w:val="007D3408"/>
    <w:rsid w:val="00812CCE"/>
    <w:rsid w:val="008C455F"/>
    <w:rsid w:val="008D2CBD"/>
    <w:rsid w:val="009A0DAF"/>
    <w:rsid w:val="009C5489"/>
    <w:rsid w:val="009E5E27"/>
    <w:rsid w:val="009F23EB"/>
    <w:rsid w:val="00A271CA"/>
    <w:rsid w:val="00A51CCB"/>
    <w:rsid w:val="00AD087D"/>
    <w:rsid w:val="00B2438B"/>
    <w:rsid w:val="00BD0699"/>
    <w:rsid w:val="00C107E5"/>
    <w:rsid w:val="00C74612"/>
    <w:rsid w:val="00C94BB0"/>
    <w:rsid w:val="00CC5FF4"/>
    <w:rsid w:val="00CF0757"/>
    <w:rsid w:val="00D745AA"/>
    <w:rsid w:val="00D927E6"/>
    <w:rsid w:val="00DD028F"/>
    <w:rsid w:val="00DD552E"/>
    <w:rsid w:val="00E10548"/>
    <w:rsid w:val="00E533B9"/>
    <w:rsid w:val="00EC6AE7"/>
    <w:rsid w:val="00F62131"/>
    <w:rsid w:val="00FD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028"/>
    <w:rPr>
      <w:sz w:val="24"/>
      <w:szCs w:val="24"/>
      <w:lang w:val="en-US"/>
    </w:rPr>
  </w:style>
  <w:style w:type="paragraph" w:styleId="3">
    <w:name w:val="heading 3"/>
    <w:basedOn w:val="a"/>
    <w:next w:val="a"/>
    <w:qFormat/>
    <w:rsid w:val="00020028"/>
    <w:pPr>
      <w:keepNext/>
      <w:numPr>
        <w:ilvl w:val="2"/>
        <w:numId w:val="1"/>
      </w:numPr>
      <w:suppressAutoHyphens/>
      <w:ind w:left="5760" w:right="-668"/>
      <w:jc w:val="center"/>
      <w:outlineLvl w:val="2"/>
    </w:pPr>
    <w:rPr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0028"/>
    <w:pPr>
      <w:suppressAutoHyphens/>
      <w:ind w:firstLine="709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styleId="a4">
    <w:name w:val="Hyperlink"/>
    <w:basedOn w:val="a0"/>
    <w:rsid w:val="00020028"/>
    <w:rPr>
      <w:color w:val="0000FF"/>
      <w:u w:val="single"/>
    </w:rPr>
  </w:style>
  <w:style w:type="paragraph" w:styleId="30">
    <w:name w:val="Body Text 3"/>
    <w:basedOn w:val="a"/>
    <w:rsid w:val="00020028"/>
    <w:pPr>
      <w:suppressAutoHyphens/>
      <w:spacing w:after="120"/>
    </w:pPr>
    <w:rPr>
      <w:sz w:val="16"/>
      <w:szCs w:val="16"/>
      <w:lang w:val="ru-RU" w:eastAsia="ar-SA"/>
    </w:rPr>
  </w:style>
  <w:style w:type="paragraph" w:styleId="a5">
    <w:name w:val="Body Text Indent"/>
    <w:basedOn w:val="a"/>
    <w:rsid w:val="00020028"/>
    <w:pPr>
      <w:spacing w:after="120"/>
      <w:ind w:left="283"/>
    </w:pPr>
  </w:style>
  <w:style w:type="paragraph" w:styleId="a6">
    <w:name w:val="Normal (Web)"/>
    <w:basedOn w:val="a"/>
    <w:rsid w:val="00020028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preco.ru" TargetMode="External"/><Relationship Id="rId13" Type="http://schemas.openxmlformats.org/officeDocument/2006/relationships/hyperlink" Target="http://www.libertfrium.ru/librfry" TargetMode="External"/><Relationship Id="rId18" Type="http://schemas.openxmlformats.org/officeDocument/2006/relationships/hyperlink" Target="http://www.libertfrium.ru/librfry" TargetMode="External"/><Relationship Id="rId26" Type="http://schemas.openxmlformats.org/officeDocument/2006/relationships/hyperlink" Target="http://www.libertfrium.ru/librfry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libertfrium.ru/librfry" TargetMode="External"/><Relationship Id="rId34" Type="http://schemas.openxmlformats.org/officeDocument/2006/relationships/image" Target="media/image1.wmf"/><Relationship Id="rId7" Type="http://schemas.openxmlformats.org/officeDocument/2006/relationships/hyperlink" Target="http://www.libertfrium.ru/librfry" TargetMode="External"/><Relationship Id="rId12" Type="http://schemas.openxmlformats.org/officeDocument/2006/relationships/hyperlink" Target="http://www.libertfrium.ru/librfry" TargetMode="External"/><Relationship Id="rId17" Type="http://schemas.openxmlformats.org/officeDocument/2006/relationships/hyperlink" Target="http://www.libertfrium.ru/librfry" TargetMode="External"/><Relationship Id="rId25" Type="http://schemas.openxmlformats.org/officeDocument/2006/relationships/hyperlink" Target="http://www.libertfrium.ru/librfry" TargetMode="External"/><Relationship Id="rId33" Type="http://schemas.openxmlformats.org/officeDocument/2006/relationships/hyperlink" Target="http://work.tspu/ru/moodle/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ibertfrium.ru/librfry" TargetMode="External"/><Relationship Id="rId20" Type="http://schemas.openxmlformats.org/officeDocument/2006/relationships/hyperlink" Target="http://www.libertfrium.ru/librfry" TargetMode="External"/><Relationship Id="rId29" Type="http://schemas.openxmlformats.org/officeDocument/2006/relationships/hyperlink" Target="http://www.libertfrium.ru/librf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1.minfin.ru" TargetMode="External"/><Relationship Id="rId11" Type="http://schemas.openxmlformats.org/officeDocument/2006/relationships/hyperlink" Target="http://finans.rusba.ru" TargetMode="External"/><Relationship Id="rId24" Type="http://schemas.openxmlformats.org/officeDocument/2006/relationships/hyperlink" Target="http://www.libertfrium.ru/librfry" TargetMode="External"/><Relationship Id="rId32" Type="http://schemas.openxmlformats.org/officeDocument/2006/relationships/hyperlink" Target="http://work.tspu/ru/moodle//" TargetMode="External"/><Relationship Id="rId37" Type="http://schemas.openxmlformats.org/officeDocument/2006/relationships/oleObject" Target="embeddings/oleObject2.bin"/><Relationship Id="rId5" Type="http://schemas.openxmlformats.org/officeDocument/2006/relationships/hyperlink" Target="http://work.tspu/ru/moodle//" TargetMode="External"/><Relationship Id="rId15" Type="http://schemas.openxmlformats.org/officeDocument/2006/relationships/hyperlink" Target="http://www.libertfrium.ru/librfry" TargetMode="External"/><Relationship Id="rId23" Type="http://schemas.openxmlformats.org/officeDocument/2006/relationships/hyperlink" Target="http://www.libertfrium.ru/librfry" TargetMode="External"/><Relationship Id="rId28" Type="http://schemas.openxmlformats.org/officeDocument/2006/relationships/hyperlink" Target="http://www.libertfrium.ru/librfry" TargetMode="External"/><Relationship Id="rId36" Type="http://schemas.openxmlformats.org/officeDocument/2006/relationships/image" Target="media/image2.wmf"/><Relationship Id="rId10" Type="http://schemas.openxmlformats.org/officeDocument/2006/relationships/hyperlink" Target="http://www/cbr.ru" TargetMode="External"/><Relationship Id="rId19" Type="http://schemas.openxmlformats.org/officeDocument/2006/relationships/hyperlink" Target="http://www.libertfrium.ru/librfry" TargetMode="External"/><Relationship Id="rId31" Type="http://schemas.openxmlformats.org/officeDocument/2006/relationships/hyperlink" Target="http://www.libertfrium.ru/librf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nkdelo.ru" TargetMode="External"/><Relationship Id="rId14" Type="http://schemas.openxmlformats.org/officeDocument/2006/relationships/hyperlink" Target="http://www.libertfrium.ru/librfry" TargetMode="External"/><Relationship Id="rId22" Type="http://schemas.openxmlformats.org/officeDocument/2006/relationships/hyperlink" Target="http://www.libertfrium.ru/librfry" TargetMode="External"/><Relationship Id="rId27" Type="http://schemas.openxmlformats.org/officeDocument/2006/relationships/hyperlink" Target="http://www.libertfrium.ru/librfry" TargetMode="External"/><Relationship Id="rId30" Type="http://schemas.openxmlformats.org/officeDocument/2006/relationships/hyperlink" Target="http://www.libertfrium.ru/librfry" TargetMode="External"/><Relationship Id="rId35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18</Pages>
  <Words>7882</Words>
  <Characters>44930</Characters>
  <Application>Microsoft Office Word</Application>
  <DocSecurity>0</DocSecurity>
  <Lines>374</Lines>
  <Paragraphs>105</Paragraphs>
  <ScaleCrop>false</ScaleCrop>
  <Company/>
  <LinksUpToDate>false</LinksUpToDate>
  <CharactersWithSpaces>52707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k208</cp:lastModifiedBy>
  <cp:revision>13</cp:revision>
  <dcterms:created xsi:type="dcterms:W3CDTF">2014-10-03T08:51:00Z</dcterms:created>
  <dcterms:modified xsi:type="dcterms:W3CDTF">2014-11-19T08:42:00Z</dcterms:modified>
</cp:coreProperties>
</file>