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28B" w:rsidRPr="00624F75" w:rsidRDefault="004C428B" w:rsidP="004C428B">
      <w:pPr>
        <w:spacing w:after="0" w:line="36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24F75">
        <w:rPr>
          <w:rFonts w:ascii="Times New Roman" w:hAnsi="Times New Roman"/>
          <w:b/>
          <w:sz w:val="24"/>
          <w:szCs w:val="24"/>
        </w:rPr>
        <w:t>ЗАЯВКА</w:t>
      </w:r>
    </w:p>
    <w:p w:rsidR="004C428B" w:rsidRDefault="004C428B" w:rsidP="00F4314C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624F75">
        <w:rPr>
          <w:rFonts w:ascii="Times New Roman" w:hAnsi="Times New Roman"/>
          <w:b/>
          <w:sz w:val="24"/>
          <w:szCs w:val="24"/>
        </w:rPr>
        <w:t>на присвоение статуса стажировочной площадки Федерального центра</w:t>
      </w:r>
      <w:r w:rsidRPr="00624F75">
        <w:rPr>
          <w:rFonts w:ascii="Times New Roman" w:hAnsi="Times New Roman"/>
          <w:b/>
          <w:sz w:val="24"/>
          <w:szCs w:val="24"/>
        </w:rPr>
        <w:br/>
        <w:t>научно-методического сопровож</w:t>
      </w:r>
      <w:r w:rsidR="00266780">
        <w:rPr>
          <w:rFonts w:ascii="Times New Roman" w:hAnsi="Times New Roman"/>
          <w:b/>
          <w:sz w:val="24"/>
          <w:szCs w:val="24"/>
        </w:rPr>
        <w:t>дения педагогических работников</w:t>
      </w:r>
      <w:r w:rsidRPr="00624F75">
        <w:rPr>
          <w:rFonts w:ascii="Times New Roman" w:hAnsi="Times New Roman"/>
          <w:b/>
          <w:sz w:val="24"/>
          <w:szCs w:val="24"/>
        </w:rPr>
        <w:br/>
      </w:r>
    </w:p>
    <w:p w:rsidR="00F4314C" w:rsidRPr="00624F75" w:rsidRDefault="00F4314C" w:rsidP="00F4314C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  <w:vertAlign w:val="subscript"/>
        </w:rPr>
      </w:pPr>
    </w:p>
    <w:p w:rsidR="004C428B" w:rsidRPr="00624F75" w:rsidRDefault="004C428B" w:rsidP="004C428B">
      <w:pPr>
        <w:numPr>
          <w:ilvl w:val="0"/>
          <w:numId w:val="10"/>
        </w:numPr>
        <w:spacing w:after="0" w:line="360" w:lineRule="auto"/>
        <w:ind w:leftChars="125" w:left="275" w:firstLine="0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624F75">
        <w:rPr>
          <w:rFonts w:ascii="Times New Roman" w:hAnsi="Times New Roman"/>
          <w:b/>
          <w:sz w:val="24"/>
          <w:szCs w:val="24"/>
        </w:rPr>
        <w:t>Контактные данные образовательной организации</w:t>
      </w:r>
    </w:p>
    <w:p w:rsidR="00266780" w:rsidRDefault="00F4314C" w:rsidP="004C428B">
      <w:pPr>
        <w:spacing w:after="0" w:line="240" w:lineRule="auto"/>
        <w:ind w:leftChars="125" w:left="275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4314C">
        <w:rPr>
          <w:rFonts w:ascii="Times New Roman" w:hAnsi="Times New Roman"/>
          <w:sz w:val="24"/>
          <w:szCs w:val="24"/>
        </w:rPr>
        <w:t>олное на</w:t>
      </w:r>
      <w:r>
        <w:rPr>
          <w:rFonts w:ascii="Times New Roman" w:hAnsi="Times New Roman"/>
          <w:sz w:val="24"/>
          <w:szCs w:val="24"/>
        </w:rPr>
        <w:t>именован</w:t>
      </w:r>
      <w:r w:rsidRPr="00F4314C">
        <w:rPr>
          <w:rFonts w:ascii="Times New Roman" w:hAnsi="Times New Roman"/>
          <w:sz w:val="24"/>
          <w:szCs w:val="24"/>
        </w:rPr>
        <w:t>ие образовательной организации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F4314C" w:rsidRDefault="00F4314C" w:rsidP="004C428B">
      <w:pPr>
        <w:spacing w:after="0" w:line="240" w:lineRule="auto"/>
        <w:ind w:leftChars="125" w:left="275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4C428B" w:rsidRPr="00624F75" w:rsidRDefault="00266780" w:rsidP="004C428B">
      <w:pPr>
        <w:spacing w:after="0" w:line="240" w:lineRule="auto"/>
        <w:ind w:leftChars="125" w:left="275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образовательной ор</w:t>
      </w:r>
      <w:r w:rsidR="004C428B" w:rsidRPr="00624F75">
        <w:rPr>
          <w:rFonts w:ascii="Times New Roman" w:hAnsi="Times New Roman"/>
          <w:sz w:val="24"/>
          <w:szCs w:val="24"/>
        </w:rPr>
        <w:t>ганизации (с указанием индекса, области, края и т.д.) __________________________________________________________________________________</w:t>
      </w:r>
    </w:p>
    <w:p w:rsidR="004C428B" w:rsidRPr="00624F75" w:rsidRDefault="004C428B" w:rsidP="004C428B">
      <w:pPr>
        <w:spacing w:after="0" w:line="240" w:lineRule="auto"/>
        <w:ind w:leftChars="125" w:left="275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24F75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4C428B" w:rsidRPr="00624F75" w:rsidRDefault="004C428B" w:rsidP="004C428B">
      <w:pPr>
        <w:spacing w:after="0" w:line="240" w:lineRule="auto"/>
        <w:ind w:leftChars="125" w:left="275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24F75">
        <w:rPr>
          <w:rFonts w:ascii="Times New Roman" w:hAnsi="Times New Roman"/>
          <w:sz w:val="24"/>
          <w:szCs w:val="24"/>
        </w:rPr>
        <w:t>Контактный телефон ________</w:t>
      </w:r>
      <w:r w:rsidR="00266780">
        <w:rPr>
          <w:rFonts w:ascii="Times New Roman" w:hAnsi="Times New Roman"/>
          <w:sz w:val="24"/>
          <w:szCs w:val="24"/>
        </w:rPr>
        <w:t>_________</w:t>
      </w:r>
      <w:r w:rsidRPr="00624F75">
        <w:rPr>
          <w:rFonts w:ascii="Times New Roman" w:hAnsi="Times New Roman"/>
          <w:sz w:val="24"/>
          <w:szCs w:val="24"/>
        </w:rPr>
        <w:t>__________</w:t>
      </w:r>
      <w:r w:rsidR="00266780">
        <w:rPr>
          <w:rFonts w:ascii="Times New Roman" w:hAnsi="Times New Roman"/>
          <w:sz w:val="24"/>
          <w:szCs w:val="24"/>
        </w:rPr>
        <w:t>__</w:t>
      </w:r>
      <w:r w:rsidRPr="00624F75">
        <w:rPr>
          <w:rFonts w:ascii="Times New Roman" w:hAnsi="Times New Roman"/>
          <w:sz w:val="24"/>
          <w:szCs w:val="24"/>
        </w:rPr>
        <w:t>___________________________________</w:t>
      </w:r>
    </w:p>
    <w:p w:rsidR="004C428B" w:rsidRPr="00624F75" w:rsidRDefault="004C428B" w:rsidP="004C428B">
      <w:pPr>
        <w:spacing w:after="0" w:line="240" w:lineRule="auto"/>
        <w:ind w:leftChars="125" w:left="275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24F75">
        <w:rPr>
          <w:rFonts w:ascii="Times New Roman" w:hAnsi="Times New Roman"/>
          <w:sz w:val="24"/>
          <w:szCs w:val="24"/>
          <w:lang w:val="en-US"/>
        </w:rPr>
        <w:t>Email</w:t>
      </w:r>
      <w:r w:rsidR="00266780">
        <w:rPr>
          <w:rFonts w:ascii="Times New Roman" w:hAnsi="Times New Roman"/>
          <w:sz w:val="24"/>
          <w:szCs w:val="24"/>
        </w:rPr>
        <w:t>:</w:t>
      </w:r>
      <w:r w:rsidRPr="00624F75">
        <w:rPr>
          <w:rFonts w:ascii="Times New Roman" w:hAnsi="Times New Roman"/>
          <w:sz w:val="24"/>
          <w:szCs w:val="24"/>
        </w:rPr>
        <w:t xml:space="preserve"> __________________________________________</w:t>
      </w:r>
      <w:r w:rsidR="00266780">
        <w:rPr>
          <w:rFonts w:ascii="Times New Roman" w:hAnsi="Times New Roman"/>
          <w:sz w:val="24"/>
          <w:szCs w:val="24"/>
        </w:rPr>
        <w:t>_____</w:t>
      </w:r>
      <w:r w:rsidRPr="00624F75">
        <w:rPr>
          <w:rFonts w:ascii="Times New Roman" w:hAnsi="Times New Roman"/>
          <w:sz w:val="24"/>
          <w:szCs w:val="24"/>
        </w:rPr>
        <w:t>______________________________</w:t>
      </w:r>
    </w:p>
    <w:p w:rsidR="004C428B" w:rsidRPr="00624F75" w:rsidRDefault="004C428B" w:rsidP="004C428B">
      <w:pPr>
        <w:spacing w:after="0" w:line="240" w:lineRule="auto"/>
        <w:ind w:leftChars="709" w:left="156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4C428B" w:rsidRPr="00624F75" w:rsidRDefault="004C428B" w:rsidP="0030649F">
      <w:pPr>
        <w:numPr>
          <w:ilvl w:val="0"/>
          <w:numId w:val="10"/>
        </w:numPr>
        <w:spacing w:after="0" w:line="360" w:lineRule="auto"/>
        <w:ind w:leftChars="125" w:left="275" w:firstLine="0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624F75">
        <w:rPr>
          <w:rFonts w:ascii="Times New Roman" w:hAnsi="Times New Roman"/>
          <w:b/>
          <w:sz w:val="24"/>
          <w:szCs w:val="24"/>
        </w:rPr>
        <w:t>Основные направления передового опыта в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1992"/>
        <w:gridCol w:w="2163"/>
        <w:gridCol w:w="2844"/>
      </w:tblGrid>
      <w:tr w:rsidR="004C428B" w:rsidRPr="00624F75" w:rsidTr="00246B4C">
        <w:trPr>
          <w:trHeight w:val="1642"/>
        </w:trPr>
        <w:tc>
          <w:tcPr>
            <w:tcW w:w="1567" w:type="pct"/>
            <w:shd w:val="clear" w:color="auto" w:fill="auto"/>
          </w:tcPr>
          <w:p w:rsidR="004C428B" w:rsidRPr="00624F75" w:rsidRDefault="004C428B" w:rsidP="00246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4F75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совместной деятельности</w:t>
            </w:r>
          </w:p>
        </w:tc>
        <w:tc>
          <w:tcPr>
            <w:tcW w:w="977" w:type="pct"/>
            <w:shd w:val="clear" w:color="auto" w:fill="auto"/>
          </w:tcPr>
          <w:p w:rsidR="004C428B" w:rsidRPr="00624F75" w:rsidRDefault="004C428B" w:rsidP="00246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4F75">
              <w:rPr>
                <w:rFonts w:ascii="Times New Roman" w:eastAsia="Times New Roman" w:hAnsi="Times New Roman"/>
                <w:b/>
                <w:sz w:val="24"/>
                <w:szCs w:val="24"/>
              </w:rPr>
              <w:t>Описание существующего опыта в рамках направления совместной деятельности</w:t>
            </w:r>
          </w:p>
        </w:tc>
        <w:tc>
          <w:tcPr>
            <w:tcW w:w="1061" w:type="pct"/>
            <w:shd w:val="clear" w:color="auto" w:fill="auto"/>
          </w:tcPr>
          <w:p w:rsidR="004C428B" w:rsidRPr="00624F75" w:rsidRDefault="004C428B" w:rsidP="00246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4F75">
              <w:rPr>
                <w:rFonts w:ascii="Times New Roman" w:eastAsia="Times New Roman" w:hAnsi="Times New Roman"/>
                <w:b/>
                <w:sz w:val="24"/>
                <w:szCs w:val="24"/>
              </w:rPr>
              <w:t>ФИО педагогов-наставников, награды, звания</w:t>
            </w:r>
          </w:p>
        </w:tc>
        <w:tc>
          <w:tcPr>
            <w:tcW w:w="1395" w:type="pct"/>
            <w:shd w:val="clear" w:color="auto" w:fill="auto"/>
          </w:tcPr>
          <w:p w:rsidR="004C428B" w:rsidRPr="00624F75" w:rsidRDefault="004C428B" w:rsidP="00246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4F75">
              <w:rPr>
                <w:rFonts w:ascii="Times New Roman" w:eastAsia="Times New Roman" w:hAnsi="Times New Roman"/>
                <w:b/>
                <w:sz w:val="24"/>
                <w:szCs w:val="24"/>
              </w:rPr>
              <w:t>Сертификаты, дипломы, экспертные заключения, подтверждающие качественный уровень представляемого опыта</w:t>
            </w:r>
          </w:p>
        </w:tc>
      </w:tr>
      <w:tr w:rsidR="004C428B" w:rsidRPr="00624F75" w:rsidTr="00246B4C">
        <w:tc>
          <w:tcPr>
            <w:tcW w:w="1567" w:type="pct"/>
            <w:shd w:val="clear" w:color="auto" w:fill="auto"/>
          </w:tcPr>
          <w:p w:rsidR="004C428B" w:rsidRPr="00624F75" w:rsidRDefault="004C428B" w:rsidP="004C428B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4F75">
              <w:rPr>
                <w:rFonts w:ascii="Times New Roman" w:eastAsia="Times New Roman" w:hAnsi="Times New Roman"/>
                <w:sz w:val="24"/>
                <w:szCs w:val="24"/>
              </w:rPr>
              <w:t>Психолого-педагогические методы и методики эффективного взаимодействия педагога с семьей обучающегося</w:t>
            </w:r>
          </w:p>
        </w:tc>
        <w:tc>
          <w:tcPr>
            <w:tcW w:w="977" w:type="pct"/>
            <w:shd w:val="clear" w:color="auto" w:fill="auto"/>
          </w:tcPr>
          <w:p w:rsidR="004C428B" w:rsidRPr="00624F75" w:rsidRDefault="004C428B" w:rsidP="00246B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auto"/>
          </w:tcPr>
          <w:p w:rsidR="004C428B" w:rsidRPr="00624F75" w:rsidRDefault="004C428B" w:rsidP="00246B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shd w:val="clear" w:color="auto" w:fill="auto"/>
          </w:tcPr>
          <w:p w:rsidR="004C428B" w:rsidRPr="00624F75" w:rsidRDefault="004C428B" w:rsidP="00246B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428B" w:rsidRPr="00624F75" w:rsidTr="00246B4C">
        <w:tc>
          <w:tcPr>
            <w:tcW w:w="1567" w:type="pct"/>
            <w:shd w:val="clear" w:color="auto" w:fill="auto"/>
          </w:tcPr>
          <w:p w:rsidR="004C428B" w:rsidRPr="00624F75" w:rsidRDefault="004C428B" w:rsidP="004C428B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4F75">
              <w:rPr>
                <w:rFonts w:ascii="Times New Roman" w:eastAsia="Times New Roman" w:hAnsi="Times New Roman"/>
                <w:sz w:val="24"/>
                <w:szCs w:val="24"/>
              </w:rPr>
              <w:t>Психолого-педагогические инструменты инклюзивного образования</w:t>
            </w:r>
          </w:p>
        </w:tc>
        <w:tc>
          <w:tcPr>
            <w:tcW w:w="977" w:type="pct"/>
            <w:shd w:val="clear" w:color="auto" w:fill="auto"/>
          </w:tcPr>
          <w:p w:rsidR="004C428B" w:rsidRPr="00624F75" w:rsidRDefault="004C428B" w:rsidP="00246B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auto"/>
          </w:tcPr>
          <w:p w:rsidR="004C428B" w:rsidRPr="00624F75" w:rsidRDefault="004C428B" w:rsidP="00246B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shd w:val="clear" w:color="auto" w:fill="auto"/>
          </w:tcPr>
          <w:p w:rsidR="004C428B" w:rsidRPr="00624F75" w:rsidRDefault="004C428B" w:rsidP="00246B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428B" w:rsidRPr="00624F75" w:rsidTr="00246B4C">
        <w:tc>
          <w:tcPr>
            <w:tcW w:w="1567" w:type="pct"/>
            <w:shd w:val="clear" w:color="auto" w:fill="auto"/>
          </w:tcPr>
          <w:p w:rsidR="004C428B" w:rsidRPr="00624F75" w:rsidRDefault="004C428B" w:rsidP="004C428B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4F75">
              <w:rPr>
                <w:rFonts w:ascii="Times New Roman" w:eastAsia="Times New Roman" w:hAnsi="Times New Roman"/>
                <w:sz w:val="24"/>
                <w:szCs w:val="24"/>
              </w:rPr>
              <w:t>Научно-методическая поддержка развития проектной и исследовательской культуры педагога и обучающихся</w:t>
            </w:r>
          </w:p>
        </w:tc>
        <w:tc>
          <w:tcPr>
            <w:tcW w:w="977" w:type="pct"/>
            <w:shd w:val="clear" w:color="auto" w:fill="auto"/>
          </w:tcPr>
          <w:p w:rsidR="004C428B" w:rsidRPr="00624F75" w:rsidRDefault="004C428B" w:rsidP="00246B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auto"/>
          </w:tcPr>
          <w:p w:rsidR="004C428B" w:rsidRPr="00624F75" w:rsidRDefault="004C428B" w:rsidP="00246B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shd w:val="clear" w:color="auto" w:fill="auto"/>
          </w:tcPr>
          <w:p w:rsidR="004C428B" w:rsidRPr="00624F75" w:rsidRDefault="004C428B" w:rsidP="00246B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428B" w:rsidRPr="00624F75" w:rsidTr="00246B4C">
        <w:tc>
          <w:tcPr>
            <w:tcW w:w="1567" w:type="pct"/>
            <w:shd w:val="clear" w:color="auto" w:fill="auto"/>
          </w:tcPr>
          <w:p w:rsidR="004C428B" w:rsidRPr="00624F75" w:rsidRDefault="004C428B" w:rsidP="004C428B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4F75">
              <w:rPr>
                <w:rFonts w:ascii="Times New Roman" w:eastAsia="Times New Roman" w:hAnsi="Times New Roman"/>
                <w:sz w:val="24"/>
                <w:szCs w:val="24"/>
              </w:rPr>
              <w:t>Другое (сформулировать)</w:t>
            </w:r>
          </w:p>
          <w:p w:rsidR="004C428B" w:rsidRPr="00624F75" w:rsidRDefault="004C428B" w:rsidP="00246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shd w:val="clear" w:color="auto" w:fill="auto"/>
          </w:tcPr>
          <w:p w:rsidR="004C428B" w:rsidRPr="00624F75" w:rsidRDefault="004C428B" w:rsidP="00246B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auto"/>
          </w:tcPr>
          <w:p w:rsidR="004C428B" w:rsidRPr="00624F75" w:rsidRDefault="004C428B" w:rsidP="00246B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shd w:val="clear" w:color="auto" w:fill="auto"/>
          </w:tcPr>
          <w:p w:rsidR="004C428B" w:rsidRPr="00624F75" w:rsidRDefault="004C428B" w:rsidP="00246B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C428B" w:rsidRPr="00624F75" w:rsidRDefault="004C428B" w:rsidP="004C428B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4C428B" w:rsidRPr="00624F75" w:rsidRDefault="004C428B" w:rsidP="004C42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24F75">
        <w:rPr>
          <w:rFonts w:ascii="Times New Roman" w:hAnsi="Times New Roman"/>
          <w:sz w:val="24"/>
          <w:szCs w:val="24"/>
        </w:rPr>
        <w:t xml:space="preserve">Директор (название </w:t>
      </w:r>
      <w:proofErr w:type="gramStart"/>
      <w:r w:rsidRPr="00624F75">
        <w:rPr>
          <w:rFonts w:ascii="Times New Roman" w:hAnsi="Times New Roman"/>
          <w:sz w:val="24"/>
          <w:szCs w:val="24"/>
        </w:rPr>
        <w:t xml:space="preserve">ОО)   </w:t>
      </w:r>
      <w:proofErr w:type="gramEnd"/>
      <w:r w:rsidRPr="00624F75">
        <w:rPr>
          <w:rFonts w:ascii="Times New Roman" w:hAnsi="Times New Roman"/>
          <w:sz w:val="24"/>
          <w:szCs w:val="24"/>
        </w:rPr>
        <w:t xml:space="preserve">                  _____________________                     Ф.И.О</w:t>
      </w:r>
    </w:p>
    <w:p w:rsidR="004C428B" w:rsidRPr="00624F75" w:rsidRDefault="0030649F" w:rsidP="00266780">
      <w:pPr>
        <w:spacing w:after="0" w:line="240" w:lineRule="auto"/>
        <w:ind w:left="4813" w:firstLine="143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</w:t>
      </w:r>
      <w:r w:rsidR="004C428B" w:rsidRPr="00624F75">
        <w:rPr>
          <w:rFonts w:ascii="Times New Roman" w:hAnsi="Times New Roman"/>
          <w:sz w:val="24"/>
          <w:szCs w:val="24"/>
          <w:vertAlign w:val="subscript"/>
        </w:rPr>
        <w:t>(подпись)</w:t>
      </w:r>
    </w:p>
    <w:p w:rsidR="004C428B" w:rsidRPr="00624F75" w:rsidRDefault="004C428B" w:rsidP="004C428B">
      <w:pPr>
        <w:spacing w:after="0" w:line="360" w:lineRule="auto"/>
        <w:ind w:left="709" w:firstLine="851"/>
        <w:jc w:val="both"/>
        <w:rPr>
          <w:rFonts w:ascii="Times New Roman" w:hAnsi="Times New Roman"/>
          <w:sz w:val="24"/>
          <w:szCs w:val="24"/>
        </w:rPr>
      </w:pPr>
      <w:r w:rsidRPr="00624F75">
        <w:rPr>
          <w:rFonts w:ascii="Times New Roman" w:hAnsi="Times New Roman"/>
          <w:sz w:val="24"/>
          <w:szCs w:val="24"/>
        </w:rPr>
        <w:t>М.П.</w:t>
      </w:r>
    </w:p>
    <w:p w:rsidR="00623CC0" w:rsidRDefault="00623CC0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C428B" w:rsidRPr="00EB662B" w:rsidRDefault="004C428B" w:rsidP="004C428B">
      <w:pPr>
        <w:tabs>
          <w:tab w:val="left" w:pos="0"/>
        </w:tabs>
        <w:spacing w:after="0" w:line="360" w:lineRule="auto"/>
        <w:ind w:leftChars="125" w:left="275"/>
        <w:jc w:val="center"/>
        <w:rPr>
          <w:rFonts w:ascii="Times New Roman" w:hAnsi="Times New Roman"/>
          <w:b/>
          <w:sz w:val="24"/>
          <w:szCs w:val="24"/>
        </w:rPr>
      </w:pPr>
      <w:r w:rsidRPr="00EB662B">
        <w:rPr>
          <w:rFonts w:ascii="Times New Roman" w:hAnsi="Times New Roman"/>
          <w:b/>
          <w:sz w:val="24"/>
          <w:szCs w:val="24"/>
        </w:rPr>
        <w:lastRenderedPageBreak/>
        <w:t xml:space="preserve">Программа деятельности </w:t>
      </w:r>
      <w:proofErr w:type="spellStart"/>
      <w:r w:rsidRPr="00EB662B">
        <w:rPr>
          <w:rFonts w:ascii="Times New Roman" w:hAnsi="Times New Roman"/>
          <w:b/>
          <w:sz w:val="24"/>
          <w:szCs w:val="24"/>
        </w:rPr>
        <w:t>стажировочной</w:t>
      </w:r>
      <w:proofErr w:type="spellEnd"/>
      <w:r w:rsidRPr="00EB662B">
        <w:rPr>
          <w:rFonts w:ascii="Times New Roman" w:hAnsi="Times New Roman"/>
          <w:b/>
          <w:sz w:val="24"/>
          <w:szCs w:val="24"/>
        </w:rPr>
        <w:t xml:space="preserve"> площадки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  <w:t xml:space="preserve">Федерального центра научно-методического сопровождения педагогических работников </w:t>
      </w:r>
    </w:p>
    <w:p w:rsidR="004C428B" w:rsidRPr="00EB662B" w:rsidRDefault="004C428B" w:rsidP="004C428B">
      <w:pPr>
        <w:tabs>
          <w:tab w:val="left" w:pos="0"/>
        </w:tabs>
        <w:spacing w:after="0" w:line="240" w:lineRule="auto"/>
        <w:ind w:leftChars="125" w:left="275"/>
        <w:jc w:val="center"/>
        <w:rPr>
          <w:rFonts w:ascii="Times New Roman" w:hAnsi="Times New Roman"/>
          <w:sz w:val="24"/>
          <w:szCs w:val="24"/>
        </w:rPr>
      </w:pPr>
      <w:r w:rsidRPr="00EB662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C428B" w:rsidRPr="00EB662B" w:rsidRDefault="004C428B" w:rsidP="004C428B">
      <w:pPr>
        <w:tabs>
          <w:tab w:val="left" w:pos="0"/>
        </w:tabs>
        <w:spacing w:after="0" w:line="240" w:lineRule="auto"/>
        <w:ind w:leftChars="125" w:left="275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EB662B">
        <w:rPr>
          <w:rFonts w:ascii="Times New Roman" w:hAnsi="Times New Roman"/>
          <w:sz w:val="24"/>
          <w:szCs w:val="24"/>
          <w:vertAlign w:val="subscript"/>
        </w:rPr>
        <w:t>(полное название образовательного учреждения, образовательной организации)</w:t>
      </w:r>
    </w:p>
    <w:p w:rsidR="004C428B" w:rsidRDefault="004C428B" w:rsidP="004C428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428B" w:rsidRPr="00EB662B" w:rsidRDefault="00266780" w:rsidP="004C428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4C428B" w:rsidRPr="00EB662B">
        <w:rPr>
          <w:rFonts w:ascii="Times New Roman" w:hAnsi="Times New Roman"/>
          <w:b/>
          <w:sz w:val="24"/>
          <w:szCs w:val="24"/>
        </w:rPr>
        <w:t>. Проведение стажировок</w:t>
      </w:r>
      <w:r w:rsidR="004C428B">
        <w:rPr>
          <w:rFonts w:ascii="Times New Roman" w:hAnsi="Times New Roman"/>
          <w:b/>
          <w:sz w:val="24"/>
          <w:szCs w:val="24"/>
        </w:rPr>
        <w:t xml:space="preserve"> и</w:t>
      </w:r>
      <w:r w:rsidR="004C428B" w:rsidRPr="00EB662B">
        <w:rPr>
          <w:rFonts w:ascii="Times New Roman" w:hAnsi="Times New Roman"/>
          <w:b/>
          <w:sz w:val="24"/>
          <w:szCs w:val="24"/>
        </w:rPr>
        <w:t xml:space="preserve"> отдельных занятий педагогами</w:t>
      </w:r>
      <w:r w:rsidR="004C428B">
        <w:rPr>
          <w:rFonts w:ascii="Times New Roman" w:hAnsi="Times New Roman"/>
          <w:b/>
          <w:sz w:val="24"/>
          <w:szCs w:val="24"/>
        </w:rPr>
        <w:t>-наставниками стажировочной площадки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2991"/>
        <w:gridCol w:w="2319"/>
        <w:gridCol w:w="2742"/>
      </w:tblGrid>
      <w:tr w:rsidR="004C428B" w:rsidRPr="00EB662B" w:rsidTr="00246B4C">
        <w:trPr>
          <w:trHeight w:val="918"/>
        </w:trPr>
        <w:tc>
          <w:tcPr>
            <w:tcW w:w="2977" w:type="dxa"/>
            <w:shd w:val="clear" w:color="auto" w:fill="auto"/>
          </w:tcPr>
          <w:p w:rsidR="004C428B" w:rsidRPr="008A1604" w:rsidRDefault="004C428B" w:rsidP="00246B4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A1604">
              <w:rPr>
                <w:rFonts w:ascii="Times New Roman" w:eastAsia="Times New Roman" w:hAnsi="Times New Roman"/>
                <w:b/>
              </w:rPr>
              <w:t xml:space="preserve">ФИО </w:t>
            </w:r>
            <w:r>
              <w:rPr>
                <w:rFonts w:ascii="Times New Roman" w:eastAsia="Times New Roman" w:hAnsi="Times New Roman"/>
                <w:b/>
              </w:rPr>
              <w:t>педагога-наставника</w:t>
            </w:r>
          </w:p>
        </w:tc>
        <w:tc>
          <w:tcPr>
            <w:tcW w:w="4961" w:type="dxa"/>
            <w:shd w:val="clear" w:color="auto" w:fill="auto"/>
          </w:tcPr>
          <w:p w:rsidR="004C428B" w:rsidRPr="008A1604" w:rsidRDefault="004C428B" w:rsidP="00246B4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A1604">
              <w:rPr>
                <w:rFonts w:ascii="Times New Roman" w:eastAsia="Times New Roman" w:hAnsi="Times New Roman"/>
                <w:b/>
              </w:rPr>
              <w:t xml:space="preserve">Направление </w:t>
            </w:r>
            <w:r w:rsidRPr="0014757F">
              <w:rPr>
                <w:rFonts w:ascii="Times New Roman" w:eastAsia="Times New Roman" w:hAnsi="Times New Roman"/>
                <w:b/>
              </w:rPr>
              <w:t>совместной деятельности</w:t>
            </w:r>
            <w:r w:rsidRPr="008A1604">
              <w:rPr>
                <w:rFonts w:ascii="Times New Roman" w:eastAsia="Times New Roman" w:hAnsi="Times New Roman"/>
                <w:b/>
              </w:rPr>
              <w:t>.</w:t>
            </w:r>
          </w:p>
          <w:p w:rsidR="004C428B" w:rsidRPr="008A1604" w:rsidRDefault="004C428B" w:rsidP="00246B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</w:t>
            </w:r>
            <w:r w:rsidRPr="008A1604">
              <w:rPr>
                <w:rFonts w:ascii="Times New Roman" w:eastAsia="Times New Roman" w:hAnsi="Times New Roman"/>
                <w:b/>
              </w:rPr>
              <w:t>етоды, технологии</w:t>
            </w:r>
            <w:r>
              <w:rPr>
                <w:rFonts w:ascii="Times New Roman" w:eastAsia="Times New Roman" w:hAnsi="Times New Roman"/>
                <w:b/>
              </w:rPr>
              <w:t xml:space="preserve">, приемы, способы, которым педагог-наставник </w:t>
            </w:r>
            <w:r w:rsidRPr="008A1604">
              <w:rPr>
                <w:rFonts w:ascii="Times New Roman" w:eastAsia="Times New Roman" w:hAnsi="Times New Roman"/>
                <w:b/>
              </w:rPr>
              <w:t>может научить слушателей</w:t>
            </w:r>
          </w:p>
        </w:tc>
        <w:tc>
          <w:tcPr>
            <w:tcW w:w="3544" w:type="dxa"/>
            <w:shd w:val="clear" w:color="auto" w:fill="auto"/>
          </w:tcPr>
          <w:p w:rsidR="004C428B" w:rsidRPr="008A1604" w:rsidRDefault="004C428B" w:rsidP="00246B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8A1604">
              <w:rPr>
                <w:rFonts w:ascii="Times New Roman" w:eastAsia="Times New Roman" w:hAnsi="Times New Roman"/>
                <w:b/>
              </w:rPr>
              <w:t xml:space="preserve">Контактные данные </w:t>
            </w:r>
            <w:r>
              <w:rPr>
                <w:rFonts w:ascii="Times New Roman" w:eastAsia="Times New Roman" w:hAnsi="Times New Roman"/>
                <w:b/>
              </w:rPr>
              <w:t>педагога-наставника</w:t>
            </w:r>
            <w:r w:rsidRPr="008A1604">
              <w:rPr>
                <w:rFonts w:ascii="Times New Roman" w:eastAsia="Times New Roman" w:hAnsi="Times New Roman"/>
                <w:b/>
              </w:rPr>
              <w:t xml:space="preserve"> (тел., </w:t>
            </w:r>
            <w:r w:rsidRPr="008A1604">
              <w:rPr>
                <w:rFonts w:ascii="Times New Roman" w:eastAsia="Times New Roman" w:hAnsi="Times New Roman"/>
                <w:b/>
                <w:lang w:val="en-US"/>
              </w:rPr>
              <w:t>e</w:t>
            </w:r>
            <w:r w:rsidRPr="008A1604">
              <w:rPr>
                <w:rFonts w:ascii="Times New Roman" w:eastAsia="Times New Roman" w:hAnsi="Times New Roman"/>
                <w:b/>
              </w:rPr>
              <w:t>-</w:t>
            </w:r>
            <w:r w:rsidRPr="008A1604">
              <w:rPr>
                <w:rFonts w:ascii="Times New Roman" w:eastAsia="Times New Roman" w:hAnsi="Times New Roman"/>
                <w:b/>
                <w:lang w:val="en-US"/>
              </w:rPr>
              <w:t>mail</w:t>
            </w:r>
            <w:r w:rsidRPr="008A1604">
              <w:rPr>
                <w:rFonts w:ascii="Times New Roman" w:eastAsia="Times New Roman" w:hAnsi="Times New Roman"/>
                <w:b/>
              </w:rPr>
              <w:t>)</w:t>
            </w:r>
          </w:p>
        </w:tc>
        <w:tc>
          <w:tcPr>
            <w:tcW w:w="3763" w:type="dxa"/>
            <w:shd w:val="clear" w:color="auto" w:fill="auto"/>
          </w:tcPr>
          <w:p w:rsidR="004C428B" w:rsidRPr="008A1604" w:rsidRDefault="004C428B" w:rsidP="00246B4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Предполагаемый результат стажировки (качественный и количественный). Форма оценки</w:t>
            </w:r>
          </w:p>
        </w:tc>
      </w:tr>
      <w:tr w:rsidR="004C428B" w:rsidRPr="00EB662B" w:rsidTr="00246B4C">
        <w:tc>
          <w:tcPr>
            <w:tcW w:w="2977" w:type="dxa"/>
            <w:shd w:val="clear" w:color="auto" w:fill="auto"/>
          </w:tcPr>
          <w:p w:rsidR="004C428B" w:rsidRPr="00EB662B" w:rsidRDefault="004C428B" w:rsidP="00246B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4C428B" w:rsidRPr="00EB662B" w:rsidRDefault="004C428B" w:rsidP="00246B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4C428B" w:rsidRPr="00EB662B" w:rsidRDefault="004C428B" w:rsidP="00246B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763" w:type="dxa"/>
            <w:shd w:val="clear" w:color="auto" w:fill="auto"/>
          </w:tcPr>
          <w:p w:rsidR="004C428B" w:rsidRPr="00EB662B" w:rsidRDefault="004C428B" w:rsidP="00246B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C428B" w:rsidRPr="00EB662B" w:rsidTr="00246B4C">
        <w:tc>
          <w:tcPr>
            <w:tcW w:w="2977" w:type="dxa"/>
            <w:shd w:val="clear" w:color="auto" w:fill="auto"/>
          </w:tcPr>
          <w:p w:rsidR="004C428B" w:rsidRPr="00EB662B" w:rsidRDefault="004C428B" w:rsidP="00246B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4C428B" w:rsidRPr="00EB662B" w:rsidRDefault="004C428B" w:rsidP="00246B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4C428B" w:rsidRPr="00EB662B" w:rsidRDefault="004C428B" w:rsidP="00246B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763" w:type="dxa"/>
            <w:shd w:val="clear" w:color="auto" w:fill="auto"/>
          </w:tcPr>
          <w:p w:rsidR="004C428B" w:rsidRPr="00EB662B" w:rsidRDefault="004C428B" w:rsidP="00246B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C428B" w:rsidRPr="00EB662B" w:rsidTr="00246B4C">
        <w:tc>
          <w:tcPr>
            <w:tcW w:w="2977" w:type="dxa"/>
            <w:shd w:val="clear" w:color="auto" w:fill="auto"/>
          </w:tcPr>
          <w:p w:rsidR="004C428B" w:rsidRPr="00EB662B" w:rsidRDefault="004C428B" w:rsidP="00246B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4C428B" w:rsidRPr="00EB662B" w:rsidRDefault="004C428B" w:rsidP="00246B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4C428B" w:rsidRPr="00EB662B" w:rsidRDefault="004C428B" w:rsidP="00246B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763" w:type="dxa"/>
            <w:shd w:val="clear" w:color="auto" w:fill="auto"/>
          </w:tcPr>
          <w:p w:rsidR="004C428B" w:rsidRPr="00EB662B" w:rsidRDefault="004C428B" w:rsidP="00246B4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4C428B" w:rsidRPr="00EB662B" w:rsidRDefault="004C428B" w:rsidP="004C428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428B" w:rsidRPr="008A1604" w:rsidRDefault="00266780" w:rsidP="004C428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4C428B" w:rsidRPr="00EB662B">
        <w:rPr>
          <w:rFonts w:ascii="Times New Roman" w:hAnsi="Times New Roman"/>
          <w:b/>
          <w:sz w:val="24"/>
          <w:szCs w:val="24"/>
        </w:rPr>
        <w:t xml:space="preserve">. Организация и реализация совместных </w:t>
      </w:r>
      <w:r w:rsidR="004C428B">
        <w:rPr>
          <w:rFonts w:ascii="Times New Roman" w:hAnsi="Times New Roman"/>
          <w:b/>
          <w:sz w:val="24"/>
          <w:szCs w:val="24"/>
        </w:rPr>
        <w:t>мероприятий</w:t>
      </w:r>
      <w:r w:rsidR="004C428B" w:rsidRPr="00EB662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стажировочной площадки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749"/>
        <w:gridCol w:w="2323"/>
        <w:gridCol w:w="2303"/>
        <w:gridCol w:w="2021"/>
      </w:tblGrid>
      <w:tr w:rsidR="004C428B" w:rsidRPr="00EB662B" w:rsidTr="00246B4C">
        <w:tc>
          <w:tcPr>
            <w:tcW w:w="2268" w:type="dxa"/>
            <w:shd w:val="clear" w:color="auto" w:fill="auto"/>
          </w:tcPr>
          <w:p w:rsidR="004C428B" w:rsidRPr="0014757F" w:rsidRDefault="004C428B" w:rsidP="00246B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Название и формат совместного мероприятия </w:t>
            </w:r>
          </w:p>
        </w:tc>
        <w:tc>
          <w:tcPr>
            <w:tcW w:w="2552" w:type="dxa"/>
            <w:shd w:val="clear" w:color="auto" w:fill="auto"/>
          </w:tcPr>
          <w:p w:rsidR="004C428B" w:rsidRPr="0014757F" w:rsidRDefault="004C428B" w:rsidP="00246B4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14757F">
              <w:rPr>
                <w:rFonts w:ascii="Times New Roman" w:eastAsia="Times New Roman" w:hAnsi="Times New Roman"/>
                <w:b/>
              </w:rPr>
              <w:t>Цель</w:t>
            </w:r>
            <w:r>
              <w:rPr>
                <w:rFonts w:ascii="Times New Roman" w:eastAsia="Times New Roman" w:hAnsi="Times New Roman"/>
                <w:b/>
              </w:rPr>
              <w:t xml:space="preserve"> и задачи мероприятия</w:t>
            </w:r>
          </w:p>
        </w:tc>
        <w:tc>
          <w:tcPr>
            <w:tcW w:w="3969" w:type="dxa"/>
            <w:shd w:val="clear" w:color="auto" w:fill="auto"/>
          </w:tcPr>
          <w:p w:rsidR="004C428B" w:rsidRPr="0014757F" w:rsidRDefault="004C428B" w:rsidP="00246B4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Что будет реализовано на базе образовательной организации в рамках совместного мероприятия?</w:t>
            </w:r>
          </w:p>
        </w:tc>
        <w:tc>
          <w:tcPr>
            <w:tcW w:w="3388" w:type="dxa"/>
            <w:shd w:val="clear" w:color="auto" w:fill="auto"/>
          </w:tcPr>
          <w:p w:rsidR="004C428B" w:rsidRPr="0014757F" w:rsidRDefault="004C428B" w:rsidP="00246B4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Предполагаемый результат мероприятия (качественный и количественный). Форма оценки</w:t>
            </w:r>
          </w:p>
        </w:tc>
        <w:tc>
          <w:tcPr>
            <w:tcW w:w="3068" w:type="dxa"/>
            <w:shd w:val="clear" w:color="auto" w:fill="auto"/>
          </w:tcPr>
          <w:p w:rsidR="004C428B" w:rsidRPr="0014757F" w:rsidRDefault="004C428B" w:rsidP="00246B4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14757F">
              <w:rPr>
                <w:rFonts w:ascii="Times New Roman" w:eastAsia="Times New Roman" w:hAnsi="Times New Roman"/>
                <w:b/>
              </w:rPr>
              <w:t>Контактные данные ответственного (тел., e-</w:t>
            </w:r>
            <w:proofErr w:type="spellStart"/>
            <w:r w:rsidRPr="0014757F">
              <w:rPr>
                <w:rFonts w:ascii="Times New Roman" w:eastAsia="Times New Roman" w:hAnsi="Times New Roman"/>
                <w:b/>
              </w:rPr>
              <w:t>mail</w:t>
            </w:r>
            <w:proofErr w:type="spellEnd"/>
            <w:r w:rsidRPr="0014757F">
              <w:rPr>
                <w:rFonts w:ascii="Times New Roman" w:eastAsia="Times New Roman" w:hAnsi="Times New Roman"/>
                <w:b/>
              </w:rPr>
              <w:t>)</w:t>
            </w:r>
          </w:p>
        </w:tc>
      </w:tr>
      <w:tr w:rsidR="004C428B" w:rsidRPr="00EB662B" w:rsidTr="00246B4C">
        <w:tc>
          <w:tcPr>
            <w:tcW w:w="2268" w:type="dxa"/>
            <w:shd w:val="clear" w:color="auto" w:fill="auto"/>
          </w:tcPr>
          <w:p w:rsidR="004C428B" w:rsidRPr="00EB662B" w:rsidRDefault="004C428B" w:rsidP="00246B4C">
            <w:pPr>
              <w:tabs>
                <w:tab w:val="left" w:pos="3907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4C428B" w:rsidRPr="00EB662B" w:rsidRDefault="004C428B" w:rsidP="00246B4C">
            <w:pPr>
              <w:tabs>
                <w:tab w:val="left" w:pos="3907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4C428B" w:rsidRPr="00EB662B" w:rsidRDefault="004C428B" w:rsidP="00246B4C">
            <w:pPr>
              <w:tabs>
                <w:tab w:val="left" w:pos="3907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88" w:type="dxa"/>
            <w:shd w:val="clear" w:color="auto" w:fill="auto"/>
          </w:tcPr>
          <w:p w:rsidR="004C428B" w:rsidRPr="00EB662B" w:rsidRDefault="004C428B" w:rsidP="00246B4C">
            <w:pPr>
              <w:tabs>
                <w:tab w:val="left" w:pos="3907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68" w:type="dxa"/>
            <w:shd w:val="clear" w:color="auto" w:fill="auto"/>
          </w:tcPr>
          <w:p w:rsidR="004C428B" w:rsidRPr="00EB662B" w:rsidRDefault="004C428B" w:rsidP="00246B4C">
            <w:pPr>
              <w:tabs>
                <w:tab w:val="left" w:pos="3907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C428B" w:rsidRPr="00EB662B" w:rsidTr="00246B4C">
        <w:tc>
          <w:tcPr>
            <w:tcW w:w="2268" w:type="dxa"/>
            <w:shd w:val="clear" w:color="auto" w:fill="auto"/>
          </w:tcPr>
          <w:p w:rsidR="004C428B" w:rsidRPr="00EB662B" w:rsidRDefault="004C428B" w:rsidP="00246B4C">
            <w:pPr>
              <w:tabs>
                <w:tab w:val="left" w:pos="3907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4C428B" w:rsidRPr="00EB662B" w:rsidRDefault="004C428B" w:rsidP="00246B4C">
            <w:pPr>
              <w:tabs>
                <w:tab w:val="left" w:pos="3907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4C428B" w:rsidRPr="00EB662B" w:rsidRDefault="004C428B" w:rsidP="00246B4C">
            <w:pPr>
              <w:tabs>
                <w:tab w:val="left" w:pos="3907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88" w:type="dxa"/>
            <w:shd w:val="clear" w:color="auto" w:fill="auto"/>
          </w:tcPr>
          <w:p w:rsidR="004C428B" w:rsidRPr="00EB662B" w:rsidRDefault="004C428B" w:rsidP="00246B4C">
            <w:pPr>
              <w:tabs>
                <w:tab w:val="left" w:pos="3907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68" w:type="dxa"/>
            <w:shd w:val="clear" w:color="auto" w:fill="auto"/>
          </w:tcPr>
          <w:p w:rsidR="004C428B" w:rsidRPr="00EB662B" w:rsidRDefault="004C428B" w:rsidP="00246B4C">
            <w:pPr>
              <w:tabs>
                <w:tab w:val="left" w:pos="3907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C428B" w:rsidRPr="00EB662B" w:rsidTr="00246B4C">
        <w:tc>
          <w:tcPr>
            <w:tcW w:w="2268" w:type="dxa"/>
            <w:shd w:val="clear" w:color="auto" w:fill="auto"/>
          </w:tcPr>
          <w:p w:rsidR="004C428B" w:rsidRPr="00EB662B" w:rsidRDefault="004C428B" w:rsidP="00246B4C">
            <w:pPr>
              <w:tabs>
                <w:tab w:val="left" w:pos="3907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4C428B" w:rsidRPr="00EB662B" w:rsidRDefault="004C428B" w:rsidP="00246B4C">
            <w:pPr>
              <w:tabs>
                <w:tab w:val="left" w:pos="3907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4C428B" w:rsidRPr="00EB662B" w:rsidRDefault="004C428B" w:rsidP="00246B4C">
            <w:pPr>
              <w:tabs>
                <w:tab w:val="left" w:pos="3907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88" w:type="dxa"/>
            <w:shd w:val="clear" w:color="auto" w:fill="auto"/>
          </w:tcPr>
          <w:p w:rsidR="004C428B" w:rsidRPr="00EB662B" w:rsidRDefault="004C428B" w:rsidP="00246B4C">
            <w:pPr>
              <w:tabs>
                <w:tab w:val="left" w:pos="3907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68" w:type="dxa"/>
            <w:shd w:val="clear" w:color="auto" w:fill="auto"/>
          </w:tcPr>
          <w:p w:rsidR="004C428B" w:rsidRPr="00EB662B" w:rsidRDefault="004C428B" w:rsidP="00246B4C">
            <w:pPr>
              <w:tabs>
                <w:tab w:val="left" w:pos="3907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4C428B" w:rsidRPr="00EB662B" w:rsidRDefault="004C428B" w:rsidP="004C428B">
      <w:pPr>
        <w:tabs>
          <w:tab w:val="left" w:pos="3907"/>
        </w:tabs>
        <w:spacing w:after="0" w:line="360" w:lineRule="auto"/>
        <w:ind w:leftChars="709" w:left="15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1F77" w:rsidRDefault="00081F77" w:rsidP="00081F77">
      <w:pPr>
        <w:spacing w:after="0" w:line="480" w:lineRule="auto"/>
        <w:ind w:leftChars="125" w:left="275"/>
        <w:jc w:val="right"/>
        <w:rPr>
          <w:rFonts w:ascii="Times New Roman" w:hAnsi="Times New Roman"/>
          <w:sz w:val="24"/>
          <w:szCs w:val="24"/>
        </w:rPr>
      </w:pPr>
    </w:p>
    <w:sectPr w:rsidR="00081F77" w:rsidSect="00BB35E7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949" w:rsidRDefault="00022949" w:rsidP="00BB35E7">
      <w:pPr>
        <w:spacing w:after="0" w:line="240" w:lineRule="auto"/>
      </w:pPr>
      <w:r>
        <w:separator/>
      </w:r>
    </w:p>
  </w:endnote>
  <w:endnote w:type="continuationSeparator" w:id="0">
    <w:p w:rsidR="00022949" w:rsidRDefault="00022949" w:rsidP="00BB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949" w:rsidRDefault="00022949" w:rsidP="00BB35E7">
      <w:pPr>
        <w:spacing w:after="0" w:line="240" w:lineRule="auto"/>
      </w:pPr>
      <w:r>
        <w:separator/>
      </w:r>
    </w:p>
  </w:footnote>
  <w:footnote w:type="continuationSeparator" w:id="0">
    <w:p w:rsidR="00022949" w:rsidRDefault="00022949" w:rsidP="00BB3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5E7" w:rsidRPr="00BB35E7" w:rsidRDefault="00BB35E7" w:rsidP="00BB35E7">
    <w:pPr>
      <w:pStyle w:val="a6"/>
      <w:rPr>
        <w:color w:val="000000" w:themeColor="text1"/>
      </w:rPr>
    </w:pPr>
  </w:p>
  <w:p w:rsidR="00BB35E7" w:rsidRDefault="00BB35E7" w:rsidP="00BB35E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  <w:sz w:val="26"/>
        <w:szCs w:val="26"/>
        <w:lang w:eastAsia="ar-S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6"/>
        <w:szCs w:val="26"/>
        <w:lang w:eastAsia="ar-S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6"/>
        <w:szCs w:val="26"/>
        <w:lang w:eastAsia="ar-SA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6"/>
        <w:szCs w:val="26"/>
        <w:lang w:eastAsia="ar-SA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6"/>
        <w:szCs w:val="26"/>
        <w:lang w:eastAsia="ar-SA"/>
      </w:rPr>
    </w:lvl>
  </w:abstractNum>
  <w:abstractNum w:abstractNumId="5" w15:restartNumberingAfterBreak="0">
    <w:nsid w:val="16211636"/>
    <w:multiLevelType w:val="hybridMultilevel"/>
    <w:tmpl w:val="CF96330E"/>
    <w:lvl w:ilvl="0" w:tplc="5D7E2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7064B"/>
    <w:multiLevelType w:val="singleLevel"/>
    <w:tmpl w:val="2326B6DA"/>
    <w:lvl w:ilvl="0">
      <w:start w:val="1"/>
      <w:numFmt w:val="decimal"/>
      <w:lvlText w:val="4.1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07E283C"/>
    <w:multiLevelType w:val="multilevel"/>
    <w:tmpl w:val="0D3E7B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122F86"/>
    <w:multiLevelType w:val="multilevel"/>
    <w:tmpl w:val="BF28FC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E15714"/>
    <w:multiLevelType w:val="multilevel"/>
    <w:tmpl w:val="AC944A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 w15:restartNumberingAfterBreak="0">
    <w:nsid w:val="39830503"/>
    <w:multiLevelType w:val="hybridMultilevel"/>
    <w:tmpl w:val="19F6730A"/>
    <w:lvl w:ilvl="0" w:tplc="447E198A">
      <w:numFmt w:val="bullet"/>
      <w:lvlText w:val="•"/>
      <w:lvlJc w:val="left"/>
      <w:pPr>
        <w:ind w:left="6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1" w15:restartNumberingAfterBreak="0">
    <w:nsid w:val="5C683E57"/>
    <w:multiLevelType w:val="hybridMultilevel"/>
    <w:tmpl w:val="A190B578"/>
    <w:lvl w:ilvl="0" w:tplc="8F94ADDA">
      <w:start w:val="1"/>
      <w:numFmt w:val="bullet"/>
      <w:lvlText w:val="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2" w15:restartNumberingAfterBreak="0">
    <w:nsid w:val="5C93347A"/>
    <w:multiLevelType w:val="hybridMultilevel"/>
    <w:tmpl w:val="F1446200"/>
    <w:lvl w:ilvl="0" w:tplc="238294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828608D"/>
    <w:multiLevelType w:val="hybridMultilevel"/>
    <w:tmpl w:val="F1446200"/>
    <w:lvl w:ilvl="0" w:tplc="238294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2"/>
  </w:num>
  <w:num w:numId="11">
    <w:abstractNumId w:val="13"/>
  </w:num>
  <w:num w:numId="12">
    <w:abstractNumId w:val="7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6D"/>
    <w:rsid w:val="0001366D"/>
    <w:rsid w:val="000201C4"/>
    <w:rsid w:val="00022949"/>
    <w:rsid w:val="00030D25"/>
    <w:rsid w:val="00081F77"/>
    <w:rsid w:val="00084FD0"/>
    <w:rsid w:val="000A56B8"/>
    <w:rsid w:val="000B2061"/>
    <w:rsid w:val="00101241"/>
    <w:rsid w:val="00102104"/>
    <w:rsid w:val="00130256"/>
    <w:rsid w:val="00184420"/>
    <w:rsid w:val="00196D53"/>
    <w:rsid w:val="002322FF"/>
    <w:rsid w:val="00265A53"/>
    <w:rsid w:val="00266780"/>
    <w:rsid w:val="00275886"/>
    <w:rsid w:val="0027752B"/>
    <w:rsid w:val="0030649F"/>
    <w:rsid w:val="00384609"/>
    <w:rsid w:val="003A3803"/>
    <w:rsid w:val="003B29BE"/>
    <w:rsid w:val="00420C5A"/>
    <w:rsid w:val="00440939"/>
    <w:rsid w:val="0046790A"/>
    <w:rsid w:val="004A0A58"/>
    <w:rsid w:val="004A22C0"/>
    <w:rsid w:val="004A3F50"/>
    <w:rsid w:val="004A4168"/>
    <w:rsid w:val="004C428B"/>
    <w:rsid w:val="004D0753"/>
    <w:rsid w:val="00525D79"/>
    <w:rsid w:val="00623CC0"/>
    <w:rsid w:val="006261EC"/>
    <w:rsid w:val="0063749D"/>
    <w:rsid w:val="006B5F97"/>
    <w:rsid w:val="006C0228"/>
    <w:rsid w:val="006C2EB5"/>
    <w:rsid w:val="006E3925"/>
    <w:rsid w:val="00794E55"/>
    <w:rsid w:val="007D6056"/>
    <w:rsid w:val="00801371"/>
    <w:rsid w:val="00847A0F"/>
    <w:rsid w:val="00856565"/>
    <w:rsid w:val="008857C7"/>
    <w:rsid w:val="008C0EE2"/>
    <w:rsid w:val="00900FB8"/>
    <w:rsid w:val="00902D69"/>
    <w:rsid w:val="00926B29"/>
    <w:rsid w:val="0093551B"/>
    <w:rsid w:val="009459A8"/>
    <w:rsid w:val="00950176"/>
    <w:rsid w:val="00995FDC"/>
    <w:rsid w:val="00A06D03"/>
    <w:rsid w:val="00A51D79"/>
    <w:rsid w:val="00A5410E"/>
    <w:rsid w:val="00A842E1"/>
    <w:rsid w:val="00B9028E"/>
    <w:rsid w:val="00B9621F"/>
    <w:rsid w:val="00BB35E7"/>
    <w:rsid w:val="00BD7138"/>
    <w:rsid w:val="00C422BE"/>
    <w:rsid w:val="00CE41EB"/>
    <w:rsid w:val="00CF1C34"/>
    <w:rsid w:val="00D35513"/>
    <w:rsid w:val="00D6245B"/>
    <w:rsid w:val="00DA78D6"/>
    <w:rsid w:val="00DD480C"/>
    <w:rsid w:val="00DE3890"/>
    <w:rsid w:val="00F31669"/>
    <w:rsid w:val="00F4314C"/>
    <w:rsid w:val="00F55CD9"/>
    <w:rsid w:val="00FA185A"/>
    <w:rsid w:val="00FA4781"/>
    <w:rsid w:val="00FD25B4"/>
    <w:rsid w:val="00FE2FCA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B14FCB-B5BA-4989-A117-C75E9F79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6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66D"/>
    <w:pPr>
      <w:ind w:left="720"/>
      <w:contextualSpacing/>
    </w:pPr>
  </w:style>
  <w:style w:type="paragraph" w:styleId="a4">
    <w:name w:val="Balloon Text"/>
    <w:basedOn w:val="a"/>
    <w:link w:val="a5"/>
    <w:semiHidden/>
    <w:rsid w:val="0010210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1021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B3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5E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B3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5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1A6E-49C7-4ECA-A64C-A8EBF5E4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2022-08-30T07:39:00Z</cp:lastPrinted>
  <dcterms:created xsi:type="dcterms:W3CDTF">2022-12-16T10:08:00Z</dcterms:created>
  <dcterms:modified xsi:type="dcterms:W3CDTF">2022-12-16T10:08:00Z</dcterms:modified>
</cp:coreProperties>
</file>