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B4" w:rsidRPr="00712AB6" w:rsidRDefault="00342869" w:rsidP="0034286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</w:t>
      </w:r>
    </w:p>
    <w:p w:rsidR="00EE33B4" w:rsidRPr="00712AB6" w:rsidRDefault="00EE33B4" w:rsidP="00342869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12AB6">
        <w:rPr>
          <w:rFonts w:ascii="Times New Roman" w:hAnsi="Times New Roman"/>
          <w:b/>
          <w:sz w:val="24"/>
          <w:szCs w:val="24"/>
        </w:rPr>
        <w:t xml:space="preserve">на присвоение статуса </w:t>
      </w:r>
      <w:proofErr w:type="spellStart"/>
      <w:r w:rsidRPr="00712AB6">
        <w:rPr>
          <w:rFonts w:ascii="Times New Roman" w:hAnsi="Times New Roman"/>
          <w:b/>
          <w:sz w:val="24"/>
          <w:szCs w:val="24"/>
        </w:rPr>
        <w:t>стажировочной</w:t>
      </w:r>
      <w:proofErr w:type="spellEnd"/>
      <w:r w:rsidRPr="00712AB6">
        <w:rPr>
          <w:rFonts w:ascii="Times New Roman" w:hAnsi="Times New Roman"/>
          <w:b/>
          <w:sz w:val="24"/>
          <w:szCs w:val="24"/>
        </w:rPr>
        <w:t xml:space="preserve"> площадки Научно-методического центра сопровождения педагогических работников</w:t>
      </w:r>
      <w:r w:rsidRPr="00712AB6">
        <w:rPr>
          <w:rFonts w:ascii="Times New Roman" w:hAnsi="Times New Roman"/>
          <w:b/>
          <w:sz w:val="24"/>
          <w:szCs w:val="24"/>
        </w:rPr>
        <w:br/>
      </w:r>
    </w:p>
    <w:p w:rsidR="00EE33B4" w:rsidRPr="00712AB6" w:rsidRDefault="00EE33B4" w:rsidP="00EE33B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EE33B4" w:rsidRPr="00712AB6" w:rsidRDefault="00EE33B4" w:rsidP="00EE33B4">
      <w:pPr>
        <w:numPr>
          <w:ilvl w:val="0"/>
          <w:numId w:val="10"/>
        </w:numPr>
        <w:spacing w:after="0" w:line="360" w:lineRule="auto"/>
        <w:ind w:leftChars="125" w:left="275" w:firstLine="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712AB6">
        <w:rPr>
          <w:rFonts w:ascii="Times New Roman" w:hAnsi="Times New Roman"/>
          <w:b/>
          <w:sz w:val="24"/>
          <w:szCs w:val="24"/>
        </w:rPr>
        <w:t>Контактные данные образовательной организации</w:t>
      </w:r>
    </w:p>
    <w:p w:rsidR="00EE33B4" w:rsidRPr="00712AB6" w:rsidRDefault="00EE33B4" w:rsidP="00EE33B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AB6">
        <w:rPr>
          <w:rFonts w:ascii="Times New Roman" w:hAnsi="Times New Roman"/>
          <w:sz w:val="24"/>
          <w:szCs w:val="24"/>
        </w:rPr>
        <w:t>Полное наименование образовательной организации______________________________________</w:t>
      </w:r>
    </w:p>
    <w:p w:rsidR="00EE33B4" w:rsidRPr="00712AB6" w:rsidRDefault="00EE33B4" w:rsidP="00EE33B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AB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E33B4" w:rsidRPr="00712AB6" w:rsidRDefault="00EE33B4" w:rsidP="00EE33B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AB6">
        <w:rPr>
          <w:rFonts w:ascii="Times New Roman" w:hAnsi="Times New Roman"/>
          <w:sz w:val="24"/>
          <w:szCs w:val="24"/>
        </w:rPr>
        <w:t>Адрес образовательной организации (с указанием индекса, области, края и т.д.) __________________________________________________________________________________</w:t>
      </w:r>
    </w:p>
    <w:p w:rsidR="00EE33B4" w:rsidRPr="00712AB6" w:rsidRDefault="00EE33B4" w:rsidP="00EE33B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AB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E33B4" w:rsidRPr="00712AB6" w:rsidRDefault="00EE33B4" w:rsidP="00EE33B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AB6">
        <w:rPr>
          <w:rFonts w:ascii="Times New Roman" w:hAnsi="Times New Roman"/>
          <w:sz w:val="24"/>
          <w:szCs w:val="24"/>
        </w:rPr>
        <w:t>Ф.И.О. контактного лица_____________________________________________________________</w:t>
      </w:r>
    </w:p>
    <w:p w:rsidR="00EE33B4" w:rsidRPr="00712AB6" w:rsidRDefault="007531F1" w:rsidP="00EE33B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="00EE33B4" w:rsidRPr="00712AB6">
        <w:rPr>
          <w:rFonts w:ascii="Times New Roman" w:hAnsi="Times New Roman"/>
          <w:sz w:val="24"/>
          <w:szCs w:val="24"/>
        </w:rPr>
        <w:t xml:space="preserve">елефон: </w:t>
      </w:r>
      <w:r w:rsidR="00EE33B4" w:rsidRPr="00E06AC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E33B4" w:rsidRPr="00712AB6" w:rsidRDefault="00EE33B4" w:rsidP="00EE33B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AB6">
        <w:rPr>
          <w:rFonts w:ascii="Times New Roman" w:hAnsi="Times New Roman"/>
          <w:sz w:val="24"/>
          <w:szCs w:val="24"/>
          <w:lang w:val="en-US"/>
        </w:rPr>
        <w:t>Email</w:t>
      </w:r>
      <w:r w:rsidRPr="00712AB6">
        <w:rPr>
          <w:rFonts w:ascii="Times New Roman" w:hAnsi="Times New Roman"/>
          <w:sz w:val="24"/>
          <w:szCs w:val="24"/>
        </w:rPr>
        <w:t>: _____________________________________________________________________________</w:t>
      </w:r>
    </w:p>
    <w:p w:rsidR="00EE33B4" w:rsidRPr="00712AB6" w:rsidRDefault="00EE33B4" w:rsidP="00EE33B4">
      <w:pPr>
        <w:spacing w:after="0" w:line="240" w:lineRule="auto"/>
        <w:ind w:leftChars="709" w:left="156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EE33B4" w:rsidRPr="00712AB6" w:rsidRDefault="00EE33B4" w:rsidP="00EE33B4">
      <w:pPr>
        <w:numPr>
          <w:ilvl w:val="0"/>
          <w:numId w:val="10"/>
        </w:numPr>
        <w:spacing w:after="0" w:line="360" w:lineRule="auto"/>
        <w:ind w:leftChars="125" w:left="275" w:firstLine="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712AB6">
        <w:rPr>
          <w:rFonts w:ascii="Times New Roman" w:hAnsi="Times New Roman"/>
          <w:b/>
          <w:sz w:val="24"/>
          <w:szCs w:val="24"/>
        </w:rPr>
        <w:t>Основные направления передового опыта в образовательной организации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288"/>
        <w:gridCol w:w="3607"/>
      </w:tblGrid>
      <w:tr w:rsidR="00EE33B4" w:rsidRPr="005C636D" w:rsidTr="00606E9D">
        <w:trPr>
          <w:trHeight w:val="1642"/>
        </w:trPr>
        <w:tc>
          <w:tcPr>
            <w:tcW w:w="1584" w:type="pct"/>
            <w:shd w:val="clear" w:color="auto" w:fill="auto"/>
          </w:tcPr>
          <w:p w:rsidR="00EE33B4" w:rsidRPr="005C636D" w:rsidRDefault="00EE33B4" w:rsidP="0060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6D">
              <w:rPr>
                <w:rFonts w:ascii="Times New Roman" w:eastAsia="Times New Roman" w:hAnsi="Times New Roman"/>
                <w:sz w:val="24"/>
                <w:szCs w:val="24"/>
              </w:rPr>
              <w:t>Направление совместной деятельности</w:t>
            </w:r>
          </w:p>
        </w:tc>
        <w:tc>
          <w:tcPr>
            <w:tcW w:w="1629" w:type="pct"/>
            <w:shd w:val="clear" w:color="auto" w:fill="auto"/>
          </w:tcPr>
          <w:p w:rsidR="00EE33B4" w:rsidRPr="005C636D" w:rsidRDefault="00EE33B4" w:rsidP="0060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6D">
              <w:rPr>
                <w:rFonts w:ascii="Times New Roman" w:eastAsia="Times New Roman" w:hAnsi="Times New Roman"/>
                <w:sz w:val="24"/>
                <w:szCs w:val="24"/>
              </w:rPr>
              <w:t>Уникальность передового опыта организации в рамках направления совместной деятельности</w:t>
            </w:r>
          </w:p>
        </w:tc>
        <w:tc>
          <w:tcPr>
            <w:tcW w:w="1787" w:type="pct"/>
            <w:shd w:val="clear" w:color="auto" w:fill="auto"/>
          </w:tcPr>
          <w:p w:rsidR="00EE33B4" w:rsidRPr="005C636D" w:rsidRDefault="00EE33B4" w:rsidP="0060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6D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Материалы, подтверждающие уникальность (список научных статей работников образовательной организации, наличие статуса </w:t>
            </w:r>
            <w:r w:rsidR="00E36F11" w:rsidRPr="005C636D">
              <w:rPr>
                <w:rFonts w:ascii="Times New Roman" w:eastAsia="Times New Roman" w:hAnsi="Times New Roman"/>
                <w:sz w:val="24"/>
                <w:szCs w:val="24"/>
              </w:rPr>
              <w:t>Федеральной инновационной площадки</w:t>
            </w:r>
            <w:r w:rsidRPr="005C636D">
              <w:rPr>
                <w:rFonts w:ascii="Times New Roman" w:eastAsia="Times New Roman" w:hAnsi="Times New Roman"/>
                <w:sz w:val="24"/>
                <w:szCs w:val="24"/>
              </w:rPr>
              <w:t>, мероприятия регионального масштаба, ссылка на стратегию развития организации и др.)</w:t>
            </w:r>
          </w:p>
        </w:tc>
      </w:tr>
      <w:tr w:rsidR="00EE33B4" w:rsidRPr="00712AB6" w:rsidTr="00606E9D">
        <w:tc>
          <w:tcPr>
            <w:tcW w:w="1584" w:type="pct"/>
            <w:shd w:val="clear" w:color="auto" w:fill="auto"/>
          </w:tcPr>
          <w:p w:rsidR="00EE33B4" w:rsidRPr="00712AB6" w:rsidRDefault="00EE33B4" w:rsidP="00EE33B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B6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методы и методики эффективного взаимодействия педагога с семьей обучающегося</w:t>
            </w:r>
          </w:p>
        </w:tc>
        <w:tc>
          <w:tcPr>
            <w:tcW w:w="1629" w:type="pct"/>
            <w:shd w:val="clear" w:color="auto" w:fill="auto"/>
          </w:tcPr>
          <w:p w:rsidR="00EE33B4" w:rsidRPr="00712AB6" w:rsidRDefault="00EE33B4" w:rsidP="00606E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pct"/>
            <w:shd w:val="clear" w:color="auto" w:fill="auto"/>
          </w:tcPr>
          <w:p w:rsidR="00EE33B4" w:rsidRPr="00E36F11" w:rsidRDefault="00EE33B4" w:rsidP="00606E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3B4" w:rsidRPr="00712AB6" w:rsidTr="00606E9D">
        <w:tc>
          <w:tcPr>
            <w:tcW w:w="1584" w:type="pct"/>
            <w:shd w:val="clear" w:color="auto" w:fill="auto"/>
          </w:tcPr>
          <w:p w:rsidR="00EE33B4" w:rsidRPr="00712AB6" w:rsidRDefault="00EE33B4" w:rsidP="00EE33B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B6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инструменты инклюзивного образования</w:t>
            </w:r>
          </w:p>
        </w:tc>
        <w:tc>
          <w:tcPr>
            <w:tcW w:w="1629" w:type="pct"/>
            <w:shd w:val="clear" w:color="auto" w:fill="auto"/>
          </w:tcPr>
          <w:p w:rsidR="00EE33B4" w:rsidRPr="00712AB6" w:rsidRDefault="00EE33B4" w:rsidP="00606E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pct"/>
            <w:shd w:val="clear" w:color="auto" w:fill="auto"/>
          </w:tcPr>
          <w:p w:rsidR="00EE33B4" w:rsidRPr="00E36F11" w:rsidRDefault="00EE33B4" w:rsidP="00606E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3B4" w:rsidRPr="00712AB6" w:rsidTr="00606E9D">
        <w:tc>
          <w:tcPr>
            <w:tcW w:w="1584" w:type="pct"/>
            <w:shd w:val="clear" w:color="auto" w:fill="auto"/>
          </w:tcPr>
          <w:p w:rsidR="00EE33B4" w:rsidRPr="00712AB6" w:rsidRDefault="00EE33B4" w:rsidP="00EE33B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B6">
              <w:rPr>
                <w:rFonts w:ascii="Times New Roman" w:eastAsia="Times New Roman" w:hAnsi="Times New Roman"/>
                <w:sz w:val="24"/>
                <w:szCs w:val="24"/>
              </w:rPr>
              <w:t>Научно-методическая поддержка развития проектной и исследовательской культуры педагога и обучающихся</w:t>
            </w:r>
          </w:p>
        </w:tc>
        <w:tc>
          <w:tcPr>
            <w:tcW w:w="1629" w:type="pct"/>
            <w:shd w:val="clear" w:color="auto" w:fill="auto"/>
          </w:tcPr>
          <w:p w:rsidR="00EE33B4" w:rsidRPr="00712AB6" w:rsidRDefault="00EE33B4" w:rsidP="00606E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pct"/>
            <w:shd w:val="clear" w:color="auto" w:fill="auto"/>
          </w:tcPr>
          <w:p w:rsidR="00EE33B4" w:rsidRPr="00E36F11" w:rsidRDefault="00EE33B4" w:rsidP="00606E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33B4" w:rsidRPr="00712AB6" w:rsidRDefault="00EE33B4" w:rsidP="00EE33B4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A554A4" w:rsidRDefault="00A554A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4A4" w:rsidRPr="00DC5ADE" w:rsidRDefault="00A554A4" w:rsidP="00A554A4">
      <w:pPr>
        <w:tabs>
          <w:tab w:val="left" w:pos="0"/>
        </w:tabs>
        <w:spacing w:after="0" w:line="240" w:lineRule="auto"/>
        <w:ind w:leftChars="125" w:left="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Опыт совместной </w:t>
      </w:r>
      <w:r w:rsidR="00D33D62">
        <w:rPr>
          <w:rFonts w:ascii="Times New Roman" w:hAnsi="Times New Roman"/>
          <w:b/>
          <w:sz w:val="24"/>
          <w:szCs w:val="24"/>
        </w:rPr>
        <w:t>деятельности</w:t>
      </w:r>
      <w:r w:rsidRPr="00DC5ADE">
        <w:rPr>
          <w:rFonts w:ascii="Times New Roman" w:hAnsi="Times New Roman"/>
          <w:b/>
          <w:sz w:val="24"/>
          <w:szCs w:val="24"/>
        </w:rPr>
        <w:t xml:space="preserve"> </w:t>
      </w:r>
      <w:r w:rsidRPr="00712AB6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A554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ТГПУ за 2022-2023 гг</w:t>
      </w:r>
      <w:r w:rsidR="00D56BBD">
        <w:rPr>
          <w:rFonts w:ascii="Times New Roman" w:hAnsi="Times New Roman"/>
          <w:b/>
          <w:sz w:val="24"/>
          <w:szCs w:val="24"/>
        </w:rPr>
        <w:t>.</w:t>
      </w:r>
    </w:p>
    <w:p w:rsidR="00A554A4" w:rsidRPr="00DC5ADE" w:rsidRDefault="00A554A4" w:rsidP="00A554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158"/>
        <w:gridCol w:w="2258"/>
        <w:gridCol w:w="1626"/>
        <w:gridCol w:w="2111"/>
      </w:tblGrid>
      <w:tr w:rsidR="00A554A4" w:rsidRPr="00DC5ADE" w:rsidTr="005C3A91">
        <w:trPr>
          <w:trHeight w:val="643"/>
        </w:trPr>
        <w:tc>
          <w:tcPr>
            <w:tcW w:w="2932" w:type="dxa"/>
            <w:shd w:val="clear" w:color="auto" w:fill="auto"/>
            <w:vAlign w:val="center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</w:t>
            </w:r>
            <w:r w:rsidRPr="00DC5ADE">
              <w:rPr>
                <w:rFonts w:ascii="Times New Roman" w:eastAsia="Times New Roman" w:hAnsi="Times New Roman"/>
                <w:b/>
              </w:rPr>
              <w:t xml:space="preserve"> совместной деятельности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554A4" w:rsidRPr="004D173D" w:rsidRDefault="00A554A4" w:rsidP="005C3A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Наименование совместной </w:t>
            </w:r>
            <w:r w:rsidR="00D33D62" w:rsidRPr="00D33D62">
              <w:rPr>
                <w:rFonts w:ascii="Times New Roman" w:eastAsia="Times New Roman" w:hAnsi="Times New Roman"/>
                <w:b/>
              </w:rPr>
              <w:t>деятельности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54A4" w:rsidRPr="004D173D" w:rsidRDefault="00A554A4" w:rsidP="005C3A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Соответствие тематическому направлению работы Научно-методического центра</w:t>
            </w:r>
            <w:r>
              <w:rPr>
                <w:rStyle w:val="ac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Сроки проведения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21DDD">
              <w:rPr>
                <w:rFonts w:ascii="Times New Roman" w:eastAsia="Times New Roman" w:hAnsi="Times New Roman"/>
                <w:b/>
              </w:rPr>
              <w:t>Результаты (количество участников, географический охват,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021DDD">
              <w:rPr>
                <w:rFonts w:ascii="Times New Roman" w:eastAsia="Times New Roman" w:hAnsi="Times New Roman"/>
                <w:b/>
              </w:rPr>
              <w:t>издание пособия или сборника и др.)</w:t>
            </w:r>
          </w:p>
        </w:tc>
      </w:tr>
      <w:tr w:rsidR="00A554A4" w:rsidRPr="00DC5ADE" w:rsidTr="005C3A91">
        <w:tc>
          <w:tcPr>
            <w:tcW w:w="2932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</w:t>
            </w:r>
          </w:p>
        </w:tc>
        <w:tc>
          <w:tcPr>
            <w:tcW w:w="3441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2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54A4" w:rsidRPr="00DC5ADE" w:rsidTr="005C3A91">
        <w:tc>
          <w:tcPr>
            <w:tcW w:w="2932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Научно-методические и учебно-методические разработки</w:t>
            </w:r>
          </w:p>
        </w:tc>
        <w:tc>
          <w:tcPr>
            <w:tcW w:w="3441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2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A554A4" w:rsidRPr="00DC5ADE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54A4" w:rsidRPr="00EB662B" w:rsidTr="005C3A91">
        <w:tc>
          <w:tcPr>
            <w:tcW w:w="2932" w:type="dxa"/>
            <w:shd w:val="clear" w:color="auto" w:fill="auto"/>
          </w:tcPr>
          <w:p w:rsidR="00A554A4" w:rsidRPr="00F60DE5" w:rsidRDefault="00A554A4" w:rsidP="005C3A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60DE5">
              <w:rPr>
                <w:rFonts w:ascii="Times New Roman" w:eastAsia="Times New Roman" w:hAnsi="Times New Roman"/>
              </w:rPr>
              <w:t>Сетевые курсы повышения квалификации</w:t>
            </w:r>
          </w:p>
        </w:tc>
        <w:tc>
          <w:tcPr>
            <w:tcW w:w="3441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2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54A4" w:rsidRPr="00EB662B" w:rsidTr="005C3A91">
        <w:tc>
          <w:tcPr>
            <w:tcW w:w="2932" w:type="dxa"/>
            <w:shd w:val="clear" w:color="auto" w:fill="auto"/>
          </w:tcPr>
          <w:p w:rsidR="00A554A4" w:rsidRPr="00F60DE5" w:rsidRDefault="00A554A4" w:rsidP="005C3A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Иное</w:t>
            </w:r>
          </w:p>
        </w:tc>
        <w:tc>
          <w:tcPr>
            <w:tcW w:w="3441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2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A554A4" w:rsidRPr="00EB662B" w:rsidRDefault="00A554A4" w:rsidP="005C3A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554A4" w:rsidRDefault="00A554A4" w:rsidP="00A554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4A4" w:rsidRDefault="00A554A4" w:rsidP="00A554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3B4" w:rsidRPr="00712AB6" w:rsidRDefault="00EE33B4" w:rsidP="00EE33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E33B4" w:rsidRPr="00712AB6" w:rsidRDefault="00EE33B4" w:rsidP="00EE33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2AB6">
        <w:rPr>
          <w:rFonts w:ascii="Times New Roman" w:hAnsi="Times New Roman"/>
          <w:sz w:val="24"/>
          <w:szCs w:val="24"/>
        </w:rPr>
        <w:t xml:space="preserve">Директор (название </w:t>
      </w:r>
      <w:proofErr w:type="gramStart"/>
      <w:r w:rsidRPr="00712AB6">
        <w:rPr>
          <w:rFonts w:ascii="Times New Roman" w:hAnsi="Times New Roman"/>
          <w:sz w:val="24"/>
          <w:szCs w:val="24"/>
        </w:rPr>
        <w:t xml:space="preserve">ОО)   </w:t>
      </w:r>
      <w:proofErr w:type="gramEnd"/>
      <w:r w:rsidRPr="00712AB6">
        <w:rPr>
          <w:rFonts w:ascii="Times New Roman" w:hAnsi="Times New Roman"/>
          <w:sz w:val="24"/>
          <w:szCs w:val="24"/>
        </w:rPr>
        <w:t xml:space="preserve">                  _____________________                     Ф.И.О</w:t>
      </w:r>
    </w:p>
    <w:p w:rsidR="00EE33B4" w:rsidRPr="00624F75" w:rsidRDefault="00EE33B4" w:rsidP="00EE33B4">
      <w:pPr>
        <w:spacing w:after="0" w:line="240" w:lineRule="auto"/>
        <w:ind w:left="4813" w:firstLine="143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12AB6">
        <w:rPr>
          <w:rFonts w:ascii="Times New Roman" w:hAnsi="Times New Roman"/>
          <w:sz w:val="24"/>
          <w:szCs w:val="24"/>
          <w:vertAlign w:val="subscript"/>
        </w:rPr>
        <w:t>(подпись)</w:t>
      </w:r>
    </w:p>
    <w:p w:rsidR="00EE33B4" w:rsidRDefault="00EE33B4" w:rsidP="00081F77">
      <w:pPr>
        <w:spacing w:after="0" w:line="480" w:lineRule="auto"/>
        <w:ind w:leftChars="125" w:left="275"/>
        <w:jc w:val="right"/>
        <w:rPr>
          <w:rFonts w:ascii="Times New Roman" w:hAnsi="Times New Roman"/>
          <w:sz w:val="24"/>
          <w:szCs w:val="24"/>
        </w:rPr>
      </w:pPr>
    </w:p>
    <w:p w:rsidR="00081F77" w:rsidRDefault="00081F77" w:rsidP="00A554A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81F77" w:rsidSect="00BB35E7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5D" w:rsidRDefault="0002035D" w:rsidP="00BB35E7">
      <w:pPr>
        <w:spacing w:after="0" w:line="240" w:lineRule="auto"/>
      </w:pPr>
      <w:r>
        <w:separator/>
      </w:r>
    </w:p>
  </w:endnote>
  <w:endnote w:type="continuationSeparator" w:id="0">
    <w:p w:rsidR="0002035D" w:rsidRDefault="0002035D" w:rsidP="00BB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5D" w:rsidRDefault="0002035D" w:rsidP="00BB35E7">
      <w:pPr>
        <w:spacing w:after="0" w:line="240" w:lineRule="auto"/>
      </w:pPr>
      <w:r>
        <w:separator/>
      </w:r>
    </w:p>
  </w:footnote>
  <w:footnote w:type="continuationSeparator" w:id="0">
    <w:p w:rsidR="0002035D" w:rsidRDefault="0002035D" w:rsidP="00BB35E7">
      <w:pPr>
        <w:spacing w:after="0" w:line="240" w:lineRule="auto"/>
      </w:pPr>
      <w:r>
        <w:continuationSeparator/>
      </w:r>
    </w:p>
  </w:footnote>
  <w:footnote w:id="1">
    <w:p w:rsidR="00A554A4" w:rsidRPr="00E83D29" w:rsidRDefault="00A554A4" w:rsidP="00A554A4">
      <w:pPr>
        <w:pStyle w:val="aa"/>
        <w:spacing w:after="0"/>
        <w:rPr>
          <w:rFonts w:ascii="Times New Roman" w:hAnsi="Times New Roman" w:cs="Times New Roman"/>
        </w:rPr>
      </w:pPr>
      <w:r w:rsidRPr="00E83D29">
        <w:rPr>
          <w:rStyle w:val="ac"/>
          <w:rFonts w:ascii="Times New Roman" w:hAnsi="Times New Roman" w:cs="Times New Roman"/>
        </w:rPr>
        <w:footnoteRef/>
      </w:r>
      <w:r w:rsidRPr="00E83D29">
        <w:rPr>
          <w:rFonts w:ascii="Times New Roman" w:hAnsi="Times New Roman" w:cs="Times New Roman"/>
        </w:rPr>
        <w:t xml:space="preserve"> 1.</w:t>
      </w:r>
      <w:r w:rsidRPr="00E83D29">
        <w:rPr>
          <w:rFonts w:ascii="Times New Roman" w:hAnsi="Times New Roman" w:cs="Times New Roman"/>
        </w:rPr>
        <w:tab/>
        <w:t>Психолого-педагогические методы и методики эффективного взаимодействия педагога с семьей обучающегося</w:t>
      </w:r>
    </w:p>
    <w:p w:rsidR="00A554A4" w:rsidRPr="00E83D29" w:rsidRDefault="00A554A4" w:rsidP="00A554A4">
      <w:pPr>
        <w:pStyle w:val="aa"/>
        <w:spacing w:after="0"/>
        <w:rPr>
          <w:rFonts w:ascii="Times New Roman" w:hAnsi="Times New Roman" w:cs="Times New Roman"/>
        </w:rPr>
      </w:pPr>
      <w:r w:rsidRPr="00E83D29">
        <w:rPr>
          <w:rFonts w:ascii="Times New Roman" w:hAnsi="Times New Roman" w:cs="Times New Roman"/>
        </w:rPr>
        <w:t>2.</w:t>
      </w:r>
      <w:r w:rsidRPr="00E83D29">
        <w:rPr>
          <w:rFonts w:ascii="Times New Roman" w:hAnsi="Times New Roman" w:cs="Times New Roman"/>
        </w:rPr>
        <w:tab/>
        <w:t>Психолого-педагогические инструменты инклюзивного образования</w:t>
      </w:r>
    </w:p>
    <w:p w:rsidR="00A554A4" w:rsidRPr="00E83D29" w:rsidRDefault="00A554A4" w:rsidP="00A554A4">
      <w:pPr>
        <w:pStyle w:val="aa"/>
        <w:spacing w:after="0"/>
        <w:rPr>
          <w:rFonts w:ascii="Times New Roman" w:hAnsi="Times New Roman" w:cs="Times New Roman"/>
        </w:rPr>
      </w:pPr>
      <w:r w:rsidRPr="00E83D29">
        <w:rPr>
          <w:rFonts w:ascii="Times New Roman" w:hAnsi="Times New Roman" w:cs="Times New Roman"/>
        </w:rPr>
        <w:t>3.</w:t>
      </w:r>
      <w:r w:rsidRPr="00E83D29">
        <w:rPr>
          <w:rFonts w:ascii="Times New Roman" w:hAnsi="Times New Roman" w:cs="Times New Roman"/>
        </w:rPr>
        <w:tab/>
        <w:t>Научно-методическая поддержка развития проектной и исследовательской культуры педагога и обучающихся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E7" w:rsidRPr="00BB35E7" w:rsidRDefault="00BB35E7" w:rsidP="00BB35E7">
    <w:pPr>
      <w:pStyle w:val="a6"/>
      <w:rPr>
        <w:color w:val="000000" w:themeColor="text1"/>
      </w:rPr>
    </w:pPr>
  </w:p>
  <w:p w:rsidR="00BB35E7" w:rsidRDefault="00BB35E7" w:rsidP="00BB35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5" w15:restartNumberingAfterBreak="0">
    <w:nsid w:val="16211636"/>
    <w:multiLevelType w:val="hybridMultilevel"/>
    <w:tmpl w:val="CF96330E"/>
    <w:lvl w:ilvl="0" w:tplc="5D7E2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064B"/>
    <w:multiLevelType w:val="singleLevel"/>
    <w:tmpl w:val="2326B6DA"/>
    <w:lvl w:ilvl="0">
      <w:start w:val="1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7E283C"/>
    <w:multiLevelType w:val="multilevel"/>
    <w:tmpl w:val="0D3E7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22F86"/>
    <w:multiLevelType w:val="multilevel"/>
    <w:tmpl w:val="BF28F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E15714"/>
    <w:multiLevelType w:val="multilevel"/>
    <w:tmpl w:val="AC944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39830503"/>
    <w:multiLevelType w:val="hybridMultilevel"/>
    <w:tmpl w:val="19F6730A"/>
    <w:lvl w:ilvl="0" w:tplc="447E198A">
      <w:numFmt w:val="bullet"/>
      <w:lvlText w:val="•"/>
      <w:lvlJc w:val="left"/>
      <w:pPr>
        <w:ind w:left="6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5C683E57"/>
    <w:multiLevelType w:val="hybridMultilevel"/>
    <w:tmpl w:val="A190B578"/>
    <w:lvl w:ilvl="0" w:tplc="8F94ADDA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2" w15:restartNumberingAfterBreak="0">
    <w:nsid w:val="5C93347A"/>
    <w:multiLevelType w:val="hybridMultilevel"/>
    <w:tmpl w:val="F1446200"/>
    <w:lvl w:ilvl="0" w:tplc="238294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44A42E2"/>
    <w:multiLevelType w:val="hybridMultilevel"/>
    <w:tmpl w:val="79A8C770"/>
    <w:lvl w:ilvl="0" w:tplc="148A6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28608D"/>
    <w:multiLevelType w:val="hybridMultilevel"/>
    <w:tmpl w:val="F1446200"/>
    <w:lvl w:ilvl="0" w:tplc="238294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6D"/>
    <w:rsid w:val="0001366D"/>
    <w:rsid w:val="000201C4"/>
    <w:rsid w:val="0002035D"/>
    <w:rsid w:val="00030D25"/>
    <w:rsid w:val="00033806"/>
    <w:rsid w:val="00081F77"/>
    <w:rsid w:val="00084FD0"/>
    <w:rsid w:val="000A56B8"/>
    <w:rsid w:val="000B2061"/>
    <w:rsid w:val="000B7F99"/>
    <w:rsid w:val="000D4898"/>
    <w:rsid w:val="00101241"/>
    <w:rsid w:val="00102104"/>
    <w:rsid w:val="00130256"/>
    <w:rsid w:val="00184420"/>
    <w:rsid w:val="0019264F"/>
    <w:rsid w:val="00196D53"/>
    <w:rsid w:val="001B3F5E"/>
    <w:rsid w:val="001B571C"/>
    <w:rsid w:val="001D4BB2"/>
    <w:rsid w:val="001E32A0"/>
    <w:rsid w:val="00206957"/>
    <w:rsid w:val="002322FF"/>
    <w:rsid w:val="00265A53"/>
    <w:rsid w:val="00266780"/>
    <w:rsid w:val="00274570"/>
    <w:rsid w:val="00275886"/>
    <w:rsid w:val="00276DFE"/>
    <w:rsid w:val="0027752B"/>
    <w:rsid w:val="002B0302"/>
    <w:rsid w:val="002F7C87"/>
    <w:rsid w:val="0030649F"/>
    <w:rsid w:val="00342869"/>
    <w:rsid w:val="00374D09"/>
    <w:rsid w:val="00380810"/>
    <w:rsid w:val="00384609"/>
    <w:rsid w:val="003A2959"/>
    <w:rsid w:val="003A3803"/>
    <w:rsid w:val="003B29BE"/>
    <w:rsid w:val="003F2B7C"/>
    <w:rsid w:val="00420C5A"/>
    <w:rsid w:val="00440939"/>
    <w:rsid w:val="00444413"/>
    <w:rsid w:val="0046790A"/>
    <w:rsid w:val="004A0A58"/>
    <w:rsid w:val="004A22C0"/>
    <w:rsid w:val="004A3F50"/>
    <w:rsid w:val="004A4168"/>
    <w:rsid w:val="004C428B"/>
    <w:rsid w:val="004D0753"/>
    <w:rsid w:val="004D295F"/>
    <w:rsid w:val="00525D79"/>
    <w:rsid w:val="00552918"/>
    <w:rsid w:val="005C636D"/>
    <w:rsid w:val="00623CC0"/>
    <w:rsid w:val="0062593D"/>
    <w:rsid w:val="006261EC"/>
    <w:rsid w:val="0062681C"/>
    <w:rsid w:val="0063749D"/>
    <w:rsid w:val="00666D93"/>
    <w:rsid w:val="006B5F97"/>
    <w:rsid w:val="006C0228"/>
    <w:rsid w:val="006C2EB5"/>
    <w:rsid w:val="006E3925"/>
    <w:rsid w:val="006F2B1A"/>
    <w:rsid w:val="006F5735"/>
    <w:rsid w:val="00706740"/>
    <w:rsid w:val="00712AB6"/>
    <w:rsid w:val="007531F1"/>
    <w:rsid w:val="00786D78"/>
    <w:rsid w:val="00794E55"/>
    <w:rsid w:val="007D6056"/>
    <w:rsid w:val="00801371"/>
    <w:rsid w:val="008148AF"/>
    <w:rsid w:val="00850476"/>
    <w:rsid w:val="00856565"/>
    <w:rsid w:val="008857C7"/>
    <w:rsid w:val="008C0EE2"/>
    <w:rsid w:val="008E4D1A"/>
    <w:rsid w:val="008F07D9"/>
    <w:rsid w:val="00900FB8"/>
    <w:rsid w:val="00902D69"/>
    <w:rsid w:val="00913E0E"/>
    <w:rsid w:val="00926B29"/>
    <w:rsid w:val="0093551B"/>
    <w:rsid w:val="00937D52"/>
    <w:rsid w:val="009459A8"/>
    <w:rsid w:val="00950176"/>
    <w:rsid w:val="00955D08"/>
    <w:rsid w:val="00995FDC"/>
    <w:rsid w:val="00A06D03"/>
    <w:rsid w:val="00A51D79"/>
    <w:rsid w:val="00A5410E"/>
    <w:rsid w:val="00A554A4"/>
    <w:rsid w:val="00A842E1"/>
    <w:rsid w:val="00AC2F23"/>
    <w:rsid w:val="00B028D8"/>
    <w:rsid w:val="00B9028E"/>
    <w:rsid w:val="00B9621F"/>
    <w:rsid w:val="00BB1980"/>
    <w:rsid w:val="00BB35E7"/>
    <w:rsid w:val="00BD7138"/>
    <w:rsid w:val="00BE0D9E"/>
    <w:rsid w:val="00C35350"/>
    <w:rsid w:val="00C422BE"/>
    <w:rsid w:val="00C72EBB"/>
    <w:rsid w:val="00C82A04"/>
    <w:rsid w:val="00CB3E8E"/>
    <w:rsid w:val="00CE41EB"/>
    <w:rsid w:val="00CE54E8"/>
    <w:rsid w:val="00CF1C34"/>
    <w:rsid w:val="00D242B6"/>
    <w:rsid w:val="00D33D62"/>
    <w:rsid w:val="00D35513"/>
    <w:rsid w:val="00D56BBD"/>
    <w:rsid w:val="00D6245B"/>
    <w:rsid w:val="00D64442"/>
    <w:rsid w:val="00D74A9E"/>
    <w:rsid w:val="00DA78D6"/>
    <w:rsid w:val="00DB2EFA"/>
    <w:rsid w:val="00DD480C"/>
    <w:rsid w:val="00DE3890"/>
    <w:rsid w:val="00DE668F"/>
    <w:rsid w:val="00E06AC8"/>
    <w:rsid w:val="00E36F11"/>
    <w:rsid w:val="00E95BA9"/>
    <w:rsid w:val="00EE33B4"/>
    <w:rsid w:val="00EF7AE8"/>
    <w:rsid w:val="00F31669"/>
    <w:rsid w:val="00F4314C"/>
    <w:rsid w:val="00F55CD9"/>
    <w:rsid w:val="00FA185A"/>
    <w:rsid w:val="00FA4781"/>
    <w:rsid w:val="00FB155E"/>
    <w:rsid w:val="00FD25B4"/>
    <w:rsid w:val="00FE2FCA"/>
    <w:rsid w:val="00FF359F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0C624-4CF5-40DA-8FAB-D0AFEA58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6D"/>
    <w:pPr>
      <w:ind w:left="720"/>
      <w:contextualSpacing/>
    </w:pPr>
  </w:style>
  <w:style w:type="paragraph" w:styleId="a4">
    <w:name w:val="Balloon Text"/>
    <w:basedOn w:val="a"/>
    <w:link w:val="a5"/>
    <w:semiHidden/>
    <w:rsid w:val="001021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02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E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A554A4"/>
    <w:pPr>
      <w:suppressAutoHyphens/>
    </w:pPr>
    <w:rPr>
      <w:rFonts w:cs="Calibri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A554A4"/>
    <w:rPr>
      <w:rFonts w:ascii="Calibri" w:eastAsia="Calibri" w:hAnsi="Calibri" w:cs="Calibri"/>
      <w:sz w:val="20"/>
      <w:szCs w:val="20"/>
      <w:lang w:eastAsia="zh-CN"/>
    </w:rPr>
  </w:style>
  <w:style w:type="character" w:styleId="ac">
    <w:name w:val="footnote reference"/>
    <w:uiPriority w:val="99"/>
    <w:semiHidden/>
    <w:unhideWhenUsed/>
    <w:rsid w:val="00A55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5EF6-34EE-4197-8BCD-62793927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2023-09-28T09:12:00Z</cp:lastPrinted>
  <dcterms:created xsi:type="dcterms:W3CDTF">2023-10-27T02:54:00Z</dcterms:created>
  <dcterms:modified xsi:type="dcterms:W3CDTF">2023-10-27T02:54:00Z</dcterms:modified>
</cp:coreProperties>
</file>