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370B2">
        <w:rPr>
          <w:rFonts w:ascii="Arial Narrow" w:hAnsi="Arial Narrow"/>
          <w:sz w:val="28"/>
          <w:szCs w:val="28"/>
        </w:rPr>
        <w:t>Министерство образования и науки Российской Федерации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«Томский государственный педагогический университет»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(ТГПУ)</w:t>
      </w:r>
    </w:p>
    <w:p w:rsidR="00CC7C70" w:rsidRPr="000370B2" w:rsidRDefault="002167C2" w:rsidP="00AE23C4">
      <w:pPr>
        <w:jc w:val="center"/>
        <w:rPr>
          <w:rFonts w:ascii="Arial Narrow" w:hAnsi="Arial Narrow"/>
          <w:b/>
          <w:sz w:val="28"/>
          <w:szCs w:val="28"/>
        </w:rPr>
      </w:pPr>
      <w:r w:rsidRPr="002167C2">
        <w:rPr>
          <w:rFonts w:ascii="Arial Narrow" w:hAnsi="Arial Narrow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29pt;width:136.75pt;height:84.6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490515817" r:id="rId7"/>
        </w:pic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DB3C6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  <w:lang w:val="en-US"/>
        </w:rPr>
        <w:t>V</w:t>
      </w:r>
      <w:r w:rsidR="00CC7C70" w:rsidRPr="000370B2">
        <w:rPr>
          <w:rFonts w:ascii="Arial Narrow" w:hAnsi="Arial Narrow"/>
          <w:b/>
          <w:sz w:val="44"/>
          <w:szCs w:val="44"/>
        </w:rPr>
        <w:t xml:space="preserve"> ВСЕРОССИЙСКИЙ ФЕСТИВАЛЬ НАУКИ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  <w:lang w:val="en-US"/>
        </w:rPr>
        <w:t>X</w:t>
      </w:r>
      <w:r w:rsidR="0078764C" w:rsidRPr="000370B2">
        <w:rPr>
          <w:rFonts w:ascii="Arial Narrow" w:hAnsi="Arial Narrow"/>
          <w:b/>
          <w:sz w:val="44"/>
          <w:szCs w:val="44"/>
          <w:lang w:val="en-US"/>
        </w:rPr>
        <w:t>I</w:t>
      </w:r>
      <w:r w:rsidR="00602A93" w:rsidRPr="000370B2">
        <w:rPr>
          <w:rFonts w:ascii="Arial Narrow" w:hAnsi="Arial Narrow"/>
          <w:b/>
          <w:sz w:val="44"/>
          <w:szCs w:val="44"/>
          <w:lang w:val="en-US"/>
        </w:rPr>
        <w:t>X</w:t>
      </w:r>
      <w:r w:rsidRPr="000370B2">
        <w:rPr>
          <w:rFonts w:ascii="Arial Narrow" w:hAnsi="Arial Narrow"/>
          <w:b/>
          <w:sz w:val="44"/>
          <w:szCs w:val="44"/>
        </w:rPr>
        <w:t xml:space="preserve"> Международная конференция 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 xml:space="preserve">студентов, аспирантов и молодых ученых </w:t>
      </w:r>
    </w:p>
    <w:p w:rsidR="00CC7C70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«Наука и образование»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DB3C6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2</w:t>
      </w:r>
      <w:r w:rsidR="00602A93" w:rsidRPr="000370B2">
        <w:rPr>
          <w:rFonts w:ascii="Arial Narrow" w:hAnsi="Arial Narrow"/>
          <w:b/>
          <w:sz w:val="44"/>
          <w:szCs w:val="44"/>
        </w:rPr>
        <w:t>0</w:t>
      </w:r>
      <w:r w:rsidRPr="000370B2">
        <w:rPr>
          <w:rFonts w:ascii="Arial Narrow" w:hAnsi="Arial Narrow"/>
          <w:b/>
          <w:sz w:val="44"/>
          <w:szCs w:val="44"/>
        </w:rPr>
        <w:t>-2</w:t>
      </w:r>
      <w:r w:rsidR="00602A93" w:rsidRPr="000370B2">
        <w:rPr>
          <w:rFonts w:ascii="Arial Narrow" w:hAnsi="Arial Narrow"/>
          <w:b/>
          <w:sz w:val="44"/>
          <w:szCs w:val="44"/>
        </w:rPr>
        <w:t>4</w:t>
      </w:r>
      <w:r w:rsidR="00CC7C70" w:rsidRPr="000370B2">
        <w:rPr>
          <w:rFonts w:ascii="Arial Narrow" w:hAnsi="Arial Narrow"/>
          <w:b/>
          <w:sz w:val="44"/>
          <w:szCs w:val="44"/>
        </w:rPr>
        <w:t xml:space="preserve"> апреля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ПРОГРАММА КОНФЕРЕНЦИИ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78764C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ED09D7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Томск 201</w:t>
      </w:r>
      <w:r w:rsidR="00602A93" w:rsidRPr="000370B2">
        <w:rPr>
          <w:rFonts w:ascii="Arial Narrow" w:hAnsi="Arial Narrow"/>
          <w:b/>
          <w:sz w:val="44"/>
          <w:szCs w:val="44"/>
        </w:rPr>
        <w:t>5</w:t>
      </w:r>
    </w:p>
    <w:p w:rsidR="00ED09D7" w:rsidRPr="000370B2" w:rsidRDefault="00ED09D7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835C99" w:rsidRPr="000370B2" w:rsidRDefault="00835C99" w:rsidP="00AE23C4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0370B2">
        <w:rPr>
          <w:rFonts w:ascii="Arial Narrow" w:hAnsi="Arial Narrow"/>
          <w:b/>
          <w:bCs/>
          <w:sz w:val="44"/>
          <w:szCs w:val="44"/>
        </w:rPr>
        <w:lastRenderedPageBreak/>
        <w:t>ОРГКОМИТЕТ</w:t>
      </w:r>
    </w:p>
    <w:p w:rsidR="00835C99" w:rsidRPr="000370B2" w:rsidRDefault="00835C99" w:rsidP="00AE23C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0370B2" w:rsidRDefault="00835C99" w:rsidP="00AE23C4">
      <w:pPr>
        <w:rPr>
          <w:rFonts w:ascii="Arial Narrow" w:hAnsi="Arial Narrow"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Обухов В.В.,</w:t>
      </w:r>
      <w:r w:rsidRPr="000370B2">
        <w:rPr>
          <w:rFonts w:ascii="Arial Narrow" w:hAnsi="Arial Narrow"/>
          <w:sz w:val="32"/>
          <w:szCs w:val="32"/>
        </w:rPr>
        <w:t xml:space="preserve"> д</w:t>
      </w:r>
      <w:r w:rsidR="000F6F58" w:rsidRPr="000370B2">
        <w:rPr>
          <w:rFonts w:ascii="Arial Narrow" w:hAnsi="Arial Narrow"/>
          <w:sz w:val="32"/>
          <w:szCs w:val="32"/>
        </w:rPr>
        <w:t xml:space="preserve">-р </w:t>
      </w:r>
      <w:r w:rsidRPr="000370B2">
        <w:rPr>
          <w:rFonts w:ascii="Arial Narrow" w:hAnsi="Arial Narrow"/>
          <w:sz w:val="32"/>
          <w:szCs w:val="32"/>
        </w:rPr>
        <w:t>ф</w:t>
      </w:r>
      <w:r w:rsidR="000F6F58" w:rsidRPr="000370B2">
        <w:rPr>
          <w:rFonts w:ascii="Arial Narrow" w:hAnsi="Arial Narrow"/>
          <w:sz w:val="32"/>
          <w:szCs w:val="32"/>
        </w:rPr>
        <w:t>из</w:t>
      </w:r>
      <w:r w:rsidRPr="000370B2">
        <w:rPr>
          <w:rFonts w:ascii="Arial Narrow" w:hAnsi="Arial Narrow"/>
          <w:sz w:val="32"/>
          <w:szCs w:val="32"/>
        </w:rPr>
        <w:t>.-м</w:t>
      </w:r>
      <w:r w:rsidR="000F6F58" w:rsidRPr="000370B2">
        <w:rPr>
          <w:rFonts w:ascii="Arial Narrow" w:hAnsi="Arial Narrow"/>
          <w:sz w:val="32"/>
          <w:szCs w:val="32"/>
        </w:rPr>
        <w:t>ат</w:t>
      </w:r>
      <w:r w:rsidRPr="000370B2">
        <w:rPr>
          <w:rFonts w:ascii="Arial Narrow" w:hAnsi="Arial Narrow"/>
          <w:sz w:val="32"/>
          <w:szCs w:val="32"/>
        </w:rPr>
        <w:t>.</w:t>
      </w:r>
      <w:r w:rsidR="000F6F58" w:rsidRPr="000370B2">
        <w:rPr>
          <w:rFonts w:ascii="Arial Narrow" w:hAnsi="Arial Narrow"/>
          <w:sz w:val="32"/>
          <w:szCs w:val="32"/>
        </w:rPr>
        <w:t xml:space="preserve"> </w:t>
      </w:r>
      <w:r w:rsidRPr="000370B2">
        <w:rPr>
          <w:rFonts w:ascii="Arial Narrow" w:hAnsi="Arial Narrow"/>
          <w:sz w:val="32"/>
          <w:szCs w:val="32"/>
        </w:rPr>
        <w:t>н</w:t>
      </w:r>
      <w:r w:rsidR="000F6F58" w:rsidRPr="000370B2">
        <w:rPr>
          <w:rFonts w:ascii="Arial Narrow" w:hAnsi="Arial Narrow"/>
          <w:sz w:val="32"/>
          <w:szCs w:val="32"/>
        </w:rPr>
        <w:t>аук</w:t>
      </w:r>
      <w:r w:rsidRPr="000370B2">
        <w:rPr>
          <w:rFonts w:ascii="Arial Narrow" w:hAnsi="Arial Narrow"/>
          <w:sz w:val="32"/>
          <w:szCs w:val="32"/>
        </w:rPr>
        <w:t>, проф</w:t>
      </w:r>
      <w:r w:rsidR="00FC13BC" w:rsidRPr="000370B2">
        <w:rPr>
          <w:rFonts w:ascii="Arial Narrow" w:hAnsi="Arial Narrow"/>
          <w:sz w:val="32"/>
          <w:szCs w:val="32"/>
        </w:rPr>
        <w:t>ессор</w:t>
      </w:r>
      <w:r w:rsidRPr="000370B2">
        <w:rPr>
          <w:rFonts w:ascii="Arial Narrow" w:hAnsi="Arial Narrow"/>
          <w:sz w:val="32"/>
          <w:szCs w:val="32"/>
        </w:rPr>
        <w:t>, ректор ТГПУ – председатель Оргкомитета;</w:t>
      </w:r>
    </w:p>
    <w:p w:rsidR="00835C99" w:rsidRPr="000370B2" w:rsidRDefault="00A51E7A" w:rsidP="00AE23C4">
      <w:pPr>
        <w:rPr>
          <w:rFonts w:ascii="Arial Narrow" w:hAnsi="Arial Narrow"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Макаренко А.Н.</w:t>
      </w:r>
      <w:r w:rsidR="00835C99" w:rsidRPr="000370B2">
        <w:rPr>
          <w:rFonts w:ascii="Arial Narrow" w:hAnsi="Arial Narrow"/>
          <w:b/>
          <w:sz w:val="32"/>
          <w:szCs w:val="32"/>
        </w:rPr>
        <w:t>,</w:t>
      </w:r>
      <w:r w:rsidR="00835C99" w:rsidRPr="000370B2">
        <w:rPr>
          <w:rFonts w:ascii="Arial Narrow" w:hAnsi="Arial Narrow"/>
          <w:sz w:val="32"/>
          <w:szCs w:val="32"/>
        </w:rPr>
        <w:t xml:space="preserve"> </w:t>
      </w:r>
      <w:r w:rsidR="000F6F58" w:rsidRPr="000370B2">
        <w:rPr>
          <w:rFonts w:ascii="Arial Narrow" w:hAnsi="Arial Narrow"/>
          <w:sz w:val="32"/>
          <w:szCs w:val="32"/>
        </w:rPr>
        <w:t xml:space="preserve">д-р физ.-мат. наук, </w:t>
      </w:r>
      <w:r w:rsidRPr="000370B2">
        <w:rPr>
          <w:rFonts w:ascii="Arial Narrow" w:hAnsi="Arial Narrow"/>
          <w:sz w:val="32"/>
          <w:szCs w:val="32"/>
        </w:rPr>
        <w:t>доцент</w:t>
      </w:r>
      <w:r w:rsidR="00835C99" w:rsidRPr="000370B2">
        <w:rPr>
          <w:rFonts w:ascii="Arial Narrow" w:hAnsi="Arial Narrow"/>
          <w:sz w:val="32"/>
          <w:szCs w:val="32"/>
        </w:rPr>
        <w:t>, проректор по научной работе ТГПУ – заместитель председателя Оргкомитета.</w:t>
      </w:r>
    </w:p>
    <w:p w:rsidR="00835C99" w:rsidRPr="000370B2" w:rsidRDefault="00835C99" w:rsidP="00AE23C4">
      <w:pPr>
        <w:rPr>
          <w:rFonts w:ascii="Arial Narrow" w:hAnsi="Arial Narrow"/>
          <w:b/>
          <w:sz w:val="32"/>
          <w:szCs w:val="32"/>
        </w:rPr>
      </w:pPr>
    </w:p>
    <w:p w:rsidR="00835C99" w:rsidRPr="000370B2" w:rsidRDefault="00835C99" w:rsidP="00AE23C4">
      <w:pPr>
        <w:rPr>
          <w:rFonts w:ascii="Arial Narrow" w:hAnsi="Arial Narrow"/>
          <w:b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Программный комитет:</w:t>
      </w:r>
    </w:p>
    <w:p w:rsidR="00835C99" w:rsidRPr="000370B2" w:rsidRDefault="00835C99" w:rsidP="00AE23C4">
      <w:pPr>
        <w:rPr>
          <w:rFonts w:ascii="Arial Narrow" w:hAnsi="Arial Narrow"/>
          <w:sz w:val="32"/>
          <w:szCs w:val="32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pgSz w:w="11906" w:h="16838"/>
          <w:pgMar w:top="1134" w:right="566" w:bottom="1440" w:left="1134" w:header="720" w:footer="720" w:gutter="0"/>
          <w:cols w:space="720"/>
        </w:sectPr>
      </w:pP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 xml:space="preserve">Ахметова Л.В., </w:t>
      </w:r>
      <w:proofErr w:type="spellStart"/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.п</w:t>
      </w:r>
      <w:proofErr w:type="gramEnd"/>
      <w:r w:rsidRPr="000370B2">
        <w:rPr>
          <w:rFonts w:ascii="Arial Narrow" w:hAnsi="Arial Narrow"/>
          <w:sz w:val="27"/>
          <w:szCs w:val="27"/>
        </w:rPr>
        <w:t>с</w:t>
      </w:r>
      <w:r w:rsidR="008C3BCF" w:rsidRPr="000370B2">
        <w:rPr>
          <w:rFonts w:ascii="Arial Narrow" w:hAnsi="Arial Narrow"/>
          <w:sz w:val="27"/>
          <w:szCs w:val="27"/>
        </w:rPr>
        <w:t>их</w:t>
      </w:r>
      <w:r w:rsidRPr="000370B2">
        <w:rPr>
          <w:rFonts w:ascii="Arial Narrow" w:hAnsi="Arial Narrow"/>
          <w:sz w:val="27"/>
          <w:szCs w:val="27"/>
        </w:rPr>
        <w:t>.н</w:t>
      </w:r>
      <w:proofErr w:type="spellEnd"/>
      <w:r w:rsidRPr="000370B2">
        <w:rPr>
          <w:rFonts w:ascii="Arial Narrow" w:hAnsi="Arial Narrow"/>
          <w:sz w:val="27"/>
          <w:szCs w:val="27"/>
        </w:rPr>
        <w:t>., доц.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Беляева Л.А., </w:t>
      </w:r>
      <w:r w:rsidR="000F6F58" w:rsidRPr="000370B2">
        <w:rPr>
          <w:rFonts w:ascii="Arial Narrow" w:hAnsi="Arial Narrow"/>
          <w:sz w:val="27"/>
          <w:szCs w:val="27"/>
        </w:rPr>
        <w:t>к.п.н., доц.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Галкина Т.В., к.и.н., доц.</w:t>
      </w:r>
    </w:p>
    <w:p w:rsidR="003C22E5" w:rsidRPr="000370B2" w:rsidRDefault="003C22E5" w:rsidP="003C22E5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Гребенникова Е.В.,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 доц.</w:t>
      </w:r>
    </w:p>
    <w:p w:rsidR="00835C99" w:rsidRPr="000370B2" w:rsidRDefault="003C22E5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Игна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О.Н., к</w:t>
      </w:r>
      <w:r w:rsidR="000F6F58" w:rsidRPr="000370B2">
        <w:rPr>
          <w:rFonts w:ascii="Arial Narrow" w:hAnsi="Arial Narrow"/>
          <w:sz w:val="27"/>
          <w:szCs w:val="27"/>
        </w:rPr>
        <w:t xml:space="preserve">.п.н., </w:t>
      </w:r>
      <w:r w:rsidRPr="000370B2">
        <w:rPr>
          <w:rFonts w:ascii="Arial Narrow" w:hAnsi="Arial Narrow"/>
          <w:sz w:val="27"/>
          <w:szCs w:val="27"/>
        </w:rPr>
        <w:t>доц.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Каюмова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Е.А.,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 доц.</w:t>
      </w:r>
    </w:p>
    <w:p w:rsidR="003C22E5" w:rsidRPr="000370B2" w:rsidRDefault="003C22E5" w:rsidP="003C22E5">
      <w:pPr>
        <w:ind w:right="-140"/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Клишин А.П., зав. лаб. </w:t>
      </w:r>
      <w:r w:rsidRPr="000370B2">
        <w:rPr>
          <w:rFonts w:ascii="Arial Narrow" w:hAnsi="Arial Narrow"/>
          <w:sz w:val="27"/>
          <w:szCs w:val="27"/>
        </w:rPr>
        <w:lastRenderedPageBreak/>
        <w:t xml:space="preserve">СНИЛИТ </w:t>
      </w:r>
    </w:p>
    <w:p w:rsidR="00741A61" w:rsidRPr="000370B2" w:rsidRDefault="00632950" w:rsidP="00741A61">
      <w:pPr>
        <w:tabs>
          <w:tab w:val="left" w:pos="6380"/>
        </w:tabs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Колесникова </w:t>
      </w:r>
      <w:r w:rsidR="00835C99" w:rsidRPr="000370B2">
        <w:rPr>
          <w:rFonts w:ascii="Arial Narrow" w:hAnsi="Arial Narrow"/>
          <w:sz w:val="27"/>
          <w:szCs w:val="27"/>
        </w:rPr>
        <w:t xml:space="preserve">Е.В., </w:t>
      </w:r>
      <w:proofErr w:type="gramStart"/>
      <w:r w:rsidR="00835C99" w:rsidRPr="000370B2">
        <w:rPr>
          <w:rFonts w:ascii="Arial Narrow" w:hAnsi="Arial Narrow"/>
          <w:sz w:val="27"/>
          <w:szCs w:val="27"/>
        </w:rPr>
        <w:t>к.б</w:t>
      </w:r>
      <w:proofErr w:type="gramEnd"/>
      <w:r w:rsidR="00835C99" w:rsidRPr="000370B2">
        <w:rPr>
          <w:rFonts w:ascii="Arial Narrow" w:hAnsi="Arial Narrow"/>
          <w:sz w:val="27"/>
          <w:szCs w:val="27"/>
        </w:rPr>
        <w:t xml:space="preserve">.н., </w:t>
      </w:r>
      <w:r w:rsidR="00741A61" w:rsidRPr="000370B2">
        <w:rPr>
          <w:rFonts w:ascii="Arial Narrow" w:hAnsi="Arial Narrow"/>
          <w:sz w:val="27"/>
          <w:szCs w:val="27"/>
        </w:rPr>
        <w:t>доц.</w:t>
      </w:r>
    </w:p>
    <w:p w:rsidR="009C5624" w:rsidRPr="000370B2" w:rsidRDefault="009C5624" w:rsidP="00741A61">
      <w:pPr>
        <w:tabs>
          <w:tab w:val="left" w:pos="6380"/>
        </w:tabs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Куликов С.Б., д-р ф</w:t>
      </w:r>
      <w:r w:rsidR="008C3BCF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  <w:r w:rsidR="00EF2073" w:rsidRPr="000370B2">
        <w:rPr>
          <w:rFonts w:ascii="Arial Narrow" w:hAnsi="Arial Narrow"/>
          <w:sz w:val="27"/>
          <w:szCs w:val="27"/>
        </w:rPr>
        <w:t>, доц.</w:t>
      </w:r>
    </w:p>
    <w:p w:rsidR="00CB1A5F" w:rsidRPr="000370B2" w:rsidRDefault="00CB1A5F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Лежнина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Л.В., начальник </w:t>
      </w:r>
      <w:r w:rsidR="00741A61" w:rsidRPr="000370B2">
        <w:rPr>
          <w:rFonts w:ascii="Arial Narrow" w:hAnsi="Arial Narrow"/>
          <w:sz w:val="27"/>
          <w:szCs w:val="27"/>
        </w:rPr>
        <w:t>УНПОП</w:t>
      </w:r>
    </w:p>
    <w:p w:rsidR="00F02291" w:rsidRPr="000370B2" w:rsidRDefault="009C5624" w:rsidP="00F02291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Мелик-Гайказян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И.В., д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8C3BCF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.н., проф.</w:t>
      </w:r>
    </w:p>
    <w:p w:rsidR="00F02291" w:rsidRPr="000370B2" w:rsidRDefault="00F02291" w:rsidP="00F02291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 xml:space="preserve">Минич А.С., </w:t>
      </w:r>
      <w:proofErr w:type="gramStart"/>
      <w:r w:rsidR="000F6F58" w:rsidRPr="000370B2">
        <w:rPr>
          <w:rFonts w:ascii="Arial Narrow" w:hAnsi="Arial Narrow"/>
          <w:sz w:val="27"/>
          <w:szCs w:val="27"/>
        </w:rPr>
        <w:t>д.б</w:t>
      </w:r>
      <w:proofErr w:type="gramEnd"/>
      <w:r w:rsidR="000F6F58" w:rsidRPr="000370B2">
        <w:rPr>
          <w:rFonts w:ascii="Arial Narrow" w:hAnsi="Arial Narrow"/>
          <w:sz w:val="27"/>
          <w:szCs w:val="27"/>
        </w:rPr>
        <w:t>.н.</w:t>
      </w:r>
      <w:r w:rsidRPr="000370B2">
        <w:rPr>
          <w:rFonts w:ascii="Arial Narrow" w:hAnsi="Arial Narrow"/>
          <w:sz w:val="27"/>
          <w:szCs w:val="27"/>
        </w:rPr>
        <w:t>, проф.</w:t>
      </w:r>
    </w:p>
    <w:p w:rsidR="009C5624" w:rsidRPr="000370B2" w:rsidRDefault="009C5624" w:rsidP="00F02291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Пьяных Е.Г., к.п.н., доц.</w:t>
      </w:r>
    </w:p>
    <w:p w:rsidR="00835C99" w:rsidRPr="000370B2" w:rsidRDefault="00835C99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Ромахина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 И.А., </w:t>
      </w:r>
      <w:proofErr w:type="spellStart"/>
      <w:r w:rsidRPr="000370B2">
        <w:rPr>
          <w:rFonts w:ascii="Arial Narrow" w:hAnsi="Arial Narrow"/>
          <w:sz w:val="27"/>
          <w:szCs w:val="27"/>
        </w:rPr>
        <w:t>к.э.н</w:t>
      </w:r>
      <w:proofErr w:type="spellEnd"/>
      <w:r w:rsidRPr="000370B2">
        <w:rPr>
          <w:rFonts w:ascii="Arial Narrow" w:hAnsi="Arial Narrow"/>
          <w:sz w:val="27"/>
          <w:szCs w:val="27"/>
        </w:rPr>
        <w:t>., доц.</w:t>
      </w: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Рудковская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И.Е., к.и.</w:t>
      </w:r>
      <w:proofErr w:type="gramStart"/>
      <w:r w:rsidRPr="000370B2">
        <w:rPr>
          <w:rFonts w:ascii="Arial Narrow" w:hAnsi="Arial Narrow"/>
          <w:sz w:val="27"/>
          <w:szCs w:val="27"/>
        </w:rPr>
        <w:t>н</w:t>
      </w:r>
      <w:proofErr w:type="gramEnd"/>
      <w:r w:rsidRPr="000370B2">
        <w:rPr>
          <w:rFonts w:ascii="Arial Narrow" w:hAnsi="Arial Narrow"/>
          <w:sz w:val="27"/>
          <w:szCs w:val="27"/>
        </w:rPr>
        <w:t>.</w:t>
      </w:r>
    </w:p>
    <w:p w:rsidR="00D4292E" w:rsidRPr="000370B2" w:rsidRDefault="00D4292E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Седокова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М.Л.,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</w:t>
      </w:r>
      <w:r w:rsidR="00D84405" w:rsidRPr="000370B2">
        <w:rPr>
          <w:rFonts w:ascii="Arial Narrow" w:hAnsi="Arial Narrow"/>
          <w:sz w:val="27"/>
          <w:szCs w:val="27"/>
        </w:rPr>
        <w:t>,</w:t>
      </w:r>
      <w:r w:rsidR="003E722B" w:rsidRPr="000370B2">
        <w:rPr>
          <w:rFonts w:ascii="Arial Narrow" w:hAnsi="Arial Narrow"/>
          <w:sz w:val="27"/>
          <w:szCs w:val="27"/>
        </w:rPr>
        <w:t xml:space="preserve"> </w:t>
      </w:r>
      <w:r w:rsidR="00D84405" w:rsidRPr="000370B2">
        <w:rPr>
          <w:rFonts w:ascii="Arial Narrow" w:hAnsi="Arial Narrow"/>
          <w:sz w:val="27"/>
          <w:szCs w:val="27"/>
        </w:rPr>
        <w:t>доц.</w:t>
      </w:r>
    </w:p>
    <w:p w:rsidR="00835C99" w:rsidRPr="000370B2" w:rsidRDefault="009C5624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Степанов А.А., д-р ф</w:t>
      </w:r>
      <w:r w:rsidR="008C3BCF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</w:t>
      </w:r>
      <w:proofErr w:type="gramStart"/>
      <w:r w:rsidRPr="000370B2">
        <w:rPr>
          <w:rFonts w:ascii="Arial Narrow" w:hAnsi="Arial Narrow"/>
          <w:sz w:val="27"/>
          <w:szCs w:val="27"/>
        </w:rPr>
        <w:t>н</w:t>
      </w:r>
      <w:proofErr w:type="gramEnd"/>
      <w:r w:rsidRPr="000370B2">
        <w:rPr>
          <w:rFonts w:ascii="Arial Narrow" w:hAnsi="Arial Narrow"/>
          <w:sz w:val="27"/>
          <w:szCs w:val="27"/>
        </w:rPr>
        <w:t>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Титова Г.Ю., к.п.н., доц.</w:t>
      </w:r>
    </w:p>
    <w:p w:rsidR="00D27861" w:rsidRPr="000370B2" w:rsidRDefault="00D27861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Тучков А.Г.</w:t>
      </w:r>
      <w:r w:rsidR="000C655A" w:rsidRPr="000370B2">
        <w:rPr>
          <w:rFonts w:ascii="Arial Narrow" w:hAnsi="Arial Narrow"/>
          <w:sz w:val="27"/>
          <w:szCs w:val="27"/>
        </w:rPr>
        <w:t>, к.и.н., доц.</w:t>
      </w: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 w:rsidSect="00741A61">
          <w:type w:val="continuous"/>
          <w:pgSz w:w="11906" w:h="16838"/>
          <w:pgMar w:top="1134" w:right="566" w:bottom="1440" w:left="1134" w:header="720" w:footer="720" w:gutter="0"/>
          <w:cols w:num="3" w:space="421"/>
        </w:sectPr>
      </w:pPr>
    </w:p>
    <w:p w:rsidR="00EB79EC" w:rsidRPr="000370B2" w:rsidRDefault="00EB79EC" w:rsidP="00AE23C4">
      <w:pPr>
        <w:rPr>
          <w:rFonts w:ascii="Arial Narrow" w:hAnsi="Arial Narrow"/>
          <w:sz w:val="27"/>
          <w:szCs w:val="27"/>
        </w:rPr>
      </w:pPr>
    </w:p>
    <w:p w:rsidR="00835C99" w:rsidRPr="000370B2" w:rsidRDefault="00F74BA9" w:rsidP="00AE23C4">
      <w:pPr>
        <w:rPr>
          <w:rFonts w:ascii="Arial Narrow" w:hAnsi="Arial Narrow"/>
          <w:b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Аксёнова А.В.,</w:t>
      </w:r>
      <w:r w:rsidR="00835C99" w:rsidRPr="000370B2">
        <w:rPr>
          <w:rFonts w:ascii="Arial Narrow" w:hAnsi="Arial Narrow"/>
          <w:sz w:val="27"/>
          <w:szCs w:val="27"/>
        </w:rPr>
        <w:t xml:space="preserve"> </w:t>
      </w:r>
      <w:r w:rsidR="009C5624" w:rsidRPr="000370B2">
        <w:rPr>
          <w:rFonts w:ascii="Arial Narrow" w:hAnsi="Arial Narrow"/>
          <w:sz w:val="27"/>
          <w:szCs w:val="27"/>
        </w:rPr>
        <w:t xml:space="preserve">к.п.н., </w:t>
      </w:r>
      <w:r w:rsidR="00835C99" w:rsidRPr="000370B2">
        <w:rPr>
          <w:rFonts w:ascii="Arial Narrow" w:hAnsi="Arial Narrow"/>
          <w:sz w:val="27"/>
          <w:szCs w:val="27"/>
        </w:rPr>
        <w:t xml:space="preserve">начальник </w:t>
      </w:r>
      <w:r w:rsidR="00947155" w:rsidRPr="000370B2">
        <w:rPr>
          <w:rFonts w:ascii="Arial Narrow" w:hAnsi="Arial Narrow"/>
          <w:sz w:val="27"/>
          <w:szCs w:val="27"/>
        </w:rPr>
        <w:t xml:space="preserve">отдела </w:t>
      </w:r>
      <w:r w:rsidR="00835C99" w:rsidRPr="000370B2">
        <w:rPr>
          <w:rFonts w:ascii="Arial Narrow" w:hAnsi="Arial Narrow"/>
          <w:sz w:val="27"/>
          <w:szCs w:val="27"/>
        </w:rPr>
        <w:t>НИР</w:t>
      </w:r>
      <w:r w:rsidR="00947155" w:rsidRPr="000370B2">
        <w:rPr>
          <w:rFonts w:ascii="Arial Narrow" w:hAnsi="Arial Narrow"/>
          <w:sz w:val="27"/>
          <w:szCs w:val="27"/>
        </w:rPr>
        <w:t xml:space="preserve"> студентов и аспирантов</w:t>
      </w:r>
      <w:r w:rsidR="00835C99" w:rsidRPr="000370B2">
        <w:rPr>
          <w:rFonts w:ascii="Arial Narrow" w:hAnsi="Arial Narrow"/>
          <w:sz w:val="27"/>
          <w:szCs w:val="27"/>
        </w:rPr>
        <w:t xml:space="preserve"> –</w:t>
      </w:r>
      <w:r w:rsidRPr="000370B2">
        <w:rPr>
          <w:rFonts w:ascii="Arial Narrow" w:hAnsi="Arial Narrow"/>
          <w:sz w:val="27"/>
          <w:szCs w:val="27"/>
        </w:rPr>
        <w:t xml:space="preserve"> </w:t>
      </w:r>
      <w:r w:rsidR="00BF0FEB" w:rsidRPr="000370B2">
        <w:rPr>
          <w:rFonts w:ascii="Arial Narrow" w:hAnsi="Arial Narrow"/>
          <w:b/>
          <w:sz w:val="27"/>
          <w:szCs w:val="27"/>
        </w:rPr>
        <w:t>секретарь конференции</w:t>
      </w:r>
    </w:p>
    <w:p w:rsidR="00835C99" w:rsidRPr="000370B2" w:rsidRDefault="00835C99" w:rsidP="00AE23C4">
      <w:pPr>
        <w:rPr>
          <w:rFonts w:ascii="Arial Narrow" w:hAnsi="Arial Narrow"/>
        </w:rPr>
      </w:pPr>
    </w:p>
    <w:p w:rsidR="00EB79EC" w:rsidRPr="000370B2" w:rsidRDefault="00EB79EC" w:rsidP="00AE23C4">
      <w:pPr>
        <w:rPr>
          <w:rFonts w:ascii="Arial Narrow" w:hAnsi="Arial Narrow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0370B2" w:rsidRDefault="00835C99" w:rsidP="00AE23C4">
      <w:pPr>
        <w:rPr>
          <w:rFonts w:ascii="Arial Narrow" w:hAnsi="Arial Narrow"/>
          <w:b/>
          <w:sz w:val="27"/>
          <w:szCs w:val="27"/>
        </w:rPr>
      </w:pPr>
      <w:r w:rsidRPr="000370B2">
        <w:rPr>
          <w:rFonts w:ascii="Arial Narrow" w:hAnsi="Arial Narrow"/>
          <w:b/>
          <w:sz w:val="27"/>
          <w:szCs w:val="27"/>
        </w:rPr>
        <w:lastRenderedPageBreak/>
        <w:t>Организационный комитет:</w:t>
      </w: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Алтухова С.А., аспирант</w:t>
      </w: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Бодрова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А.Ш., 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EF2D20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Герасимова О.В., ст.</w:t>
      </w:r>
      <w:r w:rsidR="000B3BD6" w:rsidRPr="000370B2">
        <w:rPr>
          <w:rFonts w:ascii="Arial Narrow" w:hAnsi="Arial Narrow"/>
          <w:sz w:val="27"/>
          <w:szCs w:val="27"/>
        </w:rPr>
        <w:t xml:space="preserve"> </w:t>
      </w:r>
      <w:r w:rsidRPr="000370B2">
        <w:rPr>
          <w:rFonts w:ascii="Arial Narrow" w:hAnsi="Arial Narrow"/>
          <w:sz w:val="27"/>
          <w:szCs w:val="27"/>
        </w:rPr>
        <w:t>преп.</w:t>
      </w:r>
    </w:p>
    <w:p w:rsidR="001D1F4D" w:rsidRPr="000370B2" w:rsidRDefault="001D1F4D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Калашникова Т.В.</w:t>
      </w:r>
      <w:r w:rsidR="000B3BD6" w:rsidRPr="000370B2">
        <w:rPr>
          <w:rFonts w:ascii="Arial Narrow" w:hAnsi="Arial Narrow"/>
          <w:sz w:val="27"/>
          <w:szCs w:val="27"/>
        </w:rPr>
        <w:t>, аспирант</w:t>
      </w:r>
    </w:p>
    <w:p w:rsidR="001D1F4D" w:rsidRPr="000370B2" w:rsidRDefault="001D1F4D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Ким А.А., к</w:t>
      </w:r>
      <w:r w:rsidR="000B3BD6" w:rsidRPr="000370B2">
        <w:rPr>
          <w:rFonts w:ascii="Arial Narrow" w:hAnsi="Arial Narrow"/>
          <w:sz w:val="27"/>
          <w:szCs w:val="27"/>
        </w:rPr>
        <w:t xml:space="preserve">.и.н., </w:t>
      </w:r>
      <w:r w:rsidRPr="000370B2">
        <w:rPr>
          <w:rFonts w:ascii="Arial Narrow" w:hAnsi="Arial Narrow"/>
          <w:sz w:val="27"/>
          <w:szCs w:val="27"/>
        </w:rPr>
        <w:t>доц.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Лобанов В.В., к.п.</w:t>
      </w:r>
      <w:proofErr w:type="gramStart"/>
      <w:r w:rsidRPr="000370B2">
        <w:rPr>
          <w:rFonts w:ascii="Arial Narrow" w:hAnsi="Arial Narrow"/>
          <w:sz w:val="27"/>
          <w:szCs w:val="27"/>
        </w:rPr>
        <w:t>н</w:t>
      </w:r>
      <w:proofErr w:type="gramEnd"/>
      <w:r w:rsidRPr="000370B2">
        <w:rPr>
          <w:rFonts w:ascii="Arial Narrow" w:hAnsi="Arial Narrow"/>
          <w:sz w:val="27"/>
          <w:szCs w:val="27"/>
        </w:rPr>
        <w:t>.</w:t>
      </w:r>
    </w:p>
    <w:p w:rsidR="001D1F4D" w:rsidRPr="000370B2" w:rsidRDefault="000B3BD6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Лобанова С.В., </w:t>
      </w:r>
      <w:proofErr w:type="spellStart"/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EF2D20" w:rsidRPr="000370B2">
        <w:rPr>
          <w:rFonts w:ascii="Arial Narrow" w:hAnsi="Arial Narrow"/>
          <w:sz w:val="27"/>
          <w:szCs w:val="27"/>
        </w:rPr>
        <w:t>ил</w:t>
      </w:r>
      <w:r w:rsidRPr="000370B2">
        <w:rPr>
          <w:rFonts w:ascii="Arial Narrow" w:hAnsi="Arial Narrow"/>
          <w:sz w:val="27"/>
          <w:szCs w:val="27"/>
        </w:rPr>
        <w:t>.</w:t>
      </w:r>
      <w:r w:rsidR="001D1F4D" w:rsidRPr="000370B2">
        <w:rPr>
          <w:rFonts w:ascii="Arial Narrow" w:hAnsi="Arial Narrow"/>
          <w:sz w:val="27"/>
          <w:szCs w:val="27"/>
        </w:rPr>
        <w:t>н</w:t>
      </w:r>
      <w:proofErr w:type="spellEnd"/>
      <w:r w:rsidR="001D1F4D" w:rsidRPr="000370B2">
        <w:rPr>
          <w:rFonts w:ascii="Arial Narrow" w:hAnsi="Arial Narrow"/>
          <w:sz w:val="27"/>
          <w:szCs w:val="27"/>
        </w:rPr>
        <w:t>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Метлина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 А.Е., </w:t>
      </w:r>
      <w:proofErr w:type="spellStart"/>
      <w:r w:rsidR="000329B0" w:rsidRPr="000370B2">
        <w:rPr>
          <w:rFonts w:ascii="Arial Narrow" w:hAnsi="Arial Narrow"/>
          <w:sz w:val="27"/>
          <w:szCs w:val="27"/>
        </w:rPr>
        <w:t>к.э.н</w:t>
      </w:r>
      <w:proofErr w:type="spellEnd"/>
      <w:r w:rsidRPr="000370B2">
        <w:rPr>
          <w:rFonts w:ascii="Arial Narrow" w:hAnsi="Arial Narrow"/>
          <w:sz w:val="27"/>
          <w:szCs w:val="27"/>
        </w:rPr>
        <w:t>.</w:t>
      </w:r>
      <w:r w:rsidR="001D1F4D" w:rsidRPr="000370B2">
        <w:rPr>
          <w:rFonts w:ascii="Arial Narrow" w:hAnsi="Arial Narrow"/>
          <w:sz w:val="27"/>
          <w:szCs w:val="27"/>
        </w:rPr>
        <w:t>, доц.</w:t>
      </w:r>
    </w:p>
    <w:p w:rsidR="009C5624" w:rsidRPr="000370B2" w:rsidRDefault="009C5624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>Молчанова Е.П.</w:t>
      </w:r>
      <w:r w:rsidR="000701A7" w:rsidRPr="000370B2">
        <w:rPr>
          <w:rFonts w:ascii="Arial Narrow" w:hAnsi="Arial Narrow"/>
          <w:sz w:val="27"/>
          <w:szCs w:val="27"/>
        </w:rPr>
        <w:t xml:space="preserve">, </w:t>
      </w:r>
      <w:proofErr w:type="spellStart"/>
      <w:r w:rsidR="000701A7" w:rsidRPr="000370B2">
        <w:rPr>
          <w:rFonts w:ascii="Arial Narrow" w:hAnsi="Arial Narrow"/>
          <w:sz w:val="27"/>
          <w:szCs w:val="27"/>
        </w:rPr>
        <w:t>к</w:t>
      </w:r>
      <w:proofErr w:type="gramStart"/>
      <w:r w:rsidR="000701A7" w:rsidRPr="000370B2">
        <w:rPr>
          <w:rFonts w:ascii="Arial Narrow" w:hAnsi="Arial Narrow"/>
          <w:sz w:val="27"/>
          <w:szCs w:val="27"/>
        </w:rPr>
        <w:t>.п</w:t>
      </w:r>
      <w:proofErr w:type="gramEnd"/>
      <w:r w:rsidR="000701A7" w:rsidRPr="000370B2">
        <w:rPr>
          <w:rFonts w:ascii="Arial Narrow" w:hAnsi="Arial Narrow"/>
          <w:sz w:val="27"/>
          <w:szCs w:val="27"/>
        </w:rPr>
        <w:t>с</w:t>
      </w:r>
      <w:r w:rsidR="00EF2D20" w:rsidRPr="000370B2">
        <w:rPr>
          <w:rFonts w:ascii="Arial Narrow" w:hAnsi="Arial Narrow"/>
          <w:sz w:val="27"/>
          <w:szCs w:val="27"/>
        </w:rPr>
        <w:t>их</w:t>
      </w:r>
      <w:r w:rsidR="000701A7" w:rsidRPr="000370B2">
        <w:rPr>
          <w:rFonts w:ascii="Arial Narrow" w:hAnsi="Arial Narrow"/>
          <w:sz w:val="27"/>
          <w:szCs w:val="27"/>
        </w:rPr>
        <w:t>.н</w:t>
      </w:r>
      <w:proofErr w:type="spellEnd"/>
      <w:r w:rsidR="000701A7" w:rsidRPr="000370B2">
        <w:rPr>
          <w:rFonts w:ascii="Arial Narrow" w:hAnsi="Arial Narrow"/>
          <w:sz w:val="27"/>
          <w:szCs w:val="27"/>
        </w:rPr>
        <w:t>.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Мытник А.А.</w:t>
      </w:r>
      <w:r w:rsidR="000B3BD6" w:rsidRPr="000370B2">
        <w:rPr>
          <w:rFonts w:ascii="Arial Narrow" w:hAnsi="Arial Narrow"/>
          <w:sz w:val="27"/>
          <w:szCs w:val="27"/>
        </w:rPr>
        <w:t xml:space="preserve">, </w:t>
      </w:r>
      <w:r w:rsidR="000701A7" w:rsidRPr="000370B2">
        <w:rPr>
          <w:rFonts w:ascii="Arial Narrow" w:hAnsi="Arial Narrow"/>
          <w:sz w:val="27"/>
          <w:szCs w:val="27"/>
        </w:rPr>
        <w:t>аспирант</w:t>
      </w:r>
    </w:p>
    <w:p w:rsidR="000701A7" w:rsidRPr="000370B2" w:rsidRDefault="000701A7" w:rsidP="001D1F4D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Нетесова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О.С., ст. преп.</w:t>
      </w:r>
    </w:p>
    <w:p w:rsidR="00901126" w:rsidRPr="000370B2" w:rsidRDefault="00901126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Первушина Н.А., ст. лаборант</w:t>
      </w:r>
    </w:p>
    <w:p w:rsidR="00835C99" w:rsidRPr="000370B2" w:rsidRDefault="000C655A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Перевозкин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В.П.,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</w:t>
      </w:r>
      <w:r w:rsidR="000B75A5" w:rsidRPr="000370B2">
        <w:rPr>
          <w:rFonts w:ascii="Arial Narrow" w:hAnsi="Arial Narrow"/>
          <w:sz w:val="27"/>
          <w:szCs w:val="27"/>
        </w:rPr>
        <w:t xml:space="preserve"> доц.</w:t>
      </w:r>
      <w:r w:rsidRPr="000370B2">
        <w:rPr>
          <w:rFonts w:ascii="Arial Narrow" w:hAnsi="Arial Narrow"/>
          <w:sz w:val="27"/>
          <w:szCs w:val="27"/>
        </w:rPr>
        <w:t xml:space="preserve"> 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Радченко О.В., к.ф.-м.н.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Романова Н.И</w:t>
      </w:r>
      <w:r w:rsidR="000B3BD6" w:rsidRPr="000370B2">
        <w:rPr>
          <w:rFonts w:ascii="Arial Narrow" w:hAnsi="Arial Narrow"/>
          <w:sz w:val="27"/>
          <w:szCs w:val="27"/>
        </w:rPr>
        <w:t xml:space="preserve">., </w:t>
      </w:r>
      <w:r w:rsidRPr="000370B2">
        <w:rPr>
          <w:rFonts w:ascii="Arial Narrow" w:hAnsi="Arial Narrow"/>
          <w:sz w:val="27"/>
          <w:szCs w:val="27"/>
        </w:rPr>
        <w:t>к. </w:t>
      </w:r>
      <w:proofErr w:type="spellStart"/>
      <w:r w:rsidR="000701A7" w:rsidRPr="000370B2">
        <w:rPr>
          <w:rFonts w:ascii="Arial Narrow" w:hAnsi="Arial Narrow"/>
          <w:sz w:val="27"/>
          <w:szCs w:val="27"/>
        </w:rPr>
        <w:t>культурологи</w:t>
      </w:r>
      <w:r w:rsidR="00CE0D3B" w:rsidRPr="000370B2">
        <w:rPr>
          <w:rFonts w:ascii="Arial Narrow" w:hAnsi="Arial Narrow"/>
          <w:sz w:val="27"/>
          <w:szCs w:val="27"/>
        </w:rPr>
        <w:t>и</w:t>
      </w:r>
      <w:proofErr w:type="spellEnd"/>
      <w:r w:rsidR="000701A7" w:rsidRPr="000370B2">
        <w:rPr>
          <w:rFonts w:ascii="Arial Narrow" w:hAnsi="Arial Narrow"/>
          <w:sz w:val="27"/>
          <w:szCs w:val="27"/>
        </w:rPr>
        <w:t>, доц.</w:t>
      </w:r>
    </w:p>
    <w:p w:rsidR="002E6C4D" w:rsidRPr="000370B2" w:rsidRDefault="002E6C4D" w:rsidP="001D1F4D">
      <w:pPr>
        <w:rPr>
          <w:rFonts w:ascii="Arial Narrow" w:hAnsi="Arial Narrow"/>
          <w:sz w:val="27"/>
          <w:szCs w:val="27"/>
        </w:rPr>
      </w:pP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>Селиванов С.А., 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CE0D3B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Семенова Н.А., к.п.н., доц.</w:t>
      </w:r>
    </w:p>
    <w:p w:rsidR="001D1F4D" w:rsidRPr="000370B2" w:rsidRDefault="001D1F4D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Смолина А.А.</w:t>
      </w:r>
      <w:r w:rsidR="000B3BD6" w:rsidRPr="000370B2">
        <w:rPr>
          <w:rFonts w:ascii="Arial Narrow" w:hAnsi="Arial Narrow"/>
          <w:sz w:val="27"/>
          <w:szCs w:val="27"/>
        </w:rPr>
        <w:t>, аспирант</w:t>
      </w:r>
    </w:p>
    <w:p w:rsidR="00835C99" w:rsidRPr="000370B2" w:rsidRDefault="000701A7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Шелехов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И.Л.</w:t>
      </w:r>
      <w:r w:rsidR="00835C99" w:rsidRPr="000370B2">
        <w:rPr>
          <w:rFonts w:ascii="Arial Narrow" w:hAnsi="Arial Narrow"/>
          <w:sz w:val="27"/>
          <w:szCs w:val="27"/>
        </w:rPr>
        <w:t xml:space="preserve">, </w:t>
      </w:r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.п</w:t>
      </w:r>
      <w:proofErr w:type="gramEnd"/>
      <w:r w:rsidRPr="000370B2">
        <w:rPr>
          <w:rFonts w:ascii="Arial Narrow" w:hAnsi="Arial Narrow"/>
          <w:sz w:val="27"/>
          <w:szCs w:val="27"/>
        </w:rPr>
        <w:t>с</w:t>
      </w:r>
      <w:r w:rsidR="00CE0D3B" w:rsidRPr="000370B2">
        <w:rPr>
          <w:rFonts w:ascii="Arial Narrow" w:hAnsi="Arial Narrow"/>
          <w:sz w:val="27"/>
          <w:szCs w:val="27"/>
        </w:rPr>
        <w:t>их</w:t>
      </w:r>
      <w:r w:rsidRPr="000370B2">
        <w:rPr>
          <w:rFonts w:ascii="Arial Narrow" w:hAnsi="Arial Narrow"/>
          <w:sz w:val="27"/>
          <w:szCs w:val="27"/>
        </w:rPr>
        <w:t xml:space="preserve">. н. </w:t>
      </w:r>
      <w:r w:rsidR="00835C99" w:rsidRPr="000370B2">
        <w:rPr>
          <w:rFonts w:ascii="Arial Narrow" w:hAnsi="Arial Narrow"/>
          <w:sz w:val="27"/>
          <w:szCs w:val="27"/>
        </w:rPr>
        <w:t>доц.</w:t>
      </w:r>
    </w:p>
    <w:p w:rsidR="008B7E4C" w:rsidRPr="000370B2" w:rsidRDefault="008B7E4C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Шестакова Н.П., зав. </w:t>
      </w:r>
      <w:proofErr w:type="spellStart"/>
      <w:r w:rsidRPr="000370B2">
        <w:rPr>
          <w:rFonts w:ascii="Arial Narrow" w:hAnsi="Arial Narrow"/>
          <w:sz w:val="27"/>
          <w:szCs w:val="27"/>
        </w:rPr>
        <w:t>каб</w:t>
      </w:r>
      <w:proofErr w:type="spellEnd"/>
      <w:r w:rsidRPr="000370B2">
        <w:rPr>
          <w:rFonts w:ascii="Arial Narrow" w:hAnsi="Arial Narrow"/>
          <w:sz w:val="27"/>
          <w:szCs w:val="27"/>
        </w:rPr>
        <w:t>.</w:t>
      </w:r>
    </w:p>
    <w:p w:rsidR="00835C99" w:rsidRPr="000370B2" w:rsidRDefault="00835C99" w:rsidP="00AE23C4">
      <w:pPr>
        <w:rPr>
          <w:rFonts w:ascii="Arial Narrow" w:hAnsi="Arial Narrow"/>
          <w:sz w:val="28"/>
          <w:szCs w:val="28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F74BA9" w:rsidRPr="000370B2" w:rsidRDefault="00F74BA9" w:rsidP="00AE23C4">
      <w:pPr>
        <w:rPr>
          <w:rFonts w:ascii="Arial Narrow" w:hAnsi="Arial Narrow"/>
          <w:b/>
          <w:sz w:val="28"/>
          <w:szCs w:val="28"/>
        </w:rPr>
      </w:pPr>
    </w:p>
    <w:p w:rsidR="00511192" w:rsidRPr="000370B2" w:rsidRDefault="00511192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b/>
          <w:sz w:val="27"/>
          <w:szCs w:val="27"/>
        </w:rPr>
        <w:t>Группа информационно-технического обеспечения:</w:t>
      </w:r>
      <w:r w:rsidRPr="000370B2">
        <w:rPr>
          <w:rFonts w:ascii="Arial Narrow" w:hAnsi="Arial Narrow"/>
          <w:sz w:val="27"/>
          <w:szCs w:val="27"/>
        </w:rPr>
        <w:t xml:space="preserve"> </w:t>
      </w:r>
    </w:p>
    <w:p w:rsidR="000329B0" w:rsidRPr="000370B2" w:rsidRDefault="000329B0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Попова Н.В., </w:t>
      </w:r>
    </w:p>
    <w:p w:rsidR="00835C99" w:rsidRPr="000370B2" w:rsidRDefault="000329B0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Сабанцева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Т.И.</w:t>
      </w: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835C99" w:rsidRPr="000370B2" w:rsidRDefault="00835C99" w:rsidP="00AE23C4">
      <w:pPr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0370B2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lastRenderedPageBreak/>
        <w:t>2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 xml:space="preserve"> АПРЕЛЯ</w:t>
      </w:r>
    </w:p>
    <w:p w:rsidR="00802D22" w:rsidRPr="000370B2" w:rsidRDefault="001B5815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 xml:space="preserve">Конференц-зал научной библиотеки ТГПУ, </w:t>
      </w:r>
    </w:p>
    <w:p w:rsidR="00835C99" w:rsidRPr="000370B2" w:rsidRDefault="001B5815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ул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. </w:t>
      </w:r>
      <w:r w:rsidRPr="000370B2">
        <w:rPr>
          <w:rFonts w:ascii="Arial Narrow" w:hAnsi="Arial Narrow" w:cs="Times New Roman"/>
          <w:b/>
          <w:sz w:val="44"/>
          <w:szCs w:val="44"/>
        </w:rPr>
        <w:t>Герцена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, </w:t>
      </w:r>
      <w:r w:rsidRPr="000370B2">
        <w:rPr>
          <w:rFonts w:ascii="Arial Narrow" w:hAnsi="Arial Narrow" w:cs="Times New Roman"/>
          <w:b/>
          <w:sz w:val="44"/>
          <w:szCs w:val="44"/>
        </w:rPr>
        <w:t>66</w:t>
      </w:r>
    </w:p>
    <w:p w:rsidR="00835C99" w:rsidRPr="000370B2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0370B2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ОТКРЫТИЕ КОНФЕРЕНЦИИ</w:t>
      </w:r>
    </w:p>
    <w:p w:rsidR="00835C99" w:rsidRPr="000370B2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0370B2" w:rsidRDefault="00465A49" w:rsidP="0003415B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С 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>.</w:t>
      </w:r>
      <w:r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411561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03415B" w:rsidRPr="000370B2">
        <w:rPr>
          <w:rFonts w:ascii="Arial Narrow" w:hAnsi="Arial Narrow" w:cs="Times New Roman"/>
          <w:b/>
          <w:sz w:val="44"/>
          <w:szCs w:val="44"/>
        </w:rPr>
        <w:t>–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>РЕГИСТРАЦИЯ УЧАСТНИКОВ</w:t>
      </w:r>
    </w:p>
    <w:p w:rsidR="00835C99" w:rsidRPr="000370B2" w:rsidRDefault="00465A4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3</w:t>
      </w:r>
      <w:r w:rsidRPr="000370B2">
        <w:rPr>
          <w:rFonts w:ascii="Arial Narrow" w:hAnsi="Arial Narrow" w:cs="Times New Roman"/>
          <w:b/>
          <w:sz w:val="44"/>
          <w:szCs w:val="44"/>
        </w:rPr>
        <w:t>0 – 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45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 – 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ПРИВЕТСТВИЯ</w:t>
      </w:r>
    </w:p>
    <w:p w:rsidR="00DC704D" w:rsidRPr="000370B2" w:rsidRDefault="00213E46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45 – 12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802D22" w:rsidRPr="000370B2">
        <w:rPr>
          <w:rFonts w:ascii="Arial Narrow" w:hAnsi="Arial Narrow" w:cs="Times New Roman"/>
          <w:b/>
          <w:sz w:val="44"/>
          <w:szCs w:val="44"/>
        </w:rPr>
        <w:t xml:space="preserve"> –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>ПЛЕНАРНОЕ ЗАСЕДАНИЕ</w:t>
      </w:r>
    </w:p>
    <w:p w:rsidR="00CF6CB8" w:rsidRPr="000370B2" w:rsidRDefault="00CF6CB8" w:rsidP="00E202A0">
      <w:pPr>
        <w:pStyle w:val="HTML"/>
        <w:jc w:val="center"/>
        <w:rPr>
          <w:rFonts w:ascii="Arial Narrow" w:hAnsi="Arial Narrow" w:cs="Times New Roman"/>
          <w:b/>
          <w:i/>
          <w:sz w:val="44"/>
          <w:szCs w:val="44"/>
        </w:rPr>
      </w:pPr>
    </w:p>
    <w:p w:rsidR="00835C99" w:rsidRPr="000370B2" w:rsidRDefault="00E24ADC" w:rsidP="00E202A0">
      <w:pPr>
        <w:pStyle w:val="HTML"/>
        <w:jc w:val="center"/>
        <w:rPr>
          <w:rFonts w:ascii="Arial Narrow" w:hAnsi="Arial Narrow" w:cs="Times New Roman"/>
          <w:b/>
          <w:i/>
          <w:sz w:val="40"/>
          <w:szCs w:val="40"/>
        </w:rPr>
      </w:pPr>
      <w:r w:rsidRPr="000370B2">
        <w:rPr>
          <w:rFonts w:ascii="Arial Narrow" w:hAnsi="Arial Narrow" w:cs="Times New Roman"/>
          <w:b/>
          <w:i/>
          <w:sz w:val="40"/>
          <w:szCs w:val="40"/>
        </w:rPr>
        <w:t>Доклады</w:t>
      </w:r>
      <w:r w:rsidR="00F43D21" w:rsidRPr="000370B2">
        <w:rPr>
          <w:rFonts w:ascii="Arial Narrow" w:hAnsi="Arial Narrow" w:cs="Times New Roman"/>
          <w:b/>
          <w:i/>
          <w:sz w:val="40"/>
          <w:szCs w:val="40"/>
        </w:rPr>
        <w:t>:</w:t>
      </w:r>
    </w:p>
    <w:p w:rsidR="00E24ADC" w:rsidRPr="000370B2" w:rsidRDefault="00E24ADC" w:rsidP="00E24ADC">
      <w:pPr>
        <w:pStyle w:val="2"/>
        <w:spacing w:before="0" w:beforeAutospacing="0" w:after="0" w:afterAutospacing="0"/>
        <w:ind w:left="720"/>
        <w:jc w:val="both"/>
        <w:rPr>
          <w:rFonts w:ascii="Arial Narrow" w:hAnsi="Arial Narrow"/>
          <w:b w:val="0"/>
          <w:sz w:val="40"/>
          <w:szCs w:val="40"/>
        </w:rPr>
      </w:pPr>
    </w:p>
    <w:p w:rsidR="00B77CA5" w:rsidRPr="000370B2" w:rsidRDefault="00B77CA5" w:rsidP="00161B35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b w:val="0"/>
          <w:sz w:val="40"/>
          <w:szCs w:val="40"/>
        </w:rPr>
      </w:pPr>
      <w:proofErr w:type="spellStart"/>
      <w:r w:rsidRPr="000370B2">
        <w:rPr>
          <w:rFonts w:ascii="Arial Narrow" w:hAnsi="Arial Narrow"/>
          <w:i/>
          <w:sz w:val="40"/>
          <w:szCs w:val="40"/>
        </w:rPr>
        <w:t>Головчинер</w:t>
      </w:r>
      <w:proofErr w:type="spellEnd"/>
      <w:r w:rsidRPr="000370B2">
        <w:rPr>
          <w:rFonts w:ascii="Arial Narrow" w:hAnsi="Arial Narrow"/>
          <w:i/>
          <w:sz w:val="40"/>
          <w:szCs w:val="40"/>
        </w:rPr>
        <w:t xml:space="preserve"> Валентина Егоровна</w:t>
      </w:r>
      <w:r w:rsidR="00883052" w:rsidRPr="000370B2">
        <w:rPr>
          <w:rFonts w:ascii="Arial Narrow" w:hAnsi="Arial Narrow"/>
          <w:sz w:val="40"/>
          <w:szCs w:val="40"/>
        </w:rPr>
        <w:t xml:space="preserve">, </w:t>
      </w:r>
      <w:r w:rsidRPr="000370B2">
        <w:rPr>
          <w:rFonts w:ascii="Arial Narrow" w:hAnsi="Arial Narrow"/>
          <w:b w:val="0"/>
          <w:sz w:val="40"/>
          <w:szCs w:val="40"/>
        </w:rPr>
        <w:t>доктор филологических наук, профессор, профессор кафедры литературы ТГПУ</w:t>
      </w:r>
      <w:r w:rsidR="00E202A0" w:rsidRPr="000370B2">
        <w:rPr>
          <w:rFonts w:ascii="Arial Narrow" w:hAnsi="Arial Narrow"/>
          <w:b w:val="0"/>
          <w:sz w:val="40"/>
          <w:szCs w:val="40"/>
        </w:rPr>
        <w:t xml:space="preserve">, </w:t>
      </w:r>
      <w:r w:rsidR="00D33D87" w:rsidRPr="000370B2">
        <w:rPr>
          <w:rFonts w:ascii="Arial Narrow" w:hAnsi="Arial Narrow"/>
          <w:b w:val="0"/>
          <w:sz w:val="40"/>
          <w:szCs w:val="40"/>
        </w:rPr>
        <w:t>автор учебника для студентов «Русская литература ХХ века (1930-е – середина 1950-х годов)» в 2-х томах, рекомендованного УМО и опубликованного в издательстве «Академия» (</w:t>
      </w:r>
      <w:proofErr w:type="gramStart"/>
      <w:r w:rsidR="00D33D87" w:rsidRPr="000370B2">
        <w:rPr>
          <w:rFonts w:ascii="Arial Narrow" w:hAnsi="Arial Narrow"/>
          <w:b w:val="0"/>
          <w:sz w:val="40"/>
          <w:szCs w:val="40"/>
        </w:rPr>
        <w:t>г</w:t>
      </w:r>
      <w:proofErr w:type="gramEnd"/>
      <w:r w:rsidR="00D33D87" w:rsidRPr="000370B2">
        <w:rPr>
          <w:rFonts w:ascii="Arial Narrow" w:hAnsi="Arial Narrow"/>
          <w:b w:val="0"/>
          <w:sz w:val="40"/>
          <w:szCs w:val="40"/>
        </w:rPr>
        <w:t xml:space="preserve">. Москва) </w:t>
      </w:r>
    </w:p>
    <w:p w:rsidR="00E202A0" w:rsidRPr="000370B2" w:rsidRDefault="00B77CA5" w:rsidP="00E2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 w:cs="Courier New"/>
          <w:b/>
          <w:sz w:val="40"/>
          <w:szCs w:val="40"/>
          <w:lang w:eastAsia="ru-RU"/>
        </w:rPr>
      </w:pPr>
      <w:r w:rsidRPr="000370B2">
        <w:rPr>
          <w:rFonts w:ascii="Arial Narrow" w:eastAsia="Times New Roman" w:hAnsi="Arial Narrow" w:cs="Courier New"/>
          <w:b/>
          <w:sz w:val="40"/>
          <w:szCs w:val="40"/>
          <w:lang w:eastAsia="ru-RU"/>
        </w:rPr>
        <w:t xml:space="preserve">В РОССИИ МУЗЫ НЕ МОЛЧАЛИ НИКОГДА, ИЛИ РУССКАЯ ЛИТЕРАТУРА </w:t>
      </w:r>
      <w:r w:rsidRPr="000370B2">
        <w:rPr>
          <w:rFonts w:ascii="Arial Narrow" w:hAnsi="Arial Narrow" w:cs="Courier New"/>
          <w:b/>
          <w:sz w:val="40"/>
          <w:szCs w:val="40"/>
        </w:rPr>
        <w:t>В ПОРУ ВЕЛИКОЙ ОТЕЧЕСТВЕННОЙ ВОЙНЫ</w:t>
      </w:r>
      <w:r w:rsidRPr="000370B2">
        <w:rPr>
          <w:rFonts w:ascii="Arial Narrow" w:hAnsi="Arial Narrow"/>
          <w:b/>
          <w:sz w:val="40"/>
          <w:szCs w:val="40"/>
        </w:rPr>
        <w:t xml:space="preserve"> </w:t>
      </w:r>
    </w:p>
    <w:p w:rsidR="00E202A0" w:rsidRPr="000370B2" w:rsidRDefault="00E202A0" w:rsidP="00E24ADC">
      <w:pPr>
        <w:pStyle w:val="2"/>
        <w:spacing w:before="0" w:beforeAutospacing="0" w:after="0" w:afterAutospacing="0"/>
        <w:jc w:val="both"/>
        <w:rPr>
          <w:rFonts w:ascii="Arial Narrow" w:hAnsi="Arial Narrow"/>
          <w:sz w:val="40"/>
          <w:szCs w:val="40"/>
        </w:rPr>
      </w:pPr>
    </w:p>
    <w:p w:rsidR="00917E1E" w:rsidRPr="000370B2" w:rsidRDefault="00890BF1" w:rsidP="00E24ADC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b/>
          <w:sz w:val="40"/>
          <w:szCs w:val="40"/>
        </w:rPr>
      </w:pPr>
      <w:r w:rsidRPr="000370B2">
        <w:rPr>
          <w:rFonts w:ascii="Arial Narrow" w:hAnsi="Arial Narrow"/>
          <w:b/>
          <w:sz w:val="40"/>
          <w:szCs w:val="40"/>
        </w:rPr>
        <w:t>2</w:t>
      </w:r>
      <w:r w:rsidR="00835C99" w:rsidRPr="000370B2">
        <w:rPr>
          <w:rFonts w:ascii="Arial Narrow" w:hAnsi="Arial Narrow"/>
          <w:b/>
          <w:sz w:val="40"/>
          <w:szCs w:val="40"/>
        </w:rPr>
        <w:t>.</w:t>
      </w:r>
      <w:r w:rsidR="00835C99" w:rsidRPr="000370B2">
        <w:rPr>
          <w:rFonts w:ascii="Arial Narrow" w:hAnsi="Arial Narrow"/>
          <w:b/>
          <w:sz w:val="40"/>
          <w:szCs w:val="40"/>
        </w:rPr>
        <w:tab/>
      </w:r>
      <w:r w:rsidR="00917E1E" w:rsidRPr="000370B2">
        <w:rPr>
          <w:rFonts w:ascii="Arial Narrow" w:hAnsi="Arial Narrow"/>
          <w:b/>
          <w:sz w:val="40"/>
          <w:szCs w:val="40"/>
        </w:rPr>
        <w:t>Полева Елена Александровна</w:t>
      </w:r>
      <w:r w:rsidR="003164E0" w:rsidRPr="000370B2">
        <w:rPr>
          <w:rFonts w:ascii="Arial Narrow" w:hAnsi="Arial Narrow"/>
          <w:b/>
          <w:sz w:val="40"/>
          <w:szCs w:val="40"/>
        </w:rPr>
        <w:t xml:space="preserve">, </w:t>
      </w:r>
      <w:r w:rsidR="00917E1E" w:rsidRPr="000370B2">
        <w:rPr>
          <w:rFonts w:ascii="Arial Narrow" w:hAnsi="Arial Narrow"/>
          <w:sz w:val="40"/>
          <w:szCs w:val="40"/>
        </w:rPr>
        <w:t>кандидат филологических наук, доцент, заведующая кафедрой литературы ТГПУ</w:t>
      </w:r>
    </w:p>
    <w:p w:rsidR="007E1568" w:rsidRPr="000370B2" w:rsidRDefault="00F43B69" w:rsidP="00E24ADC">
      <w:pPr>
        <w:pStyle w:val="HTML"/>
        <w:jc w:val="both"/>
        <w:rPr>
          <w:rFonts w:ascii="Arial Narrow" w:hAnsi="Arial Narrow"/>
          <w:b/>
          <w:sz w:val="40"/>
          <w:szCs w:val="40"/>
        </w:rPr>
      </w:pPr>
      <w:r w:rsidRPr="000370B2">
        <w:rPr>
          <w:rFonts w:ascii="Arial Narrow" w:hAnsi="Arial Narrow"/>
          <w:b/>
          <w:sz w:val="40"/>
          <w:szCs w:val="40"/>
        </w:rPr>
        <w:t>ПЕДАГОГИЧЕСКИЙ ПОТЕНЦИАЛ СОВРЕМЕННОЙ ДЕТСКОЙ ЛИТЕРАТУРЫ</w:t>
      </w:r>
    </w:p>
    <w:p w:rsidR="00917E1E" w:rsidRPr="000370B2" w:rsidRDefault="00917E1E" w:rsidP="00917E1E">
      <w:pPr>
        <w:pStyle w:val="a3"/>
        <w:tabs>
          <w:tab w:val="left" w:pos="567"/>
        </w:tabs>
        <w:spacing w:before="0" w:after="0"/>
        <w:ind w:left="567" w:hanging="567"/>
        <w:jc w:val="both"/>
        <w:rPr>
          <w:rFonts w:ascii="Arial Narrow" w:hAnsi="Arial Narrow"/>
          <w:sz w:val="32"/>
          <w:szCs w:val="32"/>
        </w:rPr>
      </w:pPr>
    </w:p>
    <w:p w:rsidR="00AC4D3B" w:rsidRPr="000370B2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0370B2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0370B2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10432E" w:rsidRPr="000370B2" w:rsidRDefault="0010432E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  <w:r w:rsidRPr="000370B2">
        <w:rPr>
          <w:rFonts w:ascii="Arial Narrow" w:hAnsi="Arial Narrow"/>
          <w:b/>
          <w:caps/>
          <w:kern w:val="28"/>
          <w:sz w:val="44"/>
          <w:szCs w:val="44"/>
        </w:rPr>
        <w:lastRenderedPageBreak/>
        <w:t>СЕКЦИИ</w:t>
      </w:r>
    </w:p>
    <w:p w:rsidR="000B4F3A" w:rsidRPr="000370B2" w:rsidRDefault="000B4F3A" w:rsidP="00EE1605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B62EDA" w:rsidRPr="000370B2" w:rsidRDefault="00B62EDA" w:rsidP="00B62EDA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0370B2">
        <w:rPr>
          <w:rFonts w:ascii="Arial Narrow" w:hAnsi="Arial Narrow"/>
          <w:b/>
          <w:caps/>
          <w:kern w:val="28"/>
          <w:sz w:val="36"/>
          <w:szCs w:val="36"/>
        </w:rPr>
        <w:t>Филология</w:t>
      </w:r>
    </w:p>
    <w:p w:rsidR="00B62EDA" w:rsidRPr="000370B2" w:rsidRDefault="00B62EDA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kern w:val="28"/>
          <w:sz w:val="28"/>
          <w:szCs w:val="28"/>
        </w:rPr>
      </w:pPr>
      <w:r w:rsidRPr="000370B2">
        <w:rPr>
          <w:rFonts w:ascii="Arial Narrow" w:hAnsi="Arial Narrow"/>
          <w:b/>
          <w:kern w:val="28"/>
          <w:sz w:val="28"/>
          <w:szCs w:val="28"/>
        </w:rPr>
        <w:t>Председатель</w:t>
      </w:r>
      <w:r w:rsidRPr="000370B2">
        <w:rPr>
          <w:rFonts w:ascii="Arial Narrow" w:hAnsi="Arial Narrow"/>
          <w:kern w:val="28"/>
          <w:sz w:val="28"/>
          <w:szCs w:val="28"/>
        </w:rPr>
        <w:t xml:space="preserve">: Галкина Т.В., канд. </w:t>
      </w:r>
      <w:proofErr w:type="spellStart"/>
      <w:r w:rsidRPr="000370B2">
        <w:rPr>
          <w:rFonts w:ascii="Arial Narrow" w:hAnsi="Arial Narrow"/>
          <w:kern w:val="28"/>
          <w:sz w:val="28"/>
          <w:szCs w:val="28"/>
        </w:rPr>
        <w:t>истор</w:t>
      </w:r>
      <w:proofErr w:type="spellEnd"/>
      <w:r w:rsidRPr="000370B2">
        <w:rPr>
          <w:rFonts w:ascii="Arial Narrow" w:hAnsi="Arial Narrow"/>
          <w:kern w:val="28"/>
          <w:sz w:val="28"/>
          <w:szCs w:val="28"/>
        </w:rPr>
        <w:t>. наук, доцент, декан ИФФ</w:t>
      </w:r>
    </w:p>
    <w:p w:rsidR="00B62EDA" w:rsidRPr="000370B2" w:rsidRDefault="00B62EDA" w:rsidP="00B62EDA">
      <w:pPr>
        <w:pStyle w:val="a3"/>
        <w:spacing w:before="0" w:after="0"/>
        <w:rPr>
          <w:rFonts w:ascii="Arial Narrow" w:hAnsi="Arial Narrow"/>
          <w:kern w:val="28"/>
          <w:sz w:val="28"/>
          <w:szCs w:val="28"/>
        </w:rPr>
      </w:pPr>
      <w:r w:rsidRPr="000370B2">
        <w:rPr>
          <w:rFonts w:ascii="Arial Narrow" w:hAnsi="Arial Narrow"/>
          <w:b/>
          <w:kern w:val="28"/>
          <w:sz w:val="28"/>
          <w:szCs w:val="28"/>
        </w:rPr>
        <w:t>Ученый секретарь</w:t>
      </w:r>
      <w:r w:rsidRPr="000370B2">
        <w:rPr>
          <w:rFonts w:ascii="Arial Narrow" w:hAnsi="Arial Narrow"/>
          <w:kern w:val="28"/>
          <w:sz w:val="28"/>
          <w:szCs w:val="28"/>
        </w:rPr>
        <w:t xml:space="preserve">: Лобанова С.В., канд. </w:t>
      </w:r>
      <w:proofErr w:type="spellStart"/>
      <w:r w:rsidRPr="000370B2">
        <w:rPr>
          <w:rFonts w:ascii="Arial Narrow" w:hAnsi="Arial Narrow"/>
          <w:kern w:val="28"/>
          <w:sz w:val="28"/>
          <w:szCs w:val="28"/>
        </w:rPr>
        <w:t>филол</w:t>
      </w:r>
      <w:proofErr w:type="spellEnd"/>
      <w:r w:rsidRPr="000370B2">
        <w:rPr>
          <w:rFonts w:ascii="Arial Narrow" w:hAnsi="Arial Narrow"/>
          <w:kern w:val="28"/>
          <w:sz w:val="28"/>
          <w:szCs w:val="28"/>
        </w:rPr>
        <w:t>. наук, доцент кафедры современного русского языка и стилистики</w:t>
      </w:r>
    </w:p>
    <w:p w:rsidR="00990B6E" w:rsidRPr="000370B2" w:rsidRDefault="00990B6E" w:rsidP="00990B6E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«Актуальные проблемы русистики»</w:t>
      </w:r>
    </w:p>
    <w:p w:rsidR="00990B6E" w:rsidRPr="000370B2" w:rsidRDefault="00990B6E" w:rsidP="00990B6E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24 апреля 2015 г., 10.00 ч., ауд. 213,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B62EDA" w:rsidRPr="000370B2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«Коммуникативная стилистика текста»</w:t>
      </w:r>
    </w:p>
    <w:p w:rsidR="00B62EDA" w:rsidRPr="000370B2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10.00 ч.,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ауд. 217,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B62EDA" w:rsidRPr="000370B2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«Актуальные проблемы методики </w:t>
      </w:r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преподавания 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русско</w:t>
      </w:r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го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язык</w:t>
      </w:r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а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и литератур</w:t>
      </w:r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ы в школе и вузе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B62EDA" w:rsidRPr="000370B2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1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3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.00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ч.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ауд. 2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23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990B6E" w:rsidRPr="000370B2" w:rsidRDefault="00990B6E" w:rsidP="00990B6E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«Актуальные проблемы лингвистики»</w:t>
      </w:r>
    </w:p>
    <w:p w:rsidR="00990B6E" w:rsidRPr="000370B2" w:rsidRDefault="00990B6E" w:rsidP="00990B6E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24 апреля 2015 г., 13.00 ч., ауд. 425,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0370B2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proofErr w:type="spellStart"/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Лингвокультурология</w:t>
      </w:r>
      <w:proofErr w:type="spellEnd"/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и </w:t>
      </w:r>
      <w:proofErr w:type="spellStart"/>
      <w:r w:rsidR="00990B6E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медиалингвистика</w:t>
      </w:r>
      <w:proofErr w:type="spellEnd"/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B62EDA" w:rsidRPr="000370B2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1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3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.00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ч.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ауд. </w:t>
      </w:r>
      <w:r w:rsidR="00990B6E" w:rsidRPr="000370B2">
        <w:rPr>
          <w:rFonts w:ascii="Arial Narrow" w:hAnsi="Arial Narrow"/>
          <w:bCs/>
          <w:iCs/>
          <w:sz w:val="28"/>
          <w:szCs w:val="28"/>
          <w:lang w:eastAsia="ru-RU"/>
        </w:rPr>
        <w:t>421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990B6E" w:rsidRPr="000370B2" w:rsidRDefault="00990B6E" w:rsidP="00990B6E">
      <w:pPr>
        <w:pStyle w:val="a3"/>
        <w:spacing w:before="0" w:after="0"/>
        <w:ind w:firstLine="708"/>
        <w:rPr>
          <w:rFonts w:ascii="Arial Narrow" w:hAnsi="Arial Narrow"/>
          <w:bCs/>
          <w:i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«Отечественная литература </w:t>
      </w:r>
      <w:r w:rsidRPr="000370B2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XVIII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-</w:t>
      </w:r>
      <w:r w:rsidRPr="000370B2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XIX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веков и русско-европейские литературные связи»</w:t>
      </w:r>
    </w:p>
    <w:p w:rsidR="00990B6E" w:rsidRPr="000370B2" w:rsidRDefault="00990B6E" w:rsidP="00990B6E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24 апреля 2015 г., 9.00 ч., ауд. 215,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990B6E" w:rsidRPr="000370B2" w:rsidRDefault="00990B6E" w:rsidP="00990B6E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«Русская и европейская литература ХХ века»</w:t>
      </w:r>
    </w:p>
    <w:p w:rsidR="00990B6E" w:rsidRPr="000370B2" w:rsidRDefault="00990B6E" w:rsidP="00990B6E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24 апреля 2015 г., 9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>.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00</w:t>
      </w:r>
      <w:r w:rsidR="003220D4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ч.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ауд. 403,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0370B2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«Русская литература </w:t>
      </w:r>
      <w:r w:rsidR="003220D4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конца </w:t>
      </w:r>
      <w:r w:rsidR="003220D4" w:rsidRPr="000370B2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XX</w:t>
      </w:r>
      <w:r w:rsidR="003220D4"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– начала </w:t>
      </w:r>
      <w:r w:rsidRPr="000370B2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XX</w:t>
      </w:r>
      <w:r w:rsidR="003220D4" w:rsidRPr="000370B2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I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века»</w:t>
      </w:r>
    </w:p>
    <w:p w:rsidR="00B62EDA" w:rsidRPr="000370B2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</w:t>
      </w:r>
      <w:r w:rsidR="003220D4" w:rsidRPr="000370B2">
        <w:rPr>
          <w:rFonts w:ascii="Arial Narrow" w:hAnsi="Arial Narrow"/>
          <w:bCs/>
          <w:iCs/>
          <w:sz w:val="28"/>
          <w:szCs w:val="28"/>
          <w:lang w:eastAsia="ru-RU"/>
        </w:rPr>
        <w:t>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 w:rsidR="003220D4" w:rsidRPr="000370B2">
        <w:rPr>
          <w:rFonts w:ascii="Arial Narrow" w:hAnsi="Arial Narrow"/>
          <w:bCs/>
          <w:iCs/>
          <w:sz w:val="28"/>
          <w:szCs w:val="28"/>
          <w:lang w:eastAsia="ru-RU"/>
        </w:rPr>
        <w:t>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 w:rsidR="003220D4" w:rsidRPr="000370B2">
        <w:rPr>
          <w:rFonts w:ascii="Arial Narrow" w:hAnsi="Arial Narrow"/>
          <w:bCs/>
          <w:iCs/>
          <w:sz w:val="28"/>
          <w:szCs w:val="28"/>
          <w:lang w:eastAsia="ru-RU"/>
        </w:rPr>
        <w:t>9.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>0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0, ауд. </w:t>
      </w:r>
      <w:r w:rsidR="003220D4" w:rsidRPr="000370B2">
        <w:rPr>
          <w:rFonts w:ascii="Arial Narrow" w:hAnsi="Arial Narrow"/>
          <w:bCs/>
          <w:iCs/>
          <w:sz w:val="28"/>
          <w:szCs w:val="28"/>
          <w:lang w:eastAsia="ru-RU"/>
        </w:rPr>
        <w:t>411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</w:t>
      </w:r>
      <w:r w:rsidR="00166AEF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№ 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8, ул. К.</w:t>
      </w:r>
      <w:r w:rsidR="004F67CA"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="00902097" w:rsidRPr="000370B2">
        <w:rPr>
          <w:rFonts w:ascii="Arial Narrow" w:hAnsi="Arial Narrow"/>
          <w:bCs/>
          <w:iCs/>
          <w:sz w:val="28"/>
          <w:szCs w:val="28"/>
          <w:lang w:eastAsia="ru-RU"/>
        </w:rPr>
        <w:t>,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FB7971" w:rsidRPr="000370B2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220D4" w:rsidRPr="000370B2" w:rsidRDefault="003220D4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Pr="000370B2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DB7932" w:rsidRPr="000370B2" w:rsidRDefault="00DB7932" w:rsidP="00DB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0370B2">
        <w:rPr>
          <w:rFonts w:ascii="Arial Narrow" w:hAnsi="Arial Narrow"/>
          <w:b/>
          <w:caps/>
          <w:kern w:val="28"/>
          <w:sz w:val="36"/>
          <w:szCs w:val="36"/>
        </w:rPr>
        <w:t xml:space="preserve">Актуальные проблемы ЛИНГВИСТИКи И </w:t>
      </w:r>
    </w:p>
    <w:p w:rsidR="00DB7932" w:rsidRPr="000370B2" w:rsidRDefault="00DB7932" w:rsidP="00DB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0370B2">
        <w:rPr>
          <w:rFonts w:ascii="Arial Narrow" w:hAnsi="Arial Narrow"/>
          <w:b/>
          <w:caps/>
          <w:kern w:val="28"/>
          <w:sz w:val="36"/>
          <w:szCs w:val="36"/>
        </w:rPr>
        <w:t>методики преподавания ИНОСТАННЫХ ЯЗЫКОВ</w:t>
      </w:r>
    </w:p>
    <w:p w:rsidR="00DB7932" w:rsidRPr="000370B2" w:rsidRDefault="00DB7932" w:rsidP="00DB7932">
      <w:pPr>
        <w:jc w:val="both"/>
        <w:rPr>
          <w:rFonts w:ascii="Arial Narrow" w:hAnsi="Arial Narrow"/>
          <w:kern w:val="2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sz w:val="28"/>
          <w:szCs w:val="28"/>
        </w:rPr>
        <w:t>Игна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О.Н.,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доцент, декан ФИЯ</w:t>
      </w:r>
    </w:p>
    <w:p w:rsidR="00DB7932" w:rsidRPr="000370B2" w:rsidRDefault="00DB7932" w:rsidP="00DB7932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r w:rsidRPr="000370B2">
        <w:rPr>
          <w:rFonts w:ascii="Arial Narrow" w:hAnsi="Arial Narrow"/>
          <w:sz w:val="28"/>
          <w:szCs w:val="28"/>
        </w:rPr>
        <w:t xml:space="preserve">Ким А.А.,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истор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доцент, кафедры лингвистики и лингводидактики</w:t>
      </w:r>
    </w:p>
    <w:p w:rsidR="00DB7932" w:rsidRPr="000370B2" w:rsidRDefault="00DB7932" w:rsidP="00DB7932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 xml:space="preserve">Подсекция </w:t>
      </w:r>
      <w:r w:rsidRPr="000370B2">
        <w:rPr>
          <w:rFonts w:ascii="Arial Narrow" w:hAnsi="Arial Narrow" w:cs="Tahoma"/>
          <w:b/>
          <w:bCs/>
          <w:i/>
          <w:sz w:val="28"/>
          <w:szCs w:val="28"/>
        </w:rPr>
        <w:t>«Современные проблемы лингвистики и межкультурной коммуникации»</w:t>
      </w:r>
    </w:p>
    <w:p w:rsidR="00DB7932" w:rsidRPr="000370B2" w:rsidRDefault="00DB7932" w:rsidP="00DB7932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 w:cs="Tahoma"/>
          <w:bCs/>
          <w:sz w:val="28"/>
          <w:szCs w:val="28"/>
        </w:rPr>
        <w:t xml:space="preserve">20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 2015 г.</w:t>
      </w:r>
      <w:r w:rsidRPr="000370B2">
        <w:rPr>
          <w:rFonts w:ascii="Arial Narrow" w:hAnsi="Arial Narrow" w:cs="Tahoma"/>
          <w:bCs/>
          <w:sz w:val="28"/>
          <w:szCs w:val="28"/>
        </w:rPr>
        <w:t xml:space="preserve">, 14.00 ч., ауд. 428 , корп. № 1, </w:t>
      </w:r>
      <w:r w:rsidRPr="000370B2">
        <w:rPr>
          <w:rFonts w:ascii="Arial Narrow" w:hAnsi="Arial Narrow"/>
          <w:sz w:val="28"/>
          <w:szCs w:val="28"/>
        </w:rPr>
        <w:t>пр. Комсомольский, 75</w:t>
      </w:r>
    </w:p>
    <w:p w:rsidR="00DB7932" w:rsidRPr="000370B2" w:rsidRDefault="00DB7932" w:rsidP="00DB7932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>Подсекция «</w:t>
      </w:r>
      <w:proofErr w:type="spellStart"/>
      <w:r w:rsidRPr="000370B2">
        <w:rPr>
          <w:rFonts w:ascii="Arial Narrow" w:hAnsi="Arial Narrow"/>
          <w:b/>
          <w:i/>
          <w:sz w:val="28"/>
          <w:szCs w:val="28"/>
        </w:rPr>
        <w:t>Лингвокультурология</w:t>
      </w:r>
      <w:proofErr w:type="spellEnd"/>
      <w:r w:rsidRPr="000370B2">
        <w:rPr>
          <w:rFonts w:ascii="Arial Narrow" w:hAnsi="Arial Narrow"/>
          <w:b/>
          <w:i/>
          <w:sz w:val="28"/>
          <w:szCs w:val="28"/>
        </w:rPr>
        <w:t xml:space="preserve"> и страноведение»</w:t>
      </w:r>
    </w:p>
    <w:p w:rsidR="00DB7932" w:rsidRPr="000370B2" w:rsidRDefault="00DB7932" w:rsidP="00DB7932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22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Fonts w:ascii="Arial Narrow" w:hAnsi="Arial Narrow"/>
          <w:sz w:val="28"/>
          <w:szCs w:val="28"/>
        </w:rPr>
        <w:t>, 12.10 ч., ауд. 427, корп. № 1, пр. Комсомольский, 75</w:t>
      </w:r>
    </w:p>
    <w:p w:rsidR="00DB7932" w:rsidRPr="000370B2" w:rsidRDefault="00DB7932" w:rsidP="00DB7932">
      <w:pPr>
        <w:ind w:firstLine="708"/>
        <w:rPr>
          <w:rFonts w:ascii="Arial Narrow" w:hAnsi="Arial Narrow" w:cs="Tahoma"/>
          <w:b/>
          <w:bCs/>
          <w:i/>
          <w:sz w:val="28"/>
          <w:szCs w:val="28"/>
        </w:rPr>
      </w:pPr>
      <w:r w:rsidRPr="000370B2">
        <w:rPr>
          <w:rFonts w:ascii="Arial Narrow" w:hAnsi="Arial Narrow" w:cs="Tahoma"/>
          <w:b/>
          <w:bCs/>
          <w:i/>
          <w:sz w:val="28"/>
          <w:szCs w:val="28"/>
        </w:rPr>
        <w:t>Подсекция «Вопросы теории языка и перевода»</w:t>
      </w:r>
    </w:p>
    <w:p w:rsidR="00DB7932" w:rsidRPr="000370B2" w:rsidRDefault="00DB7932" w:rsidP="00DB7932">
      <w:pPr>
        <w:rPr>
          <w:rFonts w:ascii="Arial Narrow" w:hAnsi="Arial Narrow" w:cs="Tahoma"/>
          <w:bCs/>
          <w:sz w:val="28"/>
          <w:szCs w:val="28"/>
        </w:rPr>
      </w:pPr>
      <w:r w:rsidRPr="000370B2">
        <w:rPr>
          <w:rFonts w:ascii="Arial Narrow" w:hAnsi="Arial Narrow" w:cs="Tahoma"/>
          <w:bCs/>
          <w:sz w:val="28"/>
          <w:szCs w:val="28"/>
        </w:rPr>
        <w:t xml:space="preserve">24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Fonts w:ascii="Arial Narrow" w:hAnsi="Arial Narrow" w:cs="Tahoma"/>
          <w:bCs/>
          <w:sz w:val="28"/>
          <w:szCs w:val="28"/>
        </w:rPr>
        <w:t>, 12.00 ч., ауд. 420, корп. № 1, пр. Комсомольский, 75</w:t>
      </w:r>
    </w:p>
    <w:p w:rsidR="00DB7932" w:rsidRPr="000370B2" w:rsidRDefault="00DB7932" w:rsidP="00DB7932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 «Иностранный язык и иноязычная культура»</w:t>
      </w:r>
    </w:p>
    <w:p w:rsidR="00DB7932" w:rsidRPr="000370B2" w:rsidRDefault="00DB7932" w:rsidP="00DB7932">
      <w:pPr>
        <w:jc w:val="both"/>
        <w:rPr>
          <w:rStyle w:val="1"/>
          <w:rFonts w:eastAsia="Times New Roman"/>
          <w:lang w:eastAsia="ar-SA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Заседание №1</w:t>
      </w:r>
      <w:r w:rsidRPr="000370B2">
        <w:rPr>
          <w:rFonts w:ascii="Arial Narrow" w:hAnsi="Arial Narrow"/>
          <w:bCs/>
          <w:sz w:val="28"/>
          <w:szCs w:val="28"/>
        </w:rPr>
        <w:t xml:space="preserve">: 22 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12.10 ч., ауд. 432, корп. № 1 ТГПУ, пр. Комсомольский, 75</w:t>
      </w:r>
    </w:p>
    <w:p w:rsidR="00DB7932" w:rsidRPr="000370B2" w:rsidRDefault="00DB7932" w:rsidP="00DB7932">
      <w:pPr>
        <w:rPr>
          <w:rStyle w:val="1"/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lastRenderedPageBreak/>
        <w:t>Заседание №2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23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12.10 ч., ауд. 434, корп. № 1, пр.</w:t>
      </w:r>
      <w:r w:rsidRPr="000370B2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DB7932" w:rsidRPr="000370B2" w:rsidRDefault="00DB7932" w:rsidP="00DB7932">
      <w:pPr>
        <w:rPr>
          <w:rStyle w:val="1"/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Заседание №3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22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10.20 ч., ауд. 428, корп. № 1, пр.</w:t>
      </w:r>
      <w:r w:rsidRPr="000370B2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DB7932" w:rsidRPr="000370B2" w:rsidRDefault="00DB7932" w:rsidP="00DB7932">
      <w:pPr>
        <w:rPr>
          <w:rStyle w:val="1"/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Заседание №4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23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10.20 ч., ауд. 415, корп. № 1, пр.</w:t>
      </w:r>
      <w:r w:rsidRPr="000370B2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DB7932" w:rsidRPr="000370B2" w:rsidRDefault="00DB7932" w:rsidP="00DB7932">
      <w:pPr>
        <w:rPr>
          <w:rStyle w:val="1"/>
          <w:rFonts w:ascii="Arial Narrow" w:eastAsia="Times New Roman" w:hAnsi="Arial Narrow"/>
          <w:sz w:val="28"/>
          <w:szCs w:val="28"/>
          <w:lang w:eastAsia="ar-SA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Заседание №5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21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14.00 ч., ауд. 432, корп. № 1, пр.</w:t>
      </w:r>
      <w:r w:rsidRPr="000370B2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0370B2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DB7932" w:rsidRPr="000370B2" w:rsidRDefault="00DB7932" w:rsidP="00DB7932">
      <w:pPr>
        <w:ind w:firstLine="708"/>
        <w:rPr>
          <w:rFonts w:cs="Tahoma"/>
          <w:bCs/>
          <w:i/>
        </w:rPr>
      </w:pPr>
      <w:r w:rsidRPr="000370B2">
        <w:rPr>
          <w:rFonts w:ascii="Arial Narrow" w:hAnsi="Arial Narrow" w:cs="Tahoma"/>
          <w:b/>
          <w:bCs/>
          <w:i/>
          <w:sz w:val="28"/>
          <w:szCs w:val="28"/>
        </w:rPr>
        <w:t>Подсекция «Теория и методика преподавания иностранных языков»</w:t>
      </w:r>
    </w:p>
    <w:p w:rsidR="00DB7932" w:rsidRPr="000370B2" w:rsidRDefault="00DB7932" w:rsidP="00DB7932">
      <w:pPr>
        <w:rPr>
          <w:rFonts w:ascii="Arial Narrow" w:hAnsi="Arial Narrow" w:cs="Tahoma"/>
          <w:bCs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21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Fonts w:ascii="Arial Narrow" w:hAnsi="Arial Narrow"/>
          <w:sz w:val="28"/>
          <w:szCs w:val="28"/>
        </w:rPr>
        <w:t>, 13.00 ч., ауд. 428, корп. № 1, пр. Комсомольский, 75</w:t>
      </w:r>
    </w:p>
    <w:p w:rsidR="00DB7932" w:rsidRPr="000370B2" w:rsidRDefault="00DB7932" w:rsidP="00DB7932">
      <w:pPr>
        <w:ind w:firstLine="708"/>
        <w:rPr>
          <w:rFonts w:ascii="Arial Narrow" w:hAnsi="Arial Narrow" w:cs="Tahoma"/>
          <w:b/>
          <w:bCs/>
          <w:i/>
          <w:sz w:val="28"/>
          <w:szCs w:val="28"/>
        </w:rPr>
      </w:pPr>
      <w:r w:rsidRPr="000370B2">
        <w:rPr>
          <w:rFonts w:ascii="Arial Narrow" w:hAnsi="Arial Narrow" w:cs="Tahoma"/>
          <w:b/>
          <w:bCs/>
          <w:i/>
          <w:sz w:val="28"/>
          <w:szCs w:val="28"/>
        </w:rPr>
        <w:t>Подсекция «Актуальные вопросы английской филологии»</w:t>
      </w:r>
    </w:p>
    <w:p w:rsidR="00DB7932" w:rsidRPr="000370B2" w:rsidRDefault="00DB7932" w:rsidP="00DB7932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21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Fonts w:ascii="Arial Narrow" w:hAnsi="Arial Narrow"/>
          <w:sz w:val="28"/>
          <w:szCs w:val="28"/>
        </w:rPr>
        <w:t>, 11.00 ч., ауд. 428, корп. № 1, пр. Комсомольский, 75</w:t>
      </w:r>
    </w:p>
    <w:p w:rsidR="00DB7932" w:rsidRPr="000370B2" w:rsidRDefault="00DB7932" w:rsidP="00DB7932">
      <w:pPr>
        <w:ind w:firstLine="708"/>
        <w:jc w:val="both"/>
        <w:rPr>
          <w:rFonts w:ascii="Arial Narrow" w:eastAsia="Times New Roman" w:hAnsi="Arial Narrow" w:cs="Tahoma"/>
          <w:b/>
          <w:bCs/>
          <w:i/>
          <w:sz w:val="28"/>
          <w:szCs w:val="28"/>
        </w:rPr>
      </w:pPr>
      <w:r w:rsidRPr="000370B2">
        <w:rPr>
          <w:rFonts w:ascii="Arial Narrow" w:eastAsia="Times New Roman" w:hAnsi="Arial Narrow" w:cs="Tahoma"/>
          <w:b/>
          <w:bCs/>
          <w:i/>
          <w:sz w:val="28"/>
          <w:szCs w:val="28"/>
        </w:rPr>
        <w:t xml:space="preserve">Подсекция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«Актуальные проблемы современной лингвистики</w:t>
      </w:r>
      <w:r w:rsidRPr="000370B2">
        <w:rPr>
          <w:rFonts w:ascii="Arial Narrow" w:eastAsia="Times New Roman" w:hAnsi="Arial Narrow" w:cs="Tahoma"/>
          <w:b/>
          <w:bCs/>
          <w:i/>
          <w:sz w:val="28"/>
          <w:szCs w:val="28"/>
        </w:rPr>
        <w:t>»</w:t>
      </w:r>
    </w:p>
    <w:p w:rsidR="00DB7932" w:rsidRPr="000370B2" w:rsidRDefault="00DB7932" w:rsidP="00DB7932">
      <w:pPr>
        <w:rPr>
          <w:rFonts w:ascii="Arial Narrow" w:eastAsia="Times New Roman" w:hAnsi="Arial Narrow" w:cs="Tahoma"/>
          <w:bCs/>
          <w:sz w:val="28"/>
          <w:szCs w:val="28"/>
        </w:rPr>
      </w:pPr>
      <w:r w:rsidRPr="000370B2">
        <w:rPr>
          <w:rFonts w:ascii="Arial Narrow" w:eastAsia="Times New Roman" w:hAnsi="Arial Narrow" w:cs="Tahoma"/>
          <w:bCs/>
          <w:sz w:val="28"/>
          <w:szCs w:val="28"/>
        </w:rPr>
        <w:t xml:space="preserve">20 апреля </w:t>
      </w:r>
      <w:r w:rsidRPr="000370B2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0370B2">
        <w:rPr>
          <w:rFonts w:ascii="Arial Narrow" w:eastAsia="Times New Roman" w:hAnsi="Arial Narrow" w:cs="Tahoma"/>
          <w:bCs/>
          <w:sz w:val="28"/>
          <w:szCs w:val="28"/>
        </w:rPr>
        <w:t xml:space="preserve">, 15.00 ч., ауд. 246, корп. № 1, </w:t>
      </w:r>
      <w:r w:rsidRPr="000370B2">
        <w:rPr>
          <w:rFonts w:ascii="Arial Narrow" w:hAnsi="Arial Narrow"/>
          <w:sz w:val="28"/>
          <w:szCs w:val="28"/>
        </w:rPr>
        <w:t>пр. Комсомольский, 75</w:t>
      </w:r>
    </w:p>
    <w:p w:rsidR="00FB7971" w:rsidRPr="000370B2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П</w:t>
      </w:r>
      <w:r w:rsidRPr="000370B2">
        <w:rPr>
          <w:rFonts w:ascii="Arial Narrow" w:hAnsi="Arial Narrow"/>
          <w:b/>
          <w:bCs/>
          <w:sz w:val="36"/>
          <w:szCs w:val="36"/>
        </w:rPr>
        <w:t>РОБЛЕМЫ ДОШКОЛЬНОГО, НАЧАЛЬНОГО ОБЩЕГО, КОРРЕКЦИОННОГО, ДОПОЛНИТЕЛЬНОГО ОБРАЗОВАНИЯ И СОЦИАЛЬНО-ПЕДАГОГИЧЕСКОЙ ДЕЯТЕЛЬНОСТИ НА СОВРЕМЕННОМ ЭТАПЕ</w:t>
      </w: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 xml:space="preserve">: Титова Г.Ю.,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. наук, доцент, декан ПФ </w:t>
      </w: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Семенова Н.А.,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. наук, доцент кафедры педагогики и методики начального образования </w:t>
      </w:r>
    </w:p>
    <w:p w:rsidR="00997F4D" w:rsidRPr="000370B2" w:rsidRDefault="00351D80" w:rsidP="00997F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 w:rsidRPr="000370B2">
        <w:rPr>
          <w:rFonts w:ascii="Arial Narrow" w:hAnsi="Arial Narrow" w:cs="Tahoma"/>
          <w:bCs/>
          <w:i/>
          <w:sz w:val="28"/>
          <w:szCs w:val="28"/>
          <w:shd w:val="clear" w:color="auto" w:fill="FFFFFF"/>
        </w:rPr>
        <w:tab/>
      </w:r>
      <w:r w:rsidR="00997F4D" w:rsidRPr="000370B2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Пленарное заседание</w:t>
      </w:r>
    </w:p>
    <w:p w:rsidR="00997F4D" w:rsidRPr="000370B2" w:rsidRDefault="00997F4D" w:rsidP="00997F4D">
      <w:pPr>
        <w:tabs>
          <w:tab w:val="left" w:pos="567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9.00 ч., ауд. 304,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tabs>
          <w:tab w:val="left" w:pos="567"/>
        </w:tabs>
        <w:rPr>
          <w:rFonts w:ascii="Arial Narrow" w:hAnsi="Arial Narrow"/>
          <w:i/>
          <w:sz w:val="28"/>
          <w:szCs w:val="28"/>
        </w:rPr>
      </w:pPr>
      <w:r w:rsidRPr="000370B2">
        <w:rPr>
          <w:rFonts w:ascii="Arial Narrow" w:hAnsi="Arial Narrow"/>
          <w:i/>
          <w:sz w:val="28"/>
          <w:szCs w:val="28"/>
        </w:rPr>
        <w:tab/>
      </w:r>
      <w:r w:rsidRPr="000370B2">
        <w:rPr>
          <w:rFonts w:ascii="Arial Narrow" w:hAnsi="Arial Narrow"/>
          <w:b/>
          <w:i/>
          <w:sz w:val="28"/>
          <w:szCs w:val="28"/>
        </w:rPr>
        <w:t>Подсекция «</w:t>
      </w:r>
      <w:r w:rsidRPr="000370B2">
        <w:rPr>
          <w:rFonts w:ascii="Arial Narrow" w:hAnsi="Arial Narrow"/>
          <w:b/>
          <w:sz w:val="28"/>
          <w:szCs w:val="28"/>
        </w:rPr>
        <w:t>Учебно-методические аспекты реализации нового ФГОС НОО</w:t>
      </w:r>
      <w:r w:rsidRPr="000370B2">
        <w:rPr>
          <w:rFonts w:ascii="Arial Narrow" w:hAnsi="Arial Narrow"/>
          <w:b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10.20 ч., ауд. 305,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pStyle w:val="af0"/>
        <w:ind w:firstLine="567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</w:t>
      </w:r>
      <w:r w:rsidRPr="000370B2">
        <w:rPr>
          <w:rFonts w:ascii="Arial Narrow" w:hAnsi="Arial Narrow"/>
          <w:b/>
          <w:bCs/>
          <w:sz w:val="28"/>
          <w:szCs w:val="28"/>
        </w:rPr>
        <w:t>Психолого-педагогические аспекты реализации нового ФГОС НОО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10.20 ч., ауд. 311,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pStyle w:val="af0"/>
        <w:ind w:firstLine="567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</w:t>
      </w:r>
      <w:r w:rsidRPr="000370B2">
        <w:rPr>
          <w:rFonts w:ascii="Arial Narrow" w:hAnsi="Arial Narrow"/>
          <w:b/>
          <w:sz w:val="28"/>
          <w:szCs w:val="28"/>
        </w:rPr>
        <w:t>Современное состояние и тенденции в дошкольном образовании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23 апреля 2015 г., 10.20 ч., ауд. 304, корп.</w:t>
      </w:r>
      <w:r w:rsidR="00166AEF" w:rsidRPr="000370B2">
        <w:rPr>
          <w:rFonts w:ascii="Arial Narrow" w:hAnsi="Arial Narrow"/>
          <w:sz w:val="28"/>
          <w:szCs w:val="28"/>
        </w:rPr>
        <w:t xml:space="preserve"> №</w:t>
      </w:r>
      <w:r w:rsidRPr="000370B2">
        <w:rPr>
          <w:rFonts w:ascii="Arial Narrow" w:hAnsi="Arial Narrow"/>
          <w:sz w:val="28"/>
          <w:szCs w:val="28"/>
        </w:rPr>
        <w:t xml:space="preserve"> 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pStyle w:val="af0"/>
        <w:ind w:firstLine="567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</w:t>
      </w:r>
      <w:r w:rsidRPr="000370B2">
        <w:rPr>
          <w:rFonts w:ascii="Arial Narrow" w:hAnsi="Arial Narrow"/>
          <w:b/>
          <w:sz w:val="28"/>
          <w:szCs w:val="28"/>
        </w:rPr>
        <w:t>Современное состояние и тенденции развития коррекционного образования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10.20 ч., ауд. 217,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pStyle w:val="af0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ab/>
        <w:t>Подсекция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</w:t>
      </w:r>
      <w:r w:rsidRPr="000370B2">
        <w:rPr>
          <w:rFonts w:ascii="Arial Narrow" w:hAnsi="Arial Narrow"/>
          <w:b/>
          <w:bCs/>
          <w:sz w:val="28"/>
          <w:szCs w:val="28"/>
        </w:rPr>
        <w:t>Социальная педагогика как профессиональная практика: современное состояние и перспективы развития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10.20 ч., ауд. 133,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997F4D" w:rsidRPr="000370B2" w:rsidRDefault="00997F4D" w:rsidP="00997F4D">
      <w:pPr>
        <w:pStyle w:val="af0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Calibri" w:hAnsi="Calibri"/>
          <w:b/>
          <w:bCs/>
          <w:sz w:val="28"/>
          <w:szCs w:val="28"/>
        </w:rPr>
        <w:tab/>
      </w: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 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«</w:t>
      </w:r>
      <w:r w:rsidRPr="000370B2">
        <w:rPr>
          <w:rFonts w:ascii="Arial Narrow" w:hAnsi="Arial Narrow"/>
          <w:b/>
          <w:sz w:val="28"/>
          <w:szCs w:val="28"/>
        </w:rPr>
        <w:t>Развитие инновационных практик в условиях модернизации образования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0370B2" w:rsidRDefault="00997F4D" w:rsidP="00997F4D">
      <w:pPr>
        <w:pStyle w:val="af0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 2015 г., 10.20 ч., ауд. 319,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0370B2">
        <w:rPr>
          <w:rFonts w:ascii="Arial Narrow" w:hAnsi="Arial Narrow"/>
          <w:sz w:val="28"/>
          <w:szCs w:val="28"/>
        </w:rPr>
        <w:t>Ильмера</w:t>
      </w:r>
      <w:proofErr w:type="spellEnd"/>
      <w:r w:rsidRPr="000370B2">
        <w:rPr>
          <w:rFonts w:ascii="Arial Narrow" w:hAnsi="Arial Narrow"/>
          <w:sz w:val="28"/>
          <w:szCs w:val="28"/>
        </w:rPr>
        <w:t>, 15/1</w:t>
      </w:r>
    </w:p>
    <w:p w:rsidR="00D05905" w:rsidRPr="000370B2" w:rsidRDefault="00D05905" w:rsidP="00C212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D05905" w:rsidRPr="000370B2" w:rsidRDefault="00D05905" w:rsidP="00C212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D05905" w:rsidRPr="000370B2" w:rsidRDefault="00D05905" w:rsidP="00C212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351D80" w:rsidRPr="000370B2" w:rsidRDefault="00351D80" w:rsidP="00C212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  <w:r w:rsidRPr="000370B2">
        <w:rPr>
          <w:rFonts w:ascii="Arial Narrow" w:hAnsi="Arial Narrow"/>
          <w:b/>
          <w:bCs/>
          <w:caps/>
          <w:kern w:val="24"/>
          <w:sz w:val="36"/>
          <w:szCs w:val="36"/>
        </w:rPr>
        <w:lastRenderedPageBreak/>
        <w:t>Актуальные проблемы педагогики и психологии</w:t>
      </w: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 xml:space="preserve">Беляева Л.А.,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доцент, зав</w:t>
      </w:r>
      <w:r w:rsidR="00440D93" w:rsidRPr="000370B2">
        <w:rPr>
          <w:rFonts w:ascii="Arial Narrow" w:hAnsi="Arial Narrow"/>
          <w:sz w:val="28"/>
          <w:szCs w:val="28"/>
        </w:rPr>
        <w:t>едующая</w:t>
      </w:r>
      <w:r w:rsidRPr="000370B2">
        <w:rPr>
          <w:rFonts w:ascii="Arial Narrow" w:hAnsi="Arial Narrow"/>
          <w:sz w:val="28"/>
          <w:szCs w:val="28"/>
        </w:rPr>
        <w:t xml:space="preserve"> кафедрой педагогики и психологии </w:t>
      </w: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секретарь:</w:t>
      </w:r>
      <w:r w:rsidRPr="000370B2">
        <w:rPr>
          <w:rFonts w:ascii="Arial Narrow" w:hAnsi="Arial Narrow"/>
          <w:sz w:val="28"/>
          <w:szCs w:val="28"/>
        </w:rPr>
        <w:t xml:space="preserve"> Лобанов В.В.,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 кафедры общей педагогики и психологии</w:t>
      </w:r>
    </w:p>
    <w:p w:rsidR="00351D80" w:rsidRPr="000370B2" w:rsidRDefault="00351D80" w:rsidP="0000650D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440D93" w:rsidRPr="000370B2">
        <w:rPr>
          <w:rFonts w:ascii="Arial Narrow" w:hAnsi="Arial Narrow"/>
          <w:sz w:val="28"/>
          <w:szCs w:val="28"/>
        </w:rPr>
        <w:t>3</w:t>
      </w:r>
      <w:r w:rsidRPr="000370B2">
        <w:rPr>
          <w:rFonts w:ascii="Arial Narrow" w:hAnsi="Arial Narrow"/>
          <w:sz w:val="28"/>
          <w:szCs w:val="28"/>
        </w:rPr>
        <w:t xml:space="preserve"> апреля</w:t>
      </w:r>
      <w:r w:rsidR="00440D93" w:rsidRPr="000370B2">
        <w:rPr>
          <w:rFonts w:ascii="Arial Narrow" w:hAnsi="Arial Narrow"/>
          <w:sz w:val="28"/>
          <w:szCs w:val="28"/>
        </w:rPr>
        <w:t xml:space="preserve"> 2015 г., 9</w:t>
      </w:r>
      <w:r w:rsidRPr="000370B2">
        <w:rPr>
          <w:rFonts w:ascii="Arial Narrow" w:hAnsi="Arial Narrow"/>
          <w:sz w:val="28"/>
          <w:szCs w:val="28"/>
        </w:rPr>
        <w:t>.00</w:t>
      </w:r>
      <w:r w:rsidR="00440D93" w:rsidRPr="000370B2">
        <w:rPr>
          <w:rFonts w:ascii="Arial Narrow" w:hAnsi="Arial Narrow"/>
          <w:sz w:val="28"/>
          <w:szCs w:val="28"/>
        </w:rPr>
        <w:t xml:space="preserve"> ч.</w:t>
      </w:r>
      <w:r w:rsidRPr="000370B2">
        <w:rPr>
          <w:rFonts w:ascii="Arial Narrow" w:hAnsi="Arial Narrow"/>
          <w:sz w:val="28"/>
          <w:szCs w:val="28"/>
        </w:rPr>
        <w:t xml:space="preserve">, конференц-зал,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="00440D93" w:rsidRPr="000370B2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440D93" w:rsidRPr="000370B2">
        <w:rPr>
          <w:rFonts w:ascii="Arial Narrow" w:hAnsi="Arial Narrow"/>
          <w:sz w:val="28"/>
          <w:szCs w:val="28"/>
        </w:rPr>
        <w:t>ул. Герцена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440D93" w:rsidRPr="000370B2">
        <w:rPr>
          <w:rFonts w:ascii="Arial Narrow" w:hAnsi="Arial Narrow"/>
          <w:sz w:val="28"/>
          <w:szCs w:val="28"/>
        </w:rPr>
        <w:t>66</w:t>
      </w:r>
    </w:p>
    <w:p w:rsidR="00FB7971" w:rsidRPr="000370B2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CC5981" w:rsidRPr="000370B2" w:rsidRDefault="000B4F3A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ПСИХОЛОГИЯ, СВЯЗИ С ОБЩЕСТВЕННОСТЬЮ И РЕКЛАМА</w:t>
      </w:r>
    </w:p>
    <w:p w:rsidR="00CC5981" w:rsidRPr="000370B2" w:rsidRDefault="00CC5981" w:rsidP="003713F9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>: Гребенникова</w:t>
      </w:r>
      <w:r w:rsidR="00B62EDA" w:rsidRPr="000370B2">
        <w:rPr>
          <w:rFonts w:ascii="Arial Narrow" w:hAnsi="Arial Narrow"/>
          <w:sz w:val="28"/>
          <w:szCs w:val="28"/>
        </w:rPr>
        <w:t xml:space="preserve"> Е.В.</w:t>
      </w:r>
      <w:r w:rsidRPr="000370B2">
        <w:rPr>
          <w:rFonts w:ascii="Arial Narrow" w:hAnsi="Arial Narrow"/>
          <w:sz w:val="28"/>
          <w:szCs w:val="28"/>
        </w:rPr>
        <w:t xml:space="preserve">, канд. биол. наук, декан ФПСОР </w:t>
      </w:r>
    </w:p>
    <w:p w:rsidR="00CC5981" w:rsidRPr="000370B2" w:rsidRDefault="00CC5981" w:rsidP="0000650D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00650D" w:rsidRPr="000370B2">
        <w:rPr>
          <w:rFonts w:ascii="Arial Narrow" w:hAnsi="Arial Narrow"/>
          <w:sz w:val="28"/>
          <w:szCs w:val="28"/>
        </w:rPr>
        <w:t>Шелехов</w:t>
      </w:r>
      <w:proofErr w:type="spellEnd"/>
      <w:r w:rsidR="0000650D" w:rsidRPr="000370B2">
        <w:rPr>
          <w:rFonts w:ascii="Arial Narrow" w:hAnsi="Arial Narrow"/>
          <w:sz w:val="28"/>
          <w:szCs w:val="28"/>
        </w:rPr>
        <w:t xml:space="preserve"> И.Л.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00650D" w:rsidRPr="000370B2">
        <w:rPr>
          <w:rFonts w:ascii="Arial Narrow" w:hAnsi="Arial Narrow"/>
          <w:sz w:val="28"/>
          <w:szCs w:val="28"/>
        </w:rPr>
        <w:t xml:space="preserve">канд. психол. </w:t>
      </w:r>
      <w:r w:rsidRPr="000370B2">
        <w:rPr>
          <w:rFonts w:ascii="Arial Narrow" w:hAnsi="Arial Narrow"/>
          <w:sz w:val="28"/>
          <w:szCs w:val="28"/>
        </w:rPr>
        <w:t xml:space="preserve">наук, </w:t>
      </w:r>
      <w:r w:rsidR="0000650D" w:rsidRPr="000370B2">
        <w:rPr>
          <w:rFonts w:ascii="Arial Narrow" w:hAnsi="Arial Narrow"/>
          <w:sz w:val="28"/>
          <w:szCs w:val="28"/>
        </w:rPr>
        <w:t>доцент</w:t>
      </w:r>
      <w:r w:rsidRPr="000370B2">
        <w:rPr>
          <w:rFonts w:ascii="Arial Narrow" w:hAnsi="Arial Narrow"/>
          <w:sz w:val="28"/>
          <w:szCs w:val="28"/>
        </w:rPr>
        <w:t xml:space="preserve"> кафедры психологии развития личности </w:t>
      </w:r>
    </w:p>
    <w:p w:rsidR="00B72126" w:rsidRPr="000370B2" w:rsidRDefault="00B72126" w:rsidP="00170C47">
      <w:pPr>
        <w:tabs>
          <w:tab w:val="left" w:pos="284"/>
        </w:tabs>
        <w:ind w:firstLine="567"/>
        <w:rPr>
          <w:rFonts w:ascii="Arial Narrow" w:hAnsi="Arial Narrow"/>
          <w:b/>
          <w:bCs/>
          <w:i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 «Актуальные вопросы психологических исследований»</w:t>
      </w:r>
    </w:p>
    <w:p w:rsidR="00B72126" w:rsidRPr="000370B2" w:rsidRDefault="00B72126" w:rsidP="00170C47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161B35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 2015 г., 1</w:t>
      </w:r>
      <w:r w:rsidR="00161B35" w:rsidRPr="000370B2">
        <w:rPr>
          <w:rFonts w:ascii="Arial Narrow" w:hAnsi="Arial Narrow"/>
          <w:sz w:val="28"/>
          <w:szCs w:val="28"/>
        </w:rPr>
        <w:t>2.0</w:t>
      </w:r>
      <w:r w:rsidRPr="000370B2">
        <w:rPr>
          <w:rFonts w:ascii="Arial Narrow" w:hAnsi="Arial Narrow"/>
          <w:sz w:val="28"/>
          <w:szCs w:val="28"/>
        </w:rPr>
        <w:t>0 ч., ауд. 2</w:t>
      </w:r>
      <w:r w:rsidR="00161B35" w:rsidRPr="000370B2">
        <w:rPr>
          <w:rFonts w:ascii="Arial Narrow" w:hAnsi="Arial Narrow"/>
          <w:sz w:val="28"/>
          <w:szCs w:val="28"/>
        </w:rPr>
        <w:t>64</w:t>
      </w:r>
      <w:r w:rsidRPr="000370B2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B72126" w:rsidRPr="000370B2" w:rsidRDefault="00B72126" w:rsidP="00170C47">
      <w:pPr>
        <w:tabs>
          <w:tab w:val="left" w:pos="284"/>
        </w:tabs>
        <w:ind w:firstLine="567"/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Подсекция «</w:t>
      </w:r>
      <w:r w:rsidR="00161B35" w:rsidRPr="000370B2">
        <w:rPr>
          <w:rFonts w:ascii="Arial Narrow" w:hAnsi="Arial Narrow"/>
          <w:b/>
          <w:sz w:val="28"/>
          <w:szCs w:val="28"/>
        </w:rPr>
        <w:t>Психолого-педагогические технологии в образовательном процессе</w:t>
      </w: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»</w:t>
      </w:r>
    </w:p>
    <w:p w:rsidR="00B72126" w:rsidRPr="000370B2" w:rsidRDefault="00B72126" w:rsidP="00170C47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161B35" w:rsidRPr="000370B2">
        <w:rPr>
          <w:rFonts w:ascii="Arial Narrow" w:hAnsi="Arial Narrow"/>
          <w:sz w:val="28"/>
          <w:szCs w:val="28"/>
        </w:rPr>
        <w:t>2</w:t>
      </w:r>
      <w:r w:rsidR="00EC64F3" w:rsidRPr="000370B2">
        <w:rPr>
          <w:rFonts w:ascii="Arial Narrow" w:hAnsi="Arial Narrow"/>
          <w:sz w:val="28"/>
          <w:szCs w:val="28"/>
        </w:rPr>
        <w:t xml:space="preserve"> апреля 2015 г., 13.0</w:t>
      </w:r>
      <w:r w:rsidRPr="000370B2">
        <w:rPr>
          <w:rFonts w:ascii="Arial Narrow" w:hAnsi="Arial Narrow"/>
          <w:sz w:val="28"/>
          <w:szCs w:val="28"/>
        </w:rPr>
        <w:t xml:space="preserve">0 ч., ауд. </w:t>
      </w:r>
      <w:r w:rsidR="00EC64F3" w:rsidRPr="000370B2">
        <w:rPr>
          <w:rFonts w:ascii="Arial Narrow" w:hAnsi="Arial Narrow"/>
          <w:sz w:val="28"/>
          <w:szCs w:val="28"/>
        </w:rPr>
        <w:t>316</w:t>
      </w:r>
      <w:r w:rsidRPr="000370B2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B72126" w:rsidRPr="000370B2" w:rsidRDefault="00760BE3" w:rsidP="00760BE3">
      <w:pPr>
        <w:tabs>
          <w:tab w:val="left" w:pos="284"/>
        </w:tabs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proofErr w:type="gramStart"/>
      <w:r w:rsidRPr="000370B2">
        <w:rPr>
          <w:rFonts w:ascii="Arial Narrow" w:hAnsi="Arial Narrow"/>
          <w:b/>
          <w:bCs/>
          <w:i/>
          <w:sz w:val="28"/>
          <w:szCs w:val="28"/>
        </w:rPr>
        <w:t>Открытая лекция</w:t>
      </w:r>
      <w:r w:rsidR="00B72126" w:rsidRPr="000370B2">
        <w:rPr>
          <w:rFonts w:ascii="Arial Narrow" w:hAnsi="Arial Narrow"/>
          <w:b/>
          <w:bCs/>
          <w:i/>
          <w:sz w:val="28"/>
          <w:szCs w:val="28"/>
        </w:rPr>
        <w:t xml:space="preserve"> «</w:t>
      </w:r>
      <w:proofErr w:type="spellStart"/>
      <w:r w:rsidRPr="000370B2">
        <w:rPr>
          <w:rFonts w:ascii="Arial Narrow" w:hAnsi="Arial Narrow"/>
          <w:b/>
          <w:sz w:val="28"/>
          <w:szCs w:val="28"/>
        </w:rPr>
        <w:t>Медиапсихология</w:t>
      </w:r>
      <w:proofErr w:type="spellEnd"/>
      <w:r w:rsidRPr="000370B2">
        <w:rPr>
          <w:rFonts w:ascii="Arial Narrow" w:hAnsi="Arial Narrow"/>
          <w:b/>
          <w:sz w:val="28"/>
          <w:szCs w:val="28"/>
        </w:rPr>
        <w:t>: технологии и эффекты влияния на массовую аудиторию</w:t>
      </w:r>
      <w:r w:rsidR="00B72126" w:rsidRPr="000370B2">
        <w:rPr>
          <w:rFonts w:ascii="Arial Narrow" w:hAnsi="Arial Narrow"/>
          <w:b/>
          <w:bCs/>
          <w:i/>
          <w:sz w:val="28"/>
          <w:szCs w:val="28"/>
        </w:rPr>
        <w:t>»</w:t>
      </w:r>
      <w:r w:rsidR="000F2F87" w:rsidRPr="000370B2">
        <w:rPr>
          <w:rFonts w:ascii="Arial Narrow" w:hAnsi="Arial Narrow"/>
          <w:b/>
          <w:bCs/>
          <w:i/>
          <w:sz w:val="28"/>
          <w:szCs w:val="28"/>
        </w:rPr>
        <w:t xml:space="preserve"> </w:t>
      </w:r>
      <w:r w:rsidR="000F2F87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(ведущая:</w:t>
      </w:r>
      <w:proofErr w:type="gramEnd"/>
      <w:r w:rsidR="000F2F87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="000F2F87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Т.А. Булатова)</w:t>
      </w:r>
      <w:proofErr w:type="gramEnd"/>
    </w:p>
    <w:p w:rsidR="00B72126" w:rsidRPr="000370B2" w:rsidRDefault="00B72126" w:rsidP="00170C47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161B35" w:rsidRPr="000370B2">
        <w:rPr>
          <w:rFonts w:ascii="Arial Narrow" w:hAnsi="Arial Narrow"/>
          <w:sz w:val="28"/>
          <w:szCs w:val="28"/>
        </w:rPr>
        <w:t>2</w:t>
      </w:r>
      <w:r w:rsidR="00760BE3" w:rsidRPr="000370B2">
        <w:rPr>
          <w:rFonts w:ascii="Arial Narrow" w:hAnsi="Arial Narrow"/>
          <w:sz w:val="28"/>
          <w:szCs w:val="28"/>
        </w:rPr>
        <w:t xml:space="preserve"> апреля 2015 г., 11.0</w:t>
      </w:r>
      <w:r w:rsidRPr="000370B2">
        <w:rPr>
          <w:rFonts w:ascii="Arial Narrow" w:hAnsi="Arial Narrow"/>
          <w:sz w:val="28"/>
          <w:szCs w:val="28"/>
        </w:rPr>
        <w:t>0</w:t>
      </w:r>
      <w:r w:rsidR="00760BE3" w:rsidRPr="000370B2">
        <w:rPr>
          <w:rFonts w:ascii="Arial Narrow" w:hAnsi="Arial Narrow"/>
          <w:sz w:val="28"/>
          <w:szCs w:val="28"/>
        </w:rPr>
        <w:t>-12.00</w:t>
      </w:r>
      <w:r w:rsidRPr="000370B2">
        <w:rPr>
          <w:rFonts w:ascii="Arial Narrow" w:hAnsi="Arial Narrow"/>
          <w:sz w:val="28"/>
          <w:szCs w:val="28"/>
        </w:rPr>
        <w:t xml:space="preserve"> ч., ауд. 2</w:t>
      </w:r>
      <w:r w:rsidR="00760BE3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>7, корп. № 1, пр. Комсомольский, 75</w:t>
      </w:r>
    </w:p>
    <w:p w:rsidR="000F2F87" w:rsidRPr="000370B2" w:rsidRDefault="00760BE3" w:rsidP="000F2F87">
      <w:pPr>
        <w:tabs>
          <w:tab w:val="left" w:pos="284"/>
        </w:tabs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Открытая лекция «</w:t>
      </w:r>
      <w:r w:rsidRPr="000370B2">
        <w:rPr>
          <w:rFonts w:ascii="Arial Narrow" w:hAnsi="Arial Narrow"/>
          <w:b/>
          <w:i/>
          <w:sz w:val="28"/>
          <w:szCs w:val="28"/>
        </w:rPr>
        <w:t>Вовлечение молодежи в экстремистские организации: социально-психологические аспекты проблемы</w:t>
      </w:r>
      <w:r w:rsidRPr="000370B2">
        <w:rPr>
          <w:rFonts w:ascii="Arial Narrow" w:hAnsi="Arial Narrow"/>
          <w:b/>
          <w:bCs/>
          <w:i/>
          <w:sz w:val="28"/>
          <w:szCs w:val="28"/>
        </w:rPr>
        <w:t>»</w:t>
      </w:r>
      <w:r w:rsidR="000F2F87" w:rsidRPr="000370B2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0F2F87" w:rsidRPr="000370B2" w:rsidRDefault="000F2F87" w:rsidP="000F2F87">
      <w:pPr>
        <w:tabs>
          <w:tab w:val="left" w:pos="284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proofErr w:type="gramStart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(ведущая:</w:t>
      </w:r>
      <w:proofErr w:type="gramEnd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Е.П. Молчанова)</w:t>
      </w:r>
      <w:proofErr w:type="gramEnd"/>
    </w:p>
    <w:p w:rsidR="00760BE3" w:rsidRPr="000370B2" w:rsidRDefault="00760BE3" w:rsidP="00760BE3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22 апреля 2015 г., 10.30-12.00 ч., ауд. 251, корп. № 1, пр. Комсомольский, 75</w:t>
      </w:r>
    </w:p>
    <w:p w:rsidR="00B72126" w:rsidRPr="000370B2" w:rsidRDefault="00760BE3" w:rsidP="00760BE3">
      <w:pPr>
        <w:tabs>
          <w:tab w:val="left" w:pos="284"/>
        </w:tabs>
        <w:ind w:firstLine="567"/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proofErr w:type="gramStart"/>
      <w:r w:rsidRPr="000370B2">
        <w:rPr>
          <w:rFonts w:ascii="Arial Narrow" w:hAnsi="Arial Narrow"/>
          <w:b/>
          <w:i/>
          <w:sz w:val="28"/>
          <w:szCs w:val="28"/>
          <w:shd w:val="clear" w:color="auto" w:fill="FFFFFF"/>
        </w:rPr>
        <w:t>Мастер-класс</w:t>
      </w:r>
      <w:r w:rsidR="00B72126" w:rsidRPr="000370B2">
        <w:rPr>
          <w:rFonts w:ascii="Arial Narrow" w:hAnsi="Arial Narrow"/>
          <w:b/>
          <w:i/>
          <w:sz w:val="28"/>
          <w:szCs w:val="28"/>
          <w:shd w:val="clear" w:color="auto" w:fill="FFFFFF"/>
        </w:rPr>
        <w:t xml:space="preserve"> </w:t>
      </w:r>
      <w:r w:rsidR="00B72126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«</w:t>
      </w:r>
      <w:r w:rsidRPr="000370B2">
        <w:rPr>
          <w:rFonts w:ascii="Arial Narrow" w:hAnsi="Arial Narrow"/>
          <w:b/>
          <w:i/>
          <w:sz w:val="28"/>
          <w:szCs w:val="28"/>
        </w:rPr>
        <w:t>Релаксационные технологии в профилактике профессионального выгорания</w:t>
      </w:r>
      <w:r w:rsidR="00B72126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»</w:t>
      </w: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(ведущая:</w:t>
      </w:r>
      <w:proofErr w:type="gramEnd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Ю.В. Петрова)</w:t>
      </w:r>
      <w:r w:rsidR="00B72126"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End"/>
    </w:p>
    <w:p w:rsidR="00B72126" w:rsidRPr="000370B2" w:rsidRDefault="00B72126" w:rsidP="00170C47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760BE3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 2015 г., 1</w:t>
      </w:r>
      <w:r w:rsidR="00760BE3" w:rsidRPr="000370B2">
        <w:rPr>
          <w:rFonts w:ascii="Arial Narrow" w:hAnsi="Arial Narrow"/>
          <w:sz w:val="28"/>
          <w:szCs w:val="28"/>
        </w:rPr>
        <w:t>0.0</w:t>
      </w:r>
      <w:r w:rsidRPr="000370B2">
        <w:rPr>
          <w:rFonts w:ascii="Arial Narrow" w:hAnsi="Arial Narrow"/>
          <w:sz w:val="28"/>
          <w:szCs w:val="28"/>
        </w:rPr>
        <w:t>0</w:t>
      </w:r>
      <w:r w:rsidR="00760BE3" w:rsidRPr="000370B2">
        <w:rPr>
          <w:rFonts w:ascii="Arial Narrow" w:hAnsi="Arial Narrow"/>
          <w:sz w:val="28"/>
          <w:szCs w:val="28"/>
        </w:rPr>
        <w:t>-12.00</w:t>
      </w:r>
      <w:r w:rsidRPr="000370B2">
        <w:rPr>
          <w:rFonts w:ascii="Arial Narrow" w:hAnsi="Arial Narrow"/>
          <w:sz w:val="28"/>
          <w:szCs w:val="28"/>
        </w:rPr>
        <w:t xml:space="preserve"> ч., ауд. 2</w:t>
      </w:r>
      <w:r w:rsidR="00760BE3" w:rsidRPr="000370B2">
        <w:rPr>
          <w:rFonts w:ascii="Arial Narrow" w:hAnsi="Arial Narrow"/>
          <w:sz w:val="28"/>
          <w:szCs w:val="28"/>
        </w:rPr>
        <w:t>64</w:t>
      </w:r>
      <w:r w:rsidRPr="000370B2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760BE3" w:rsidRPr="000370B2" w:rsidRDefault="00760BE3" w:rsidP="00760BE3">
      <w:pPr>
        <w:tabs>
          <w:tab w:val="left" w:pos="284"/>
        </w:tabs>
        <w:ind w:firstLine="567"/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proofErr w:type="gramStart"/>
      <w:r w:rsidRPr="000370B2">
        <w:rPr>
          <w:rFonts w:ascii="Arial Narrow" w:hAnsi="Arial Narrow"/>
          <w:b/>
          <w:i/>
          <w:sz w:val="28"/>
          <w:szCs w:val="28"/>
          <w:shd w:val="clear" w:color="auto" w:fill="FFFFFF"/>
        </w:rPr>
        <w:t xml:space="preserve">Мастер-класс </w:t>
      </w: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«</w:t>
      </w:r>
      <w:r w:rsidRPr="000370B2">
        <w:rPr>
          <w:rFonts w:ascii="Arial Narrow" w:hAnsi="Arial Narrow"/>
          <w:b/>
          <w:i/>
          <w:sz w:val="28"/>
          <w:szCs w:val="28"/>
        </w:rPr>
        <w:t>Методы и технологии работы с агрессивными детьми</w:t>
      </w: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» (ведущие:</w:t>
      </w:r>
      <w:proofErr w:type="gramEnd"/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370B2">
        <w:rPr>
          <w:rFonts w:ascii="Arial Narrow" w:hAnsi="Arial Narrow"/>
          <w:b/>
          <w:i/>
          <w:sz w:val="28"/>
          <w:szCs w:val="28"/>
        </w:rPr>
        <w:t>В.Ю. Белодед, А.Н. Рождественская</w:t>
      </w:r>
      <w:r w:rsidRPr="000370B2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) </w:t>
      </w:r>
      <w:proofErr w:type="gramEnd"/>
    </w:p>
    <w:p w:rsidR="00760BE3" w:rsidRPr="000370B2" w:rsidRDefault="00760BE3" w:rsidP="00760BE3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22 апреля 2015 г., 12.00-13.00 ч., ауд. 316, корп. № 1, пр. Комсомольский, 75</w:t>
      </w:r>
    </w:p>
    <w:p w:rsidR="00CC5981" w:rsidRPr="000370B2" w:rsidRDefault="00CC5981" w:rsidP="000F2F87">
      <w:pPr>
        <w:tabs>
          <w:tab w:val="left" w:pos="284"/>
        </w:tabs>
        <w:jc w:val="center"/>
        <w:rPr>
          <w:rFonts w:ascii="Arial Narrow" w:hAnsi="Arial Narrow"/>
          <w:b/>
          <w:i/>
          <w:sz w:val="36"/>
          <w:szCs w:val="36"/>
        </w:rPr>
      </w:pPr>
    </w:p>
    <w:p w:rsidR="00760BE3" w:rsidRPr="000370B2" w:rsidRDefault="00760BE3" w:rsidP="000F2F87">
      <w:pPr>
        <w:tabs>
          <w:tab w:val="left" w:pos="284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1F0297" w:rsidRPr="000370B2" w:rsidRDefault="001F0297" w:rsidP="000F2F87">
      <w:pPr>
        <w:tabs>
          <w:tab w:val="left" w:pos="284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1F0297" w:rsidRPr="000370B2" w:rsidRDefault="001F0297" w:rsidP="001F0297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 xml:space="preserve">НАУКА И ОБРАЗОВАНИЕ </w:t>
      </w:r>
    </w:p>
    <w:p w:rsidR="001F0297" w:rsidRPr="000370B2" w:rsidRDefault="001F0297" w:rsidP="001F0297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hAnsi="Arial Narrow"/>
          <w:b/>
          <w:sz w:val="36"/>
          <w:szCs w:val="36"/>
        </w:rPr>
        <w:t>В ПОЛИЭТНОКУЛЬТУРНОЙ СРЕДЕ</w:t>
      </w:r>
    </w:p>
    <w:p w:rsidR="001F0297" w:rsidRPr="000370B2" w:rsidRDefault="001F0297" w:rsidP="001F0297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>: Ахметова Л.В., канд. психол. наук, доцент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 кафедры психологии развития личности</w:t>
      </w:r>
      <w:r w:rsidRPr="000370B2">
        <w:rPr>
          <w:rFonts w:ascii="Arial Narrow" w:hAnsi="Arial Narrow"/>
          <w:sz w:val="28"/>
          <w:szCs w:val="28"/>
        </w:rPr>
        <w:t xml:space="preserve">, директор </w:t>
      </w:r>
      <w:proofErr w:type="spellStart"/>
      <w:r w:rsidRPr="000370B2">
        <w:rPr>
          <w:rFonts w:ascii="Arial Narrow" w:hAnsi="Arial Narrow"/>
          <w:sz w:val="28"/>
          <w:szCs w:val="28"/>
        </w:rPr>
        <w:t>ЕврАзОЦ</w:t>
      </w:r>
      <w:proofErr w:type="spellEnd"/>
    </w:p>
    <w:p w:rsidR="001F0297" w:rsidRPr="000370B2" w:rsidRDefault="001F0297" w:rsidP="001F0297">
      <w:pPr>
        <w:jc w:val="both"/>
        <w:rPr>
          <w:rFonts w:ascii="Arial Narrow" w:hAnsi="Arial Narrow"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Молчанова </w:t>
      </w:r>
      <w:r w:rsidR="00997BD5" w:rsidRPr="000370B2">
        <w:rPr>
          <w:rFonts w:ascii="Arial Narrow" w:hAnsi="Arial Narrow"/>
          <w:sz w:val="28"/>
          <w:szCs w:val="28"/>
          <w:lang w:eastAsia="ru-RU"/>
        </w:rPr>
        <w:t>Е.П.</w:t>
      </w:r>
      <w:r w:rsidRPr="000370B2">
        <w:rPr>
          <w:rFonts w:ascii="Arial Narrow" w:hAnsi="Arial Narrow"/>
          <w:sz w:val="28"/>
          <w:szCs w:val="28"/>
          <w:lang w:eastAsia="ru-RU"/>
        </w:rPr>
        <w:t>, канд. психол. наук</w:t>
      </w:r>
      <w:r w:rsidRPr="000370B2">
        <w:rPr>
          <w:rFonts w:ascii="Arial Narrow" w:hAnsi="Arial Narrow"/>
          <w:sz w:val="28"/>
          <w:szCs w:val="28"/>
        </w:rPr>
        <w:t xml:space="preserve"> доцент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 кафедры психологии развития личности</w:t>
      </w:r>
    </w:p>
    <w:p w:rsidR="00997BD5" w:rsidRPr="000370B2" w:rsidRDefault="00997BD5" w:rsidP="00997BD5">
      <w:pPr>
        <w:tabs>
          <w:tab w:val="left" w:pos="284"/>
        </w:tabs>
        <w:ind w:firstLine="567"/>
        <w:jc w:val="both"/>
        <w:rPr>
          <w:rFonts w:ascii="Arial Narrow" w:hAnsi="Arial Narrow"/>
          <w:b/>
          <w:i/>
          <w:caps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 xml:space="preserve">Подсекция </w:t>
      </w:r>
      <w:r w:rsidRPr="000370B2">
        <w:rPr>
          <w:rFonts w:ascii="Arial Narrow" w:hAnsi="Arial Narrow"/>
          <w:b/>
          <w:i/>
          <w:caps/>
          <w:sz w:val="28"/>
          <w:szCs w:val="28"/>
        </w:rPr>
        <w:t>«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Социально-психологическая адаптация иностранных </w:t>
      </w:r>
      <w:r w:rsidRPr="000370B2">
        <w:rPr>
          <w:rFonts w:ascii="Arial Narrow" w:hAnsi="Arial Narrow"/>
          <w:b/>
          <w:i/>
          <w:sz w:val="28"/>
          <w:szCs w:val="28"/>
        </w:rPr>
        <w:lastRenderedPageBreak/>
        <w:t>студентов к поликультурной образовательной среде ВУЗа</w:t>
      </w:r>
      <w:r w:rsidRPr="000370B2">
        <w:rPr>
          <w:rFonts w:ascii="Arial Narrow" w:hAnsi="Arial Narrow"/>
          <w:b/>
          <w:i/>
          <w:caps/>
          <w:sz w:val="28"/>
          <w:szCs w:val="28"/>
        </w:rPr>
        <w:t>»</w:t>
      </w:r>
    </w:p>
    <w:p w:rsidR="00997BD5" w:rsidRPr="000370B2" w:rsidRDefault="00997BD5" w:rsidP="00997BD5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24 апреля 2015 г., 12.10-15.50 ч., ауд. 324, корп. № 1, пр. Комсомольский, 75</w:t>
      </w:r>
    </w:p>
    <w:p w:rsidR="00970CAB" w:rsidRPr="000370B2" w:rsidRDefault="00970CAB" w:rsidP="00970CAB">
      <w:pPr>
        <w:tabs>
          <w:tab w:val="left" w:pos="284"/>
        </w:tabs>
        <w:ind w:firstLine="567"/>
        <w:jc w:val="both"/>
        <w:rPr>
          <w:rFonts w:ascii="Arial Narrow" w:hAnsi="Arial Narrow"/>
          <w:b/>
          <w:i/>
          <w:caps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 xml:space="preserve">Подсекция </w:t>
      </w:r>
      <w:r w:rsidRPr="000370B2">
        <w:rPr>
          <w:rFonts w:ascii="Arial Narrow" w:hAnsi="Arial Narrow"/>
          <w:b/>
          <w:i/>
          <w:caps/>
          <w:sz w:val="28"/>
          <w:szCs w:val="28"/>
        </w:rPr>
        <w:t>«</w:t>
      </w:r>
      <w:r w:rsidRPr="000370B2">
        <w:rPr>
          <w:rFonts w:ascii="Arial Narrow" w:hAnsi="Arial Narrow"/>
          <w:b/>
          <w:i/>
          <w:sz w:val="28"/>
          <w:szCs w:val="28"/>
        </w:rPr>
        <w:t xml:space="preserve">Наука в </w:t>
      </w:r>
      <w:proofErr w:type="spellStart"/>
      <w:r w:rsidRPr="000370B2">
        <w:rPr>
          <w:rFonts w:ascii="Arial Narrow" w:hAnsi="Arial Narrow"/>
          <w:b/>
          <w:i/>
          <w:sz w:val="28"/>
          <w:szCs w:val="28"/>
        </w:rPr>
        <w:t>полиэтнокультурной</w:t>
      </w:r>
      <w:proofErr w:type="spellEnd"/>
      <w:r w:rsidRPr="000370B2">
        <w:rPr>
          <w:rFonts w:ascii="Arial Narrow" w:hAnsi="Arial Narrow"/>
          <w:b/>
          <w:i/>
          <w:sz w:val="28"/>
          <w:szCs w:val="28"/>
        </w:rPr>
        <w:t xml:space="preserve"> образовательной среде ВУЗа: междисциплинарные исследования</w:t>
      </w:r>
      <w:r w:rsidRPr="000370B2">
        <w:rPr>
          <w:rFonts w:ascii="Arial Narrow" w:hAnsi="Arial Narrow"/>
          <w:b/>
          <w:i/>
          <w:caps/>
          <w:sz w:val="28"/>
          <w:szCs w:val="28"/>
        </w:rPr>
        <w:t>»</w:t>
      </w:r>
    </w:p>
    <w:p w:rsidR="00970CAB" w:rsidRPr="000370B2" w:rsidRDefault="00970CAB" w:rsidP="00970CAB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24 апреля 2015 г., 12.10-15.50 ч., ауд. 315, корп. № 1, пр. Комсомольский, 75</w:t>
      </w:r>
    </w:p>
    <w:p w:rsidR="0022155C" w:rsidRPr="000370B2" w:rsidRDefault="0022155C" w:rsidP="0022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sz w:val="28"/>
          <w:szCs w:val="28"/>
        </w:rPr>
        <w:tab/>
        <w:t xml:space="preserve">Мастер – класс: </w:t>
      </w:r>
      <w:proofErr w:type="gramStart"/>
      <w:r w:rsidRPr="000370B2">
        <w:rPr>
          <w:rFonts w:ascii="Arial Narrow" w:eastAsia="Times New Roman" w:hAnsi="Arial Narrow"/>
          <w:b/>
          <w:sz w:val="28"/>
          <w:szCs w:val="28"/>
          <w:lang w:eastAsia="ru-RU"/>
        </w:rPr>
        <w:t>«Использование планшетных технологий в образовательном процессе» (</w:t>
      </w:r>
      <w:r w:rsidRPr="000370B2">
        <w:rPr>
          <w:rFonts w:ascii="Arial Narrow" w:hAnsi="Arial Narrow"/>
          <w:b/>
          <w:sz w:val="28"/>
          <w:szCs w:val="28"/>
        </w:rPr>
        <w:t>ведущие:</w:t>
      </w:r>
      <w:proofErr w:type="gramEnd"/>
      <w:r w:rsidRPr="000370B2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0370B2">
        <w:rPr>
          <w:rFonts w:ascii="Arial Narrow" w:eastAsia="Times New Roman" w:hAnsi="Arial Narrow"/>
          <w:b/>
          <w:sz w:val="28"/>
          <w:szCs w:val="28"/>
          <w:lang w:eastAsia="ru-RU"/>
        </w:rPr>
        <w:t>Рясная-Бредихина</w:t>
      </w:r>
      <w:proofErr w:type="spellEnd"/>
      <w:r w:rsidRPr="000370B2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Ольга Владимировна, </w:t>
      </w:r>
      <w:proofErr w:type="spellStart"/>
      <w:r w:rsidRPr="000370B2">
        <w:rPr>
          <w:rFonts w:ascii="Arial Narrow" w:eastAsia="Times New Roman" w:hAnsi="Arial Narrow"/>
          <w:b/>
          <w:sz w:val="28"/>
          <w:szCs w:val="28"/>
          <w:lang w:eastAsia="ru-RU"/>
        </w:rPr>
        <w:t>Асаянова</w:t>
      </w:r>
      <w:proofErr w:type="spellEnd"/>
      <w:r w:rsidRPr="000370B2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Ольга Юрьевна, преподаватели МГПУ, г. Москва)</w:t>
      </w:r>
      <w:proofErr w:type="gramEnd"/>
    </w:p>
    <w:p w:rsidR="0022155C" w:rsidRPr="000370B2" w:rsidRDefault="000370B2" w:rsidP="0022155C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24 апреля 2015 г., .</w:t>
      </w:r>
      <w:r w:rsidR="00763CAF">
        <w:rPr>
          <w:rFonts w:ascii="Arial Narrow" w:hAnsi="Arial Narrow"/>
          <w:sz w:val="28"/>
          <w:szCs w:val="28"/>
        </w:rPr>
        <w:t>1</w:t>
      </w:r>
      <w:r w:rsidR="005749BF" w:rsidRPr="000370B2">
        <w:rPr>
          <w:rFonts w:ascii="Arial Narrow" w:hAnsi="Arial Narrow"/>
          <w:sz w:val="28"/>
          <w:szCs w:val="28"/>
        </w:rPr>
        <w:t>0</w:t>
      </w:r>
      <w:r w:rsidR="00763CAF">
        <w:rPr>
          <w:rFonts w:ascii="Arial Narrow" w:hAnsi="Arial Narrow"/>
          <w:sz w:val="28"/>
          <w:szCs w:val="28"/>
        </w:rPr>
        <w:t>.20</w:t>
      </w:r>
      <w:r w:rsidR="0022155C" w:rsidRPr="000370B2">
        <w:rPr>
          <w:rFonts w:ascii="Arial Narrow" w:hAnsi="Arial Narrow"/>
          <w:sz w:val="28"/>
          <w:szCs w:val="28"/>
        </w:rPr>
        <w:t xml:space="preserve">, ауд. </w:t>
      </w:r>
      <w:r w:rsidR="005749BF" w:rsidRPr="000370B2">
        <w:rPr>
          <w:rFonts w:ascii="Arial Narrow" w:hAnsi="Arial Narrow"/>
          <w:sz w:val="28"/>
          <w:szCs w:val="28"/>
        </w:rPr>
        <w:t>4/01</w:t>
      </w:r>
      <w:r w:rsidR="0022155C" w:rsidRPr="000370B2">
        <w:rPr>
          <w:rFonts w:ascii="Arial Narrow" w:hAnsi="Arial Narrow"/>
          <w:sz w:val="28"/>
          <w:szCs w:val="28"/>
        </w:rPr>
        <w:t>, корп. № 1</w:t>
      </w:r>
      <w:r w:rsidR="005749BF" w:rsidRPr="000370B2">
        <w:rPr>
          <w:rFonts w:ascii="Arial Narrow" w:hAnsi="Arial Narrow"/>
          <w:sz w:val="28"/>
          <w:szCs w:val="28"/>
        </w:rPr>
        <w:t xml:space="preserve"> (УЛК)</w:t>
      </w:r>
      <w:r w:rsidR="0022155C" w:rsidRPr="000370B2">
        <w:rPr>
          <w:rFonts w:ascii="Arial Narrow" w:hAnsi="Arial Narrow"/>
          <w:sz w:val="28"/>
          <w:szCs w:val="28"/>
        </w:rPr>
        <w:t>, пр. Комсомольский, 75</w:t>
      </w:r>
    </w:p>
    <w:p w:rsidR="00997BD5" w:rsidRPr="000370B2" w:rsidRDefault="005749BF" w:rsidP="001F0297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24 апреля 2015 г., 14.00, ауд. 4/03, корп. № 1 (УЛК), пр. Комсомольский, 75</w:t>
      </w:r>
    </w:p>
    <w:p w:rsidR="00A6329A" w:rsidRPr="000370B2" w:rsidRDefault="00A6329A" w:rsidP="001F0297">
      <w:pPr>
        <w:jc w:val="both"/>
        <w:rPr>
          <w:rFonts w:ascii="Arial Narrow" w:hAnsi="Arial Narrow"/>
          <w:sz w:val="36"/>
          <w:szCs w:val="36"/>
        </w:rPr>
      </w:pPr>
    </w:p>
    <w:p w:rsidR="00022E07" w:rsidRPr="000370B2" w:rsidRDefault="00022E07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5749BF" w:rsidRPr="000370B2" w:rsidRDefault="005749BF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B62EDA" w:rsidRPr="000370B2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ФИЛОСОФИЯ</w:t>
      </w:r>
    </w:p>
    <w:p w:rsidR="00B62EDA" w:rsidRPr="000370B2" w:rsidRDefault="00B62EDA" w:rsidP="00B62EDA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: А.А. Степанов, д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-р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филос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оф</w:t>
      </w:r>
      <w:proofErr w:type="gramStart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.</w:t>
      </w:r>
      <w:proofErr w:type="gramEnd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н</w:t>
      </w:r>
      <w:proofErr w:type="gramEnd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аук, проф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ессор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кафедры философии и социальных наук</w:t>
      </w:r>
    </w:p>
    <w:p w:rsidR="00B64EDE" w:rsidRPr="000370B2" w:rsidRDefault="00B62EDA" w:rsidP="00B64EDE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: Т.В. Калашникова, аспирант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кафедры философии и социальных наук</w:t>
      </w:r>
    </w:p>
    <w:p w:rsidR="00B62EDA" w:rsidRPr="000370B2" w:rsidRDefault="00B62EDA" w:rsidP="00B64EDE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2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2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апреля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, 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10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.00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, 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ауд. 237, корп. № 1, пр. Комсомольский 75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B62EDA" w:rsidRPr="000370B2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F50363" w:rsidRPr="000370B2" w:rsidRDefault="00F50363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F50363" w:rsidRPr="000370B2" w:rsidRDefault="00F50363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901126" w:rsidRPr="000370B2" w:rsidRDefault="00901126" w:rsidP="00901126">
      <w:pPr>
        <w:jc w:val="center"/>
        <w:rPr>
          <w:rFonts w:ascii="Arial Narrow" w:hAnsi="Arial Narrow"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ВИЗУАЛЬНОСТЬ И СОВРЕМЕННЫЕ НАУЧНЫЕ ИССЛЕДОВАНИЯ</w:t>
      </w:r>
    </w:p>
    <w:p w:rsidR="00901126" w:rsidRPr="000370B2" w:rsidRDefault="00901126" w:rsidP="00901126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sz w:val="28"/>
          <w:szCs w:val="28"/>
        </w:rPr>
        <w:t>Мелик-Гайказян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И.В., д-р философ</w:t>
      </w:r>
      <w:proofErr w:type="gramStart"/>
      <w:r w:rsidRPr="000370B2">
        <w:rPr>
          <w:rFonts w:ascii="Arial Narrow" w:hAnsi="Arial Narrow"/>
          <w:sz w:val="28"/>
          <w:szCs w:val="28"/>
        </w:rPr>
        <w:t>.</w:t>
      </w:r>
      <w:proofErr w:type="gramEnd"/>
      <w:r w:rsidRPr="000370B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370B2">
        <w:rPr>
          <w:rFonts w:ascii="Arial Narrow" w:hAnsi="Arial Narrow"/>
          <w:sz w:val="28"/>
          <w:szCs w:val="28"/>
        </w:rPr>
        <w:t>н</w:t>
      </w:r>
      <w:proofErr w:type="gramEnd"/>
      <w:r w:rsidRPr="000370B2">
        <w:rPr>
          <w:rFonts w:ascii="Arial Narrow" w:hAnsi="Arial Narrow"/>
          <w:sz w:val="28"/>
          <w:szCs w:val="28"/>
        </w:rPr>
        <w:t>аук, профессор, директор Института теории образования ТГПУ</w:t>
      </w:r>
    </w:p>
    <w:p w:rsidR="00901126" w:rsidRPr="000370B2" w:rsidRDefault="00901126" w:rsidP="00901126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>: Первушина Н.А., старший лаборант Института теории образования ТГПУ</w:t>
      </w:r>
    </w:p>
    <w:p w:rsidR="00901126" w:rsidRPr="000370B2" w:rsidRDefault="00901126" w:rsidP="00901126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23 апреля 2015 г., 16.00 ч., ауд. 254, корп. </w:t>
      </w:r>
      <w:r w:rsidR="00B428F8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№ 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1, пр. Комсомольский, 75</w:t>
      </w:r>
    </w:p>
    <w:p w:rsidR="00901126" w:rsidRPr="000370B2" w:rsidRDefault="00901126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901126" w:rsidRPr="000370B2" w:rsidRDefault="00901126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901126" w:rsidRPr="000370B2" w:rsidRDefault="00901126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B62EDA" w:rsidRPr="000370B2" w:rsidRDefault="00B62EDA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СОЦИАЛЬНЫЕ НАУКИ</w:t>
      </w:r>
    </w:p>
    <w:p w:rsidR="00B62EDA" w:rsidRPr="000370B2" w:rsidRDefault="00B62EDA" w:rsidP="00B62EDA">
      <w:pPr>
        <w:widowControl/>
        <w:suppressAutoHyphens w:val="0"/>
        <w:ind w:left="284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Рудковская</w:t>
      </w:r>
      <w:proofErr w:type="spellEnd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</w:t>
      </w:r>
      <w:r w:rsidR="002B112E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И.Е.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ор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ент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каф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едры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философии и соц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иальных наук</w:t>
      </w:r>
    </w:p>
    <w:p w:rsidR="00B62EDA" w:rsidRPr="000370B2" w:rsidRDefault="00B62EDA" w:rsidP="00B62EDA">
      <w:pPr>
        <w:widowControl/>
        <w:suppressAutoHyphens w:val="0"/>
        <w:ind w:left="284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Герасимова </w:t>
      </w:r>
      <w:r w:rsidR="002B112E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О.В.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, ст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арший преподаватель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  <w:r w:rsidR="000B058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кафедры философии и социальных наук</w:t>
      </w:r>
    </w:p>
    <w:p w:rsidR="00B62EDA" w:rsidRPr="000370B2" w:rsidRDefault="00B62EDA" w:rsidP="002B112E">
      <w:pPr>
        <w:widowControl/>
        <w:suppressAutoHyphens w:val="0"/>
        <w:ind w:left="284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</w:t>
      </w:r>
      <w:r w:rsidR="009B5099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апреля</w:t>
      </w:r>
      <w:r w:rsidR="009B5099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1</w:t>
      </w:r>
      <w:r w:rsidR="009B5099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0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.00</w:t>
      </w:r>
      <w:r w:rsidR="009B5099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, </w:t>
      </w:r>
      <w:r w:rsidR="009B5099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ауд. 325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корп.</w:t>
      </w:r>
      <w:r w:rsidR="00AA4E21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№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1, пр. Комсомольский, 75</w:t>
      </w:r>
    </w:p>
    <w:p w:rsidR="00B62EDA" w:rsidRPr="000370B2" w:rsidRDefault="00B62EDA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0370B2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lastRenderedPageBreak/>
        <w:t>КУЛЬТУРА И ИСКУССТВО</w:t>
      </w:r>
    </w:p>
    <w:p w:rsidR="00351D80" w:rsidRPr="000370B2" w:rsidRDefault="00351D80" w:rsidP="009B5099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 xml:space="preserve">Председатель: </w:t>
      </w:r>
      <w:proofErr w:type="spellStart"/>
      <w:r w:rsidR="000D654C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Каюмова</w:t>
      </w:r>
      <w:proofErr w:type="spellEnd"/>
      <w:r w:rsidR="000D654C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Е.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А.,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канд. биол. наук, декан ФКИ</w:t>
      </w:r>
    </w:p>
    <w:p w:rsidR="00351D80" w:rsidRPr="000370B2" w:rsidRDefault="00351D80" w:rsidP="009B5099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Секретарь: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  <w:r w:rsidR="000D654C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Романова Н.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, канд. культурологии, доцент кафедры музыкального и художественного образования</w:t>
      </w:r>
    </w:p>
    <w:p w:rsidR="00351D80" w:rsidRPr="000370B2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ab/>
      </w:r>
      <w:r w:rsidRPr="000370B2">
        <w:rPr>
          <w:rFonts w:ascii="Arial Narrow" w:eastAsia="Times New Roman" w:hAnsi="Arial Narrow"/>
          <w:b/>
          <w:bCs/>
          <w:i/>
          <w:iCs/>
          <w:kern w:val="0"/>
          <w:sz w:val="28"/>
          <w:szCs w:val="28"/>
          <w:lang w:eastAsia="ru-RU"/>
        </w:rPr>
        <w:t>Подсекция «Искусство. Народная художественная культура»</w:t>
      </w:r>
    </w:p>
    <w:p w:rsidR="009B19A7" w:rsidRPr="000370B2" w:rsidRDefault="00351D80" w:rsidP="009B19A7">
      <w:pPr>
        <w:widowControl/>
        <w:suppressAutoHyphens w:val="0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</w:t>
      </w:r>
      <w:r w:rsidR="009B19A7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1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апреля</w:t>
      </w:r>
      <w:r w:rsidR="00F50363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1</w:t>
      </w:r>
      <w:r w:rsidR="009B19A7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4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.00</w:t>
      </w:r>
      <w:r w:rsidR="00F50363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, ауд. </w:t>
      </w:r>
      <w:r w:rsidR="009B19A7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319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корп</w:t>
      </w:r>
      <w:r w:rsidR="009622B6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</w:t>
      </w:r>
      <w:r w:rsidR="000D654C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№ </w:t>
      </w:r>
      <w:r w:rsidR="009B19A7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8</w:t>
      </w:r>
      <w:r w:rsidR="000D654C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ул. К.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</w:t>
      </w:r>
      <w:proofErr w:type="spellStart"/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Ильмера</w:t>
      </w:r>
      <w:proofErr w:type="spellEnd"/>
      <w:r w:rsidR="000D654C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15/</w:t>
      </w:r>
      <w:r w:rsidR="009B19A7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1</w:t>
      </w:r>
    </w:p>
    <w:p w:rsidR="009B19A7" w:rsidRPr="000370B2" w:rsidRDefault="009B19A7" w:rsidP="009B19A7">
      <w:pPr>
        <w:widowControl/>
        <w:suppressAutoHyphens w:val="0"/>
        <w:ind w:firstLine="567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iCs/>
          <w:kern w:val="0"/>
          <w:sz w:val="28"/>
          <w:szCs w:val="28"/>
          <w:lang w:eastAsia="ru-RU"/>
        </w:rPr>
        <w:t>Подсекция «</w:t>
      </w:r>
      <w:r w:rsidRPr="000370B2">
        <w:rPr>
          <w:rFonts w:ascii="Arial Narrow" w:hAnsi="Arial Narrow"/>
          <w:b/>
          <w:i/>
          <w:sz w:val="28"/>
          <w:szCs w:val="28"/>
        </w:rPr>
        <w:t>Изобразительное искусство.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</w:t>
      </w:r>
      <w:r w:rsidRPr="000370B2">
        <w:rPr>
          <w:rFonts w:ascii="Arial Narrow" w:hAnsi="Arial Narrow"/>
          <w:b/>
          <w:i/>
          <w:sz w:val="28"/>
          <w:szCs w:val="28"/>
        </w:rPr>
        <w:t>Искусствоведческий анализ картин из экспозиции Томского областного художественного музея (совместный проект ТГПУ и ТОХМ)»</w:t>
      </w:r>
    </w:p>
    <w:p w:rsidR="009B19A7" w:rsidRPr="000370B2" w:rsidRDefault="009B19A7" w:rsidP="009B19A7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22 апреля 2015 г., 14.00 ч., </w:t>
      </w:r>
      <w:r w:rsidRPr="000370B2">
        <w:rPr>
          <w:rFonts w:ascii="Arial Narrow" w:hAnsi="Arial Narrow"/>
          <w:sz w:val="28"/>
          <w:szCs w:val="28"/>
        </w:rPr>
        <w:t xml:space="preserve">Томский областной художественный музей, </w:t>
      </w:r>
    </w:p>
    <w:p w:rsidR="009B19A7" w:rsidRPr="000370B2" w:rsidRDefault="009B19A7" w:rsidP="009B19A7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ул. </w:t>
      </w:r>
      <w:proofErr w:type="spellStart"/>
      <w:r w:rsidRPr="000370B2">
        <w:rPr>
          <w:rFonts w:ascii="Arial Narrow" w:hAnsi="Arial Narrow"/>
          <w:sz w:val="28"/>
          <w:szCs w:val="28"/>
        </w:rPr>
        <w:t>Нахановича</w:t>
      </w:r>
      <w:proofErr w:type="spellEnd"/>
      <w:r w:rsidRPr="000370B2">
        <w:rPr>
          <w:rFonts w:ascii="Arial Narrow" w:hAnsi="Arial Narrow"/>
          <w:sz w:val="28"/>
          <w:szCs w:val="28"/>
        </w:rPr>
        <w:t>, 3</w:t>
      </w:r>
    </w:p>
    <w:p w:rsidR="009B19A7" w:rsidRPr="000370B2" w:rsidRDefault="009B19A7" w:rsidP="000370B2">
      <w:pPr>
        <w:widowControl/>
        <w:suppressAutoHyphens w:val="0"/>
        <w:jc w:val="center"/>
        <w:rPr>
          <w:rFonts w:ascii="Arial Narrow" w:eastAsia="Times New Roman" w:hAnsi="Arial Narrow"/>
          <w:bCs/>
          <w:iCs/>
          <w:kern w:val="0"/>
          <w:sz w:val="36"/>
          <w:szCs w:val="36"/>
          <w:lang w:eastAsia="ru-RU"/>
        </w:rPr>
      </w:pPr>
    </w:p>
    <w:p w:rsidR="00351D80" w:rsidRPr="000370B2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0370B2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0370B2" w:rsidRDefault="00351D80" w:rsidP="00351D8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  <w:r w:rsidRPr="000370B2">
        <w:rPr>
          <w:rFonts w:ascii="Arial Narrow" w:hAnsi="Arial Narrow"/>
          <w:b/>
          <w:caps/>
          <w:sz w:val="36"/>
          <w:szCs w:val="36"/>
        </w:rPr>
        <w:t>ИСТОРИЯ И КУЛЬТУРОЛОГИЯ</w:t>
      </w:r>
    </w:p>
    <w:p w:rsidR="00351D80" w:rsidRPr="000370B2" w:rsidRDefault="00351D80" w:rsidP="00351D80">
      <w:pPr>
        <w:pStyle w:val="a3"/>
        <w:spacing w:before="0" w:after="0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bCs/>
          <w:sz w:val="28"/>
          <w:szCs w:val="28"/>
        </w:rPr>
        <w:t>Тучков А.Г.</w:t>
      </w:r>
      <w:r w:rsidRPr="000370B2">
        <w:rPr>
          <w:rFonts w:ascii="Arial Narrow" w:hAnsi="Arial Narrow"/>
          <w:sz w:val="28"/>
          <w:szCs w:val="28"/>
        </w:rPr>
        <w:t xml:space="preserve">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истор</w:t>
      </w:r>
      <w:proofErr w:type="spellEnd"/>
      <w:r w:rsidRPr="000370B2">
        <w:rPr>
          <w:rFonts w:ascii="Arial Narrow" w:hAnsi="Arial Narrow"/>
          <w:sz w:val="28"/>
          <w:szCs w:val="28"/>
        </w:rPr>
        <w:t>. нау</w:t>
      </w:r>
      <w:r w:rsidR="000B058C" w:rsidRPr="000370B2">
        <w:rPr>
          <w:rFonts w:ascii="Arial Narrow" w:hAnsi="Arial Narrow"/>
          <w:sz w:val="28"/>
          <w:szCs w:val="28"/>
        </w:rPr>
        <w:t xml:space="preserve">к, доцент кафедры </w:t>
      </w:r>
      <w:r w:rsidR="009B5099" w:rsidRPr="000370B2">
        <w:rPr>
          <w:rFonts w:ascii="Arial Narrow" w:hAnsi="Arial Narrow"/>
          <w:sz w:val="28"/>
          <w:szCs w:val="28"/>
        </w:rPr>
        <w:t>о</w:t>
      </w:r>
      <w:r w:rsidRPr="000370B2">
        <w:rPr>
          <w:rFonts w:ascii="Arial Narrow" w:hAnsi="Arial Narrow"/>
          <w:sz w:val="28"/>
          <w:szCs w:val="28"/>
        </w:rPr>
        <w:t xml:space="preserve">течественной истории и </w:t>
      </w:r>
      <w:proofErr w:type="spellStart"/>
      <w:r w:rsidRPr="000370B2">
        <w:rPr>
          <w:rFonts w:ascii="Arial Narrow" w:hAnsi="Arial Narrow"/>
          <w:sz w:val="28"/>
          <w:szCs w:val="28"/>
        </w:rPr>
        <w:t>культурологии</w:t>
      </w:r>
      <w:proofErr w:type="spellEnd"/>
    </w:p>
    <w:p w:rsidR="00351D80" w:rsidRPr="000370B2" w:rsidRDefault="00351D80" w:rsidP="00351D80">
      <w:pPr>
        <w:pStyle w:val="a3"/>
        <w:spacing w:before="0" w:after="0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секретарь:</w:t>
      </w:r>
      <w:r w:rsidRPr="000370B2">
        <w:rPr>
          <w:rFonts w:ascii="Arial Narrow" w:hAnsi="Arial Narrow"/>
          <w:sz w:val="28"/>
          <w:szCs w:val="28"/>
        </w:rPr>
        <w:t xml:space="preserve"> </w:t>
      </w:r>
      <w:r w:rsidRPr="000370B2">
        <w:rPr>
          <w:rFonts w:ascii="Arial Narrow" w:hAnsi="Arial Narrow"/>
          <w:bCs/>
          <w:sz w:val="28"/>
          <w:szCs w:val="28"/>
        </w:rPr>
        <w:t>Селиванов С.А</w:t>
      </w:r>
      <w:r w:rsidRPr="000370B2">
        <w:rPr>
          <w:rFonts w:ascii="Arial Narrow" w:hAnsi="Arial Narrow"/>
          <w:sz w:val="28"/>
          <w:szCs w:val="28"/>
        </w:rPr>
        <w:t>., канд. философ</w:t>
      </w:r>
      <w:proofErr w:type="gramStart"/>
      <w:r w:rsidRPr="000370B2">
        <w:rPr>
          <w:rFonts w:ascii="Arial Narrow" w:hAnsi="Arial Narrow"/>
          <w:sz w:val="28"/>
          <w:szCs w:val="28"/>
        </w:rPr>
        <w:t>.</w:t>
      </w:r>
      <w:proofErr w:type="gramEnd"/>
      <w:r w:rsidRPr="000370B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370B2">
        <w:rPr>
          <w:rFonts w:ascii="Arial Narrow" w:hAnsi="Arial Narrow"/>
          <w:sz w:val="28"/>
          <w:szCs w:val="28"/>
        </w:rPr>
        <w:t>н</w:t>
      </w:r>
      <w:proofErr w:type="gramEnd"/>
      <w:r w:rsidRPr="000370B2">
        <w:rPr>
          <w:rFonts w:ascii="Arial Narrow" w:hAnsi="Arial Narrow"/>
          <w:sz w:val="28"/>
          <w:szCs w:val="28"/>
        </w:rPr>
        <w:t>аук, доцент кафедры отечественной истории и культурологии</w:t>
      </w:r>
    </w:p>
    <w:p w:rsidR="00351D80" w:rsidRPr="000370B2" w:rsidRDefault="00351D80" w:rsidP="009B5099">
      <w:pPr>
        <w:pStyle w:val="a3"/>
        <w:shd w:val="clear" w:color="auto" w:fill="FFFFFF"/>
        <w:spacing w:before="0" w:after="0"/>
        <w:ind w:left="284" w:hanging="284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Cs/>
          <w:iCs/>
          <w:sz w:val="28"/>
          <w:szCs w:val="28"/>
        </w:rPr>
        <w:t>2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>4</w:t>
      </w:r>
      <w:r w:rsidRPr="000370B2">
        <w:rPr>
          <w:rFonts w:ascii="Arial Narrow" w:hAnsi="Arial Narrow"/>
          <w:bCs/>
          <w:iCs/>
          <w:sz w:val="28"/>
          <w:szCs w:val="28"/>
        </w:rPr>
        <w:t xml:space="preserve"> апреля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 xml:space="preserve"> 2015 г.</w:t>
      </w:r>
      <w:r w:rsidRPr="000370B2">
        <w:rPr>
          <w:rFonts w:ascii="Arial Narrow" w:hAnsi="Arial Narrow"/>
          <w:bCs/>
          <w:iCs/>
          <w:sz w:val="28"/>
          <w:szCs w:val="28"/>
        </w:rPr>
        <w:t>, 10.00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 xml:space="preserve"> ч.</w:t>
      </w:r>
      <w:r w:rsidRPr="000370B2">
        <w:rPr>
          <w:rFonts w:ascii="Arial Narrow" w:hAnsi="Arial Narrow"/>
          <w:bCs/>
          <w:iCs/>
          <w:sz w:val="28"/>
          <w:szCs w:val="28"/>
        </w:rPr>
        <w:t>, ауд. 335, корп</w:t>
      </w:r>
      <w:r w:rsidR="009622B6" w:rsidRPr="000370B2">
        <w:rPr>
          <w:rFonts w:ascii="Arial Narrow" w:hAnsi="Arial Narrow"/>
          <w:bCs/>
          <w:iCs/>
          <w:sz w:val="28"/>
          <w:szCs w:val="28"/>
        </w:rPr>
        <w:t>.</w:t>
      </w:r>
      <w:r w:rsidRPr="000370B2">
        <w:rPr>
          <w:rFonts w:ascii="Arial Narrow" w:hAnsi="Arial Narrow"/>
          <w:bCs/>
          <w:iCs/>
          <w:sz w:val="28"/>
          <w:szCs w:val="28"/>
        </w:rPr>
        <w:t xml:space="preserve"> № 1, пр. Комсомольский, 75</w:t>
      </w:r>
    </w:p>
    <w:p w:rsidR="00351D80" w:rsidRPr="000370B2" w:rsidRDefault="00351D80" w:rsidP="00175C2C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573F9D" w:rsidRPr="000370B2" w:rsidRDefault="00573F9D" w:rsidP="00175C2C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9622B6" w:rsidRPr="000370B2" w:rsidRDefault="009622B6" w:rsidP="00175C2C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ИСТОРИЯ</w:t>
      </w:r>
    </w:p>
    <w:p w:rsidR="00351D80" w:rsidRPr="000370B2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Галкина Т.В.,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истор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доцент, декан ИФФ ТГПУ</w:t>
      </w:r>
    </w:p>
    <w:p w:rsidR="00351D80" w:rsidRPr="000370B2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r w:rsidR="00175C2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Алтухова С.А.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</w:t>
      </w:r>
      <w:r w:rsidR="00F90756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аспирант </w:t>
      </w:r>
      <w:r w:rsidR="002D2573" w:rsidRPr="000370B2">
        <w:rPr>
          <w:rFonts w:ascii="Arial Narrow" w:hAnsi="Arial Narrow"/>
          <w:sz w:val="28"/>
          <w:szCs w:val="28"/>
        </w:rPr>
        <w:t>кафедры всеобщей истории</w:t>
      </w:r>
      <w:r w:rsidR="00175C2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</w:p>
    <w:p w:rsidR="00351D80" w:rsidRPr="000370B2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«История России»</w:t>
      </w:r>
    </w:p>
    <w:p w:rsidR="00351D80" w:rsidRPr="000370B2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4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441,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«Всеобщая история»</w:t>
      </w:r>
    </w:p>
    <w:p w:rsidR="00351D80" w:rsidRPr="000370B2" w:rsidRDefault="00606BF7" w:rsidP="00351D80">
      <w:pPr>
        <w:widowControl/>
        <w:suppressAutoHyphens w:val="0"/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24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415,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«Теория и методика обучения истории и обществознанию»</w:t>
      </w:r>
    </w:p>
    <w:p w:rsidR="00351D80" w:rsidRPr="000370B2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24 апреля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ауд. 41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3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«Археология и этнология»</w:t>
      </w:r>
    </w:p>
    <w:p w:rsidR="00351D80" w:rsidRPr="000370B2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4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206,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b/>
          <w:bCs/>
          <w:i/>
          <w:color w:val="000000"/>
          <w:kern w:val="0"/>
          <w:sz w:val="36"/>
          <w:szCs w:val="36"/>
          <w:lang w:eastAsia="ru-RU"/>
        </w:rPr>
      </w:pP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A74FB3" w:rsidRPr="000370B2" w:rsidRDefault="00A74FB3" w:rsidP="00A7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ЕСТЕСТВЕННЫЕ НАУКИ</w:t>
      </w:r>
    </w:p>
    <w:p w:rsidR="00A74FB3" w:rsidRPr="000370B2" w:rsidRDefault="00A74FB3" w:rsidP="00A7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>Минич А.С., д-р биол. наук, профессор, декан БХФ</w:t>
      </w:r>
    </w:p>
    <w:p w:rsidR="00A74FB3" w:rsidRPr="000370B2" w:rsidRDefault="00A74FB3" w:rsidP="00A7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 w:rsidRPr="000370B2">
        <w:rPr>
          <w:rFonts w:ascii="Arial Narrow" w:hAnsi="Arial Narrow"/>
          <w:sz w:val="28"/>
          <w:szCs w:val="28"/>
        </w:rPr>
        <w:t>Перевозкин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В.П., канд. биол. наук, доцент кафедры общей биологии и методики обучения биологии</w:t>
      </w:r>
    </w:p>
    <w:p w:rsidR="00A74FB3" w:rsidRPr="000370B2" w:rsidRDefault="00A74FB3" w:rsidP="00A7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5" w:firstLine="567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lastRenderedPageBreak/>
        <w:t>Подсекция «</w:t>
      </w:r>
      <w:r w:rsidRPr="000370B2">
        <w:rPr>
          <w:rFonts w:ascii="Arial Narrow" w:hAnsi="Arial Narrow"/>
          <w:b/>
          <w:i/>
          <w:sz w:val="28"/>
          <w:szCs w:val="28"/>
        </w:rPr>
        <w:t>Общая биология и зоология»</w:t>
      </w:r>
    </w:p>
    <w:p w:rsidR="00A74FB3" w:rsidRPr="000370B2" w:rsidRDefault="00A74FB3" w:rsidP="00A74FB3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13 мая 2015 г., 10.00 ч., ауд. 18, корп. № 7, ул. Герцена, 47</w:t>
      </w:r>
    </w:p>
    <w:p w:rsidR="00A74FB3" w:rsidRPr="000370B2" w:rsidRDefault="00A74FB3" w:rsidP="00A74FB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ab/>
      </w: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0370B2">
        <w:rPr>
          <w:rFonts w:ascii="Arial Narrow" w:hAnsi="Arial Narrow"/>
          <w:b/>
          <w:i/>
          <w:sz w:val="28"/>
          <w:szCs w:val="28"/>
        </w:rPr>
        <w:t>Биология растений и микроорганизмов»</w:t>
      </w:r>
    </w:p>
    <w:p w:rsidR="00A74FB3" w:rsidRPr="000370B2" w:rsidRDefault="00A74FB3" w:rsidP="00A74FB3">
      <w:pPr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14 мая 2015 г., 14.00 ч., ауд. 32, корп. № 7, ул. Герцена, 47</w:t>
      </w:r>
    </w:p>
    <w:p w:rsidR="00A74FB3" w:rsidRPr="000370B2" w:rsidRDefault="00A74FB3" w:rsidP="00A74FB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ab/>
        <w:t>Подсекция «Химия»</w:t>
      </w:r>
    </w:p>
    <w:p w:rsidR="00A74FB3" w:rsidRPr="000370B2" w:rsidRDefault="00A74FB3" w:rsidP="00A74FB3">
      <w:pPr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Cs/>
          <w:sz w:val="28"/>
          <w:szCs w:val="28"/>
        </w:rPr>
        <w:t xml:space="preserve">12 мая 2015 г., 14.00 ч., </w:t>
      </w:r>
      <w:r w:rsidRPr="000370B2">
        <w:rPr>
          <w:rFonts w:ascii="Arial Narrow" w:hAnsi="Arial Narrow"/>
          <w:sz w:val="28"/>
          <w:szCs w:val="28"/>
        </w:rPr>
        <w:t>ауд. 15, корп. № 7</w:t>
      </w:r>
      <w:r w:rsidRPr="000370B2">
        <w:rPr>
          <w:rFonts w:ascii="Arial Narrow" w:hAnsi="Arial Narrow"/>
          <w:bCs/>
          <w:sz w:val="28"/>
          <w:szCs w:val="28"/>
        </w:rPr>
        <w:t>, ул. Герцена, 47</w:t>
      </w: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0370B2" w:rsidRDefault="00351D80" w:rsidP="000370B2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A74FB3" w:rsidRPr="000370B2" w:rsidRDefault="00A74FB3" w:rsidP="00A74FB3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ФИЗИКА И МАТЕМАТИКА</w:t>
      </w:r>
    </w:p>
    <w:p w:rsidR="00A74FB3" w:rsidRPr="000370B2" w:rsidRDefault="00A74FB3" w:rsidP="00A74FB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Пьяных Е.В.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пед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доцент, декан ФМФ</w:t>
      </w:r>
    </w:p>
    <w:p w:rsidR="00A74FB3" w:rsidRPr="000370B2" w:rsidRDefault="00A74FB3" w:rsidP="00A74FB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Радченко О.В.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физ.-мат. наук, доцент кафедры математического анализа </w:t>
      </w:r>
    </w:p>
    <w:p w:rsidR="00A74FB3" w:rsidRPr="000370B2" w:rsidRDefault="00A74FB3" w:rsidP="00A74FB3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«Теоретическая физика»</w:t>
      </w:r>
    </w:p>
    <w:p w:rsidR="00A74FB3" w:rsidRPr="000370B2" w:rsidRDefault="00A74FB3" w:rsidP="00A74FB3">
      <w:pPr>
        <w:widowControl/>
        <w:suppressAutoHyphens w:val="0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22 апреля 2015 г., 14.00 ч., конференц-зал, корп. № 1, пр. Комсомольский, 75</w:t>
      </w:r>
    </w:p>
    <w:p w:rsidR="00A74FB3" w:rsidRPr="000370B2" w:rsidRDefault="00A74FB3" w:rsidP="00A74FB3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«Общая физика»</w:t>
      </w:r>
    </w:p>
    <w:p w:rsidR="00A74FB3" w:rsidRPr="000370B2" w:rsidRDefault="00A74FB3" w:rsidP="00A74FB3">
      <w:pPr>
        <w:widowControl/>
        <w:suppressAutoHyphens w:val="0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22 апреля 2015 г., 14.00 ч., ауд. 102, корп. № 1, пр. Комсомольский, 75 </w:t>
      </w:r>
    </w:p>
    <w:p w:rsidR="00A74FB3" w:rsidRPr="000370B2" w:rsidRDefault="00A74FB3" w:rsidP="00A74FB3">
      <w:pPr>
        <w:widowControl/>
        <w:suppressAutoHyphens w:val="0"/>
        <w:ind w:firstLine="708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«Математический анализ»</w:t>
      </w:r>
    </w:p>
    <w:p w:rsidR="00A74FB3" w:rsidRPr="000370B2" w:rsidRDefault="00A74FB3" w:rsidP="00A74FB3">
      <w:pPr>
        <w:widowControl/>
        <w:suppressAutoHyphens w:val="0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22 апреля 2015 г., 14.00 ч., ауд. 265, корп. № 1, пр. Комсомольский, 75 </w:t>
      </w:r>
    </w:p>
    <w:p w:rsidR="00A74FB3" w:rsidRPr="000370B2" w:rsidRDefault="00A74FB3" w:rsidP="00A74FB3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«Алгебра и теория чисел»</w:t>
      </w:r>
    </w:p>
    <w:p w:rsidR="00A74FB3" w:rsidRPr="000370B2" w:rsidRDefault="00A74FB3" w:rsidP="00A74FB3">
      <w:pPr>
        <w:widowControl/>
        <w:suppressAutoHyphens w:val="0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21 апреля 2015 г., 14.00 ч., ауд. 263, корп. № 1, пр. Комсомольский, 75 </w:t>
      </w:r>
    </w:p>
    <w:p w:rsidR="00A74FB3" w:rsidRPr="000370B2" w:rsidRDefault="00A74FB3" w:rsidP="00A74FB3">
      <w:pPr>
        <w:widowControl/>
        <w:suppressAutoHyphens w:val="0"/>
        <w:ind w:firstLine="708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«Методика преподавания математики»</w:t>
      </w:r>
    </w:p>
    <w:p w:rsidR="00A74FB3" w:rsidRPr="000370B2" w:rsidRDefault="00A74FB3" w:rsidP="00A74FB3">
      <w:pPr>
        <w:widowControl/>
        <w:suppressAutoHyphens w:val="0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22 апреля 2015 г., 14.00 ч., ауд. 263, корп. № 1, пр. Комсомольский, 75 </w:t>
      </w:r>
    </w:p>
    <w:p w:rsidR="00B7637C" w:rsidRPr="000370B2" w:rsidRDefault="00B7637C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</w:p>
    <w:p w:rsidR="00A74FB3" w:rsidRPr="000370B2" w:rsidRDefault="00A74FB3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</w:p>
    <w:p w:rsidR="00A74FB3" w:rsidRPr="000370B2" w:rsidRDefault="00A74FB3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0370B2">
        <w:rPr>
          <w:rFonts w:ascii="Arial Narrow" w:hAnsi="Arial Narrow"/>
          <w:b/>
          <w:caps/>
          <w:sz w:val="36"/>
          <w:szCs w:val="36"/>
        </w:rPr>
        <w:t>Информатика и информационные технологии</w:t>
      </w:r>
    </w:p>
    <w:p w:rsidR="00351D80" w:rsidRPr="000370B2" w:rsidRDefault="00351D80" w:rsidP="00351D80">
      <w:pPr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 xml:space="preserve">Клишин А.П., зав. лаб. СНИЛИТ ИПИ </w:t>
      </w:r>
    </w:p>
    <w:p w:rsidR="00351D80" w:rsidRPr="000370B2" w:rsidRDefault="00351D80" w:rsidP="00351D80">
      <w:pPr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Ученый секретарь: </w:t>
      </w:r>
      <w:r w:rsidRPr="000370B2">
        <w:rPr>
          <w:rFonts w:ascii="Arial Narrow" w:hAnsi="Arial Narrow"/>
          <w:sz w:val="28"/>
          <w:szCs w:val="28"/>
        </w:rPr>
        <w:t xml:space="preserve">Мытник А.А., </w:t>
      </w:r>
      <w:r w:rsidR="003D2857" w:rsidRPr="000370B2">
        <w:rPr>
          <w:rFonts w:ascii="Arial Narrow" w:hAnsi="Arial Narrow"/>
          <w:sz w:val="28"/>
          <w:szCs w:val="28"/>
        </w:rPr>
        <w:t>аспирант</w:t>
      </w:r>
      <w:r w:rsidRPr="000370B2">
        <w:rPr>
          <w:rFonts w:ascii="Arial Narrow" w:hAnsi="Arial Narrow"/>
          <w:sz w:val="28"/>
          <w:szCs w:val="28"/>
        </w:rPr>
        <w:t xml:space="preserve">, ассистент кафедры информатики </w:t>
      </w:r>
    </w:p>
    <w:p w:rsidR="00351D80" w:rsidRPr="000370B2" w:rsidRDefault="00351D80" w:rsidP="003C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3C3130" w:rsidRPr="000370B2">
        <w:rPr>
          <w:rFonts w:ascii="Arial Narrow" w:hAnsi="Arial Narrow"/>
          <w:sz w:val="28"/>
          <w:szCs w:val="28"/>
        </w:rPr>
        <w:t xml:space="preserve">4 </w:t>
      </w:r>
      <w:r w:rsidRPr="000370B2">
        <w:rPr>
          <w:rFonts w:ascii="Arial Narrow" w:hAnsi="Arial Narrow"/>
          <w:sz w:val="28"/>
          <w:szCs w:val="28"/>
        </w:rPr>
        <w:t>апреля</w:t>
      </w:r>
      <w:r w:rsidR="003C3130" w:rsidRPr="000370B2">
        <w:rPr>
          <w:rFonts w:ascii="Arial Narrow" w:hAnsi="Arial Narrow"/>
          <w:sz w:val="28"/>
          <w:szCs w:val="28"/>
        </w:rPr>
        <w:t xml:space="preserve"> 2015 г.</w:t>
      </w:r>
      <w:r w:rsidRPr="000370B2">
        <w:rPr>
          <w:rFonts w:ascii="Arial Narrow" w:hAnsi="Arial Narrow"/>
          <w:sz w:val="28"/>
          <w:szCs w:val="28"/>
        </w:rPr>
        <w:t>, 14.00</w:t>
      </w:r>
      <w:r w:rsidR="003C3130" w:rsidRPr="000370B2">
        <w:rPr>
          <w:rFonts w:ascii="Arial Narrow" w:hAnsi="Arial Narrow"/>
          <w:sz w:val="28"/>
          <w:szCs w:val="28"/>
        </w:rPr>
        <w:t xml:space="preserve"> ч.</w:t>
      </w:r>
      <w:r w:rsidRPr="000370B2">
        <w:rPr>
          <w:rFonts w:ascii="Arial Narrow" w:hAnsi="Arial Narrow"/>
          <w:sz w:val="28"/>
          <w:szCs w:val="28"/>
        </w:rPr>
        <w:t>, ауд. 4</w:t>
      </w:r>
      <w:r w:rsidR="0081103D" w:rsidRPr="000370B2">
        <w:rPr>
          <w:rFonts w:ascii="Arial Narrow" w:hAnsi="Arial Narrow"/>
          <w:sz w:val="28"/>
          <w:szCs w:val="28"/>
        </w:rPr>
        <w:t>/</w:t>
      </w:r>
      <w:r w:rsidRPr="000370B2">
        <w:rPr>
          <w:rFonts w:ascii="Arial Narrow" w:hAnsi="Arial Narrow"/>
          <w:sz w:val="28"/>
          <w:szCs w:val="28"/>
        </w:rPr>
        <w:t xml:space="preserve">01, корп. </w:t>
      </w:r>
      <w:r w:rsidR="002813B4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</w:t>
      </w:r>
      <w:r w:rsidR="0081103D" w:rsidRPr="000370B2">
        <w:rPr>
          <w:rFonts w:ascii="Arial Narrow" w:hAnsi="Arial Narrow"/>
          <w:sz w:val="28"/>
          <w:szCs w:val="28"/>
        </w:rPr>
        <w:t xml:space="preserve"> (УЛК)</w:t>
      </w:r>
      <w:r w:rsidRPr="000370B2">
        <w:rPr>
          <w:rFonts w:ascii="Arial Narrow" w:hAnsi="Arial Narrow"/>
          <w:sz w:val="28"/>
          <w:szCs w:val="28"/>
        </w:rPr>
        <w:t>, пр. Комсомольский, 75</w:t>
      </w:r>
    </w:p>
    <w:p w:rsidR="00351D80" w:rsidRPr="000370B2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351D80" w:rsidRPr="000370B2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351D80" w:rsidRPr="000370B2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0370B2">
        <w:rPr>
          <w:rFonts w:ascii="Arial Narrow" w:hAnsi="Arial Narrow"/>
          <w:b/>
          <w:bCs/>
          <w:sz w:val="36"/>
          <w:szCs w:val="36"/>
        </w:rPr>
        <w:t>ЭКСПЕРИМЕНТАЛЬНАЯ И КЛИНИЧЕСКАЯ МЕДИЦИНА</w:t>
      </w:r>
    </w:p>
    <w:p w:rsidR="00351D80" w:rsidRPr="000370B2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Председатель:</w:t>
      </w:r>
      <w:r w:rsidRPr="000370B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70B2">
        <w:rPr>
          <w:rFonts w:ascii="Arial Narrow" w:hAnsi="Arial Narrow"/>
          <w:sz w:val="28"/>
          <w:szCs w:val="28"/>
        </w:rPr>
        <w:t>Седокова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М.Л., канд. биол. наук, доцент, доцент кафедры медико-биологических дисциплин </w:t>
      </w:r>
    </w:p>
    <w:p w:rsidR="00807FBD" w:rsidRPr="000370B2" w:rsidRDefault="00351D80" w:rsidP="00351D80">
      <w:pPr>
        <w:pStyle w:val="ab"/>
        <w:rPr>
          <w:rFonts w:ascii="Arial Narrow" w:hAnsi="Arial Narrow" w:cs="Times New Roman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r w:rsidR="00807FBD" w:rsidRPr="000370B2">
        <w:rPr>
          <w:rFonts w:ascii="Arial Narrow" w:hAnsi="Arial Narrow" w:cs="Times New Roman"/>
          <w:sz w:val="28"/>
          <w:szCs w:val="28"/>
        </w:rPr>
        <w:t>Шестакова Н.П., заведующая кабинетом</w:t>
      </w:r>
    </w:p>
    <w:p w:rsidR="00351D80" w:rsidRPr="000370B2" w:rsidRDefault="00351D80" w:rsidP="00807FBD">
      <w:pPr>
        <w:rPr>
          <w:rFonts w:ascii="Arial Narrow" w:eastAsia="Times New Roman" w:hAnsi="Arial Narrow"/>
          <w:bCs/>
          <w:color w:val="000000"/>
          <w:sz w:val="28"/>
          <w:szCs w:val="28"/>
        </w:rPr>
      </w:pP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24 апреля, 1</w:t>
      </w:r>
      <w:r w:rsidR="00807FBD"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2.0</w:t>
      </w: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0, ауд. 35, корп. </w:t>
      </w:r>
      <w:r w:rsidR="002813B4"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№ </w:t>
      </w: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5, ул. Киевская, 62</w:t>
      </w:r>
      <w:proofErr w:type="gramStart"/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 А</w:t>
      </w:r>
      <w:proofErr w:type="gramEnd"/>
    </w:p>
    <w:p w:rsidR="00E2341E" w:rsidRPr="000370B2" w:rsidRDefault="00E2341E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807FBD" w:rsidRPr="000370B2" w:rsidRDefault="00807FBD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F57C7C" w:rsidRPr="000370B2" w:rsidRDefault="00F57C7C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7116A8" w:rsidRPr="000370B2" w:rsidRDefault="007116A8" w:rsidP="00DF75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lastRenderedPageBreak/>
        <w:t xml:space="preserve">ПРОФЕССИОНАЛЬНОЕ ОБРАЗОВАНИЕ В ОБЛАСТИ ДИЗАЙНА, БЕЗОПАСНОСТИ ЖИЗНЕДЕЯТЕЛЬНОСТИ, </w:t>
      </w:r>
    </w:p>
    <w:p w:rsidR="007116A8" w:rsidRPr="000370B2" w:rsidRDefault="007116A8" w:rsidP="00DF75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ТРАНСПОРТА И СЕРВИСА</w:t>
      </w:r>
    </w:p>
    <w:p w:rsidR="00312B8A" w:rsidRPr="000370B2" w:rsidRDefault="00312B8A" w:rsidP="00601A45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Колесникова Е.В., к</w:t>
      </w:r>
      <w:r w:rsidR="00FF1FA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анд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 б</w:t>
      </w:r>
      <w:r w:rsidR="00FF1FA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иол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 н</w:t>
      </w:r>
      <w:r w:rsidR="00FF1FA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аук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доцент, декан ФТП</w:t>
      </w:r>
    </w:p>
    <w:p w:rsidR="00312B8A" w:rsidRPr="000370B2" w:rsidRDefault="00312B8A" w:rsidP="00601A45">
      <w:pPr>
        <w:widowControl/>
        <w:suppressAutoHyphens w:val="0"/>
        <w:jc w:val="both"/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: </w:t>
      </w:r>
      <w:proofErr w:type="spellStart"/>
      <w:r w:rsidR="00601A45" w:rsidRPr="000370B2">
        <w:rPr>
          <w:rFonts w:ascii="Arial Narrow" w:hAnsi="Arial Narrow"/>
          <w:sz w:val="28"/>
          <w:szCs w:val="28"/>
        </w:rPr>
        <w:t>Бодрова</w:t>
      </w:r>
      <w:proofErr w:type="spellEnd"/>
      <w:r w:rsidR="00601A45" w:rsidRPr="000370B2">
        <w:rPr>
          <w:rFonts w:ascii="Arial Narrow" w:hAnsi="Arial Narrow"/>
          <w:sz w:val="28"/>
          <w:szCs w:val="28"/>
        </w:rPr>
        <w:t xml:space="preserve"> А.Ш., канд. филос</w:t>
      </w:r>
      <w:r w:rsidR="00807FBD" w:rsidRPr="000370B2">
        <w:rPr>
          <w:rFonts w:ascii="Arial Narrow" w:hAnsi="Arial Narrow"/>
          <w:sz w:val="28"/>
          <w:szCs w:val="28"/>
        </w:rPr>
        <w:t>оф</w:t>
      </w:r>
      <w:proofErr w:type="gramStart"/>
      <w:r w:rsidR="00601A45" w:rsidRPr="000370B2">
        <w:rPr>
          <w:rFonts w:ascii="Arial Narrow" w:hAnsi="Arial Narrow"/>
          <w:sz w:val="28"/>
          <w:szCs w:val="28"/>
        </w:rPr>
        <w:t>.</w:t>
      </w:r>
      <w:proofErr w:type="gramEnd"/>
      <w:r w:rsidR="00601A45" w:rsidRPr="000370B2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01A45" w:rsidRPr="000370B2">
        <w:rPr>
          <w:rFonts w:ascii="Arial Narrow" w:hAnsi="Arial Narrow"/>
          <w:sz w:val="28"/>
          <w:szCs w:val="28"/>
        </w:rPr>
        <w:t>н</w:t>
      </w:r>
      <w:proofErr w:type="gramEnd"/>
      <w:r w:rsidR="00601A45" w:rsidRPr="000370B2">
        <w:rPr>
          <w:rFonts w:ascii="Arial Narrow" w:hAnsi="Arial Narrow"/>
          <w:sz w:val="28"/>
          <w:szCs w:val="28"/>
        </w:rPr>
        <w:t>аук, доцент кафедры технологии и предпринимательства</w:t>
      </w:r>
    </w:p>
    <w:p w:rsidR="00312B8A" w:rsidRPr="000370B2" w:rsidRDefault="00312B8A" w:rsidP="00601A45">
      <w:pPr>
        <w:widowControl/>
        <w:suppressAutoHyphens w:val="0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 w:rsidR="00DF7584" w:rsidRPr="000370B2"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</w:t>
      </w:r>
      <w:r w:rsidR="00601A45" w:rsidRPr="000370B2">
        <w:rPr>
          <w:rFonts w:ascii="Arial Narrow" w:hAnsi="Arial Narrow"/>
          <w:b/>
          <w:sz w:val="28"/>
          <w:szCs w:val="28"/>
        </w:rPr>
        <w:t>Профессиональное образование в области технологии, дизайна, транспорта и сервиса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312B8A" w:rsidRPr="000370B2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10.20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ауд. 203, корп.</w:t>
      </w:r>
      <w:r w:rsidR="002813B4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№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8, ул. К.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2813B4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12B8A" w:rsidRPr="000370B2" w:rsidRDefault="00312B8A" w:rsidP="00DF7584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 w:rsidRPr="000370B2"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«Безопасность жизнедеятельности»</w:t>
      </w:r>
    </w:p>
    <w:p w:rsidR="00312B8A" w:rsidRPr="000370B2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2015 г.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10.20</w:t>
      </w:r>
      <w:r w:rsidR="00601A45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237, корп. </w:t>
      </w:r>
      <w:r w:rsidR="002813B4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2813B4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7116A8" w:rsidRPr="000370B2" w:rsidRDefault="007116A8" w:rsidP="007116A8">
      <w:pPr>
        <w:widowControl/>
        <w:jc w:val="center"/>
        <w:rPr>
          <w:rFonts w:ascii="Times New Roman" w:hAnsi="Times New Roman"/>
          <w:b/>
          <w:sz w:val="36"/>
          <w:szCs w:val="36"/>
        </w:rPr>
      </w:pPr>
    </w:p>
    <w:p w:rsidR="002D7A88" w:rsidRPr="000370B2" w:rsidRDefault="002D7A88" w:rsidP="00AE23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B62EDA" w:rsidRPr="000370B2" w:rsidRDefault="00B62EDA" w:rsidP="00AE23C4">
      <w:pPr>
        <w:jc w:val="center"/>
        <w:rPr>
          <w:rFonts w:ascii="Arial Narrow" w:eastAsia="Times New Roman" w:hAnsi="Arial Narrow"/>
          <w:bCs/>
          <w:color w:val="000000"/>
          <w:sz w:val="36"/>
          <w:szCs w:val="36"/>
        </w:rPr>
      </w:pPr>
    </w:p>
    <w:p w:rsidR="00835C99" w:rsidRPr="000370B2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ФИЗИЧЕСКАЯ КУЛЬТУРА И СПОРТ</w:t>
      </w:r>
    </w:p>
    <w:p w:rsidR="00835C99" w:rsidRPr="000370B2" w:rsidRDefault="00835C99" w:rsidP="00AE23C4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0370B2">
        <w:rPr>
          <w:rFonts w:ascii="Arial Narrow" w:eastAsia="Times New Roman" w:hAnsi="Arial Narrow" w:cs="Calibri"/>
          <w:b/>
          <w:sz w:val="28"/>
          <w:szCs w:val="28"/>
          <w:lang w:eastAsia="ar-SA"/>
        </w:rPr>
        <w:t>Председатель: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 w:rsidR="004960E1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Минич А.С.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, </w:t>
      </w:r>
      <w:r w:rsidR="004960E1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д-р биол. 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н</w:t>
      </w:r>
      <w:r w:rsidR="00EC51FA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аук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,</w:t>
      </w:r>
      <w:r w:rsidR="00D054AA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 w:rsidR="004960E1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профессор, декан ФФКС</w:t>
      </w:r>
    </w:p>
    <w:p w:rsidR="00EC51FA" w:rsidRPr="000370B2" w:rsidRDefault="00EC51FA" w:rsidP="00EC51FA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0370B2">
        <w:rPr>
          <w:rFonts w:ascii="Arial Narrow" w:eastAsia="Times New Roman" w:hAnsi="Arial Narrow" w:cs="Calibri"/>
          <w:b/>
          <w:sz w:val="28"/>
          <w:szCs w:val="28"/>
          <w:lang w:eastAsia="ar-SA"/>
        </w:rPr>
        <w:t>Ученый секретарь</w:t>
      </w:r>
      <w:r w:rsidR="00835C99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: 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>Смолина</w:t>
      </w:r>
      <w:r w:rsidR="00A81B2E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А.А.</w:t>
      </w:r>
      <w:r w:rsidR="00835C99"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, </w:t>
      </w:r>
      <w:r w:rsidRPr="000370B2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аспирант кафедры теории и методики обучения физической культуре и спорту </w:t>
      </w:r>
    </w:p>
    <w:p w:rsidR="00835C99" w:rsidRPr="000370B2" w:rsidRDefault="00EC51FA" w:rsidP="00E9134E">
      <w:pPr>
        <w:tabs>
          <w:tab w:val="left" w:pos="5377"/>
        </w:tabs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  <w:r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2</w:t>
      </w:r>
      <w:r w:rsidR="00005F8A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1</w:t>
      </w:r>
      <w:r w:rsidR="00835C99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 xml:space="preserve"> апреля, </w:t>
      </w:r>
      <w:r w:rsidR="006C5071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10</w:t>
      </w:r>
      <w:r w:rsidR="00835C99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.</w:t>
      </w:r>
      <w:r w:rsidR="00005F8A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3</w:t>
      </w:r>
      <w:r w:rsidR="00835C99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>0</w:t>
      </w:r>
      <w:r w:rsidR="00E9439F" w:rsidRPr="000370B2">
        <w:rPr>
          <w:rFonts w:ascii="Arial Narrow" w:eastAsia="Times New Roman" w:hAnsi="Arial Narrow"/>
          <w:color w:val="000000"/>
          <w:kern w:val="0"/>
          <w:sz w:val="28"/>
          <w:szCs w:val="28"/>
        </w:rPr>
        <w:t xml:space="preserve"> ч.</w:t>
      </w:r>
      <w:r w:rsidR="00835C99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, ауд. 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43</w:t>
      </w:r>
      <w:r w:rsidR="00835C99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, корп. 5, ул. </w:t>
      </w:r>
      <w:proofErr w:type="gramStart"/>
      <w:r w:rsidR="00835C99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Киевская</w:t>
      </w:r>
      <w:proofErr w:type="gramEnd"/>
      <w:r w:rsidR="00835C99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, 62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 </w:t>
      </w:r>
      <w:r w:rsidR="00835C99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а</w:t>
      </w:r>
    </w:p>
    <w:p w:rsidR="002D7A88" w:rsidRPr="000370B2" w:rsidRDefault="002D7A88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124DFB" w:rsidRPr="000370B2" w:rsidRDefault="00124DFB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807FBD" w:rsidRPr="000370B2" w:rsidRDefault="00807FBD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530ADA" w:rsidRPr="000370B2" w:rsidRDefault="00E9134E" w:rsidP="00AE23C4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0370B2">
        <w:rPr>
          <w:rFonts w:ascii="Arial Narrow" w:eastAsia="Times New Roman" w:hAnsi="Arial Narrow" w:cs="Calibri"/>
          <w:b/>
          <w:sz w:val="36"/>
          <w:szCs w:val="36"/>
          <w:lang w:eastAsia="ar-SA"/>
        </w:rPr>
        <w:t>ЭКОНОМИКА</w:t>
      </w:r>
    </w:p>
    <w:p w:rsidR="00835C99" w:rsidRPr="000370B2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Ромахина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И.А.,</w:t>
      </w:r>
      <w:r w:rsidRPr="000370B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370B2">
        <w:rPr>
          <w:rFonts w:ascii="Arial Narrow" w:hAnsi="Arial Narrow"/>
          <w:bCs/>
          <w:sz w:val="28"/>
          <w:szCs w:val="28"/>
        </w:rPr>
        <w:t>к</w:t>
      </w:r>
      <w:r w:rsidR="005E676C" w:rsidRPr="000370B2">
        <w:rPr>
          <w:rFonts w:ascii="Arial Narrow" w:hAnsi="Arial Narrow"/>
          <w:bCs/>
          <w:sz w:val="28"/>
          <w:szCs w:val="28"/>
        </w:rPr>
        <w:t>анд</w:t>
      </w:r>
      <w:r w:rsidRPr="000370B2">
        <w:rPr>
          <w:rFonts w:ascii="Arial Narrow" w:hAnsi="Arial Narrow"/>
          <w:bCs/>
          <w:sz w:val="28"/>
          <w:szCs w:val="28"/>
        </w:rPr>
        <w:t>.</w:t>
      </w:r>
      <w:r w:rsidR="005E676C" w:rsidRPr="000370B2">
        <w:rPr>
          <w:rFonts w:ascii="Arial Narrow" w:hAnsi="Arial Narrow"/>
          <w:bCs/>
          <w:sz w:val="28"/>
          <w:szCs w:val="28"/>
        </w:rPr>
        <w:t xml:space="preserve"> </w:t>
      </w:r>
      <w:r w:rsidRPr="000370B2">
        <w:rPr>
          <w:rFonts w:ascii="Arial Narrow" w:hAnsi="Arial Narrow"/>
          <w:bCs/>
          <w:sz w:val="28"/>
          <w:szCs w:val="28"/>
        </w:rPr>
        <w:t>э</w:t>
      </w:r>
      <w:r w:rsidR="005E676C" w:rsidRPr="000370B2">
        <w:rPr>
          <w:rFonts w:ascii="Arial Narrow" w:hAnsi="Arial Narrow"/>
          <w:bCs/>
          <w:sz w:val="28"/>
          <w:szCs w:val="28"/>
        </w:rPr>
        <w:t>коном</w:t>
      </w:r>
      <w:proofErr w:type="gramStart"/>
      <w:r w:rsidRPr="000370B2">
        <w:rPr>
          <w:rFonts w:ascii="Arial Narrow" w:hAnsi="Arial Narrow"/>
          <w:bCs/>
          <w:sz w:val="28"/>
          <w:szCs w:val="28"/>
        </w:rPr>
        <w:t>.</w:t>
      </w:r>
      <w:proofErr w:type="gramEnd"/>
      <w:r w:rsidR="005E676C" w:rsidRPr="000370B2"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 w:rsidRPr="000370B2">
        <w:rPr>
          <w:rFonts w:ascii="Arial Narrow" w:hAnsi="Arial Narrow"/>
          <w:bCs/>
          <w:sz w:val="28"/>
          <w:szCs w:val="28"/>
        </w:rPr>
        <w:t>н</w:t>
      </w:r>
      <w:proofErr w:type="gramEnd"/>
      <w:r w:rsidR="005E676C" w:rsidRPr="000370B2">
        <w:rPr>
          <w:rFonts w:ascii="Arial Narrow" w:hAnsi="Arial Narrow"/>
          <w:bCs/>
          <w:sz w:val="28"/>
          <w:szCs w:val="28"/>
        </w:rPr>
        <w:t>аук</w:t>
      </w:r>
      <w:r w:rsidRPr="000370B2">
        <w:rPr>
          <w:rFonts w:ascii="Arial Narrow" w:hAnsi="Arial Narrow"/>
          <w:bCs/>
          <w:sz w:val="28"/>
          <w:szCs w:val="28"/>
        </w:rPr>
        <w:t>, доц</w:t>
      </w:r>
      <w:r w:rsidR="00D054AA" w:rsidRPr="000370B2">
        <w:rPr>
          <w:rFonts w:ascii="Arial Narrow" w:hAnsi="Arial Narrow"/>
          <w:bCs/>
          <w:sz w:val="28"/>
          <w:szCs w:val="28"/>
        </w:rPr>
        <w:t>ент</w:t>
      </w:r>
      <w:r w:rsidRPr="000370B2">
        <w:rPr>
          <w:rFonts w:ascii="Arial Narrow" w:hAnsi="Arial Narrow"/>
          <w:bCs/>
          <w:sz w:val="28"/>
          <w:szCs w:val="28"/>
        </w:rPr>
        <w:t xml:space="preserve">, декан </w:t>
      </w:r>
      <w:r w:rsidR="004129BD" w:rsidRPr="000370B2">
        <w:rPr>
          <w:rFonts w:ascii="Arial Narrow" w:hAnsi="Arial Narrow"/>
          <w:bCs/>
          <w:sz w:val="28"/>
          <w:szCs w:val="28"/>
        </w:rPr>
        <w:t>ФЭУ</w:t>
      </w:r>
    </w:p>
    <w:p w:rsidR="00835C99" w:rsidRPr="000370B2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Метлина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А.Е., </w:t>
      </w:r>
      <w:r w:rsidR="005E676C" w:rsidRPr="000370B2">
        <w:rPr>
          <w:rFonts w:ascii="Arial Narrow" w:hAnsi="Arial Narrow"/>
          <w:bCs/>
          <w:sz w:val="28"/>
          <w:szCs w:val="28"/>
        </w:rPr>
        <w:t>канд. эконом</w:t>
      </w:r>
      <w:proofErr w:type="gramStart"/>
      <w:r w:rsidR="005E676C" w:rsidRPr="000370B2">
        <w:rPr>
          <w:rFonts w:ascii="Arial Narrow" w:hAnsi="Arial Narrow"/>
          <w:bCs/>
          <w:sz w:val="28"/>
          <w:szCs w:val="28"/>
        </w:rPr>
        <w:t>.</w:t>
      </w:r>
      <w:proofErr w:type="gramEnd"/>
      <w:r w:rsidR="005E676C" w:rsidRPr="000370B2"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 w:rsidR="005E676C" w:rsidRPr="000370B2">
        <w:rPr>
          <w:rFonts w:ascii="Arial Narrow" w:hAnsi="Arial Narrow"/>
          <w:bCs/>
          <w:sz w:val="28"/>
          <w:szCs w:val="28"/>
        </w:rPr>
        <w:t>н</w:t>
      </w:r>
      <w:proofErr w:type="gramEnd"/>
      <w:r w:rsidR="005E676C" w:rsidRPr="000370B2">
        <w:rPr>
          <w:rFonts w:ascii="Arial Narrow" w:hAnsi="Arial Narrow"/>
          <w:bCs/>
          <w:sz w:val="28"/>
          <w:szCs w:val="28"/>
        </w:rPr>
        <w:t>аук</w:t>
      </w:r>
      <w:r w:rsidR="00600067" w:rsidRPr="000370B2">
        <w:rPr>
          <w:rFonts w:ascii="Arial Narrow" w:hAnsi="Arial Narrow"/>
          <w:sz w:val="28"/>
          <w:szCs w:val="28"/>
        </w:rPr>
        <w:t xml:space="preserve">, доцент кафедры экономики и методики преподавания экономики </w:t>
      </w:r>
    </w:p>
    <w:p w:rsidR="00835C99" w:rsidRPr="000370B2" w:rsidRDefault="00835C99" w:rsidP="00E9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E9134E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апреля, 1</w:t>
      </w:r>
      <w:r w:rsidR="00E9134E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>.</w:t>
      </w:r>
      <w:r w:rsidR="003E7C68" w:rsidRPr="000370B2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>0</w:t>
      </w:r>
      <w:r w:rsidR="00E9439F" w:rsidRPr="000370B2">
        <w:rPr>
          <w:rFonts w:ascii="Arial Narrow" w:hAnsi="Arial Narrow"/>
          <w:sz w:val="28"/>
          <w:szCs w:val="28"/>
        </w:rPr>
        <w:t xml:space="preserve"> ч.</w:t>
      </w:r>
      <w:r w:rsidRPr="000370B2">
        <w:rPr>
          <w:rFonts w:ascii="Arial Narrow" w:hAnsi="Arial Narrow"/>
          <w:sz w:val="28"/>
          <w:szCs w:val="28"/>
        </w:rPr>
        <w:t>, ауд. 335 корп.</w:t>
      </w:r>
      <w:r w:rsidR="00734D5E" w:rsidRPr="000370B2">
        <w:rPr>
          <w:rFonts w:ascii="Arial Narrow" w:hAnsi="Arial Narrow"/>
          <w:sz w:val="28"/>
          <w:szCs w:val="28"/>
        </w:rPr>
        <w:t xml:space="preserve"> №</w:t>
      </w:r>
      <w:r w:rsidRPr="000370B2">
        <w:rPr>
          <w:rFonts w:ascii="Arial Narrow" w:hAnsi="Arial Narrow"/>
          <w:sz w:val="28"/>
          <w:szCs w:val="28"/>
        </w:rPr>
        <w:t xml:space="preserve"> 1, пр. Комсомольский, 75</w:t>
      </w:r>
    </w:p>
    <w:p w:rsidR="00DC4C97" w:rsidRPr="000370B2" w:rsidRDefault="00DC4C97" w:rsidP="00807F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bCs/>
          <w:i/>
          <w:sz w:val="36"/>
          <w:szCs w:val="36"/>
        </w:rPr>
      </w:pPr>
    </w:p>
    <w:p w:rsidR="00E9134E" w:rsidRPr="000370B2" w:rsidRDefault="00E9134E" w:rsidP="00807F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sz w:val="36"/>
          <w:szCs w:val="36"/>
        </w:rPr>
      </w:pPr>
    </w:p>
    <w:p w:rsidR="00E9134E" w:rsidRPr="000370B2" w:rsidRDefault="00E9134E" w:rsidP="00807F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sz w:val="36"/>
          <w:szCs w:val="36"/>
        </w:rPr>
      </w:pPr>
    </w:p>
    <w:p w:rsidR="00E9134E" w:rsidRPr="000370B2" w:rsidRDefault="00E9134E" w:rsidP="00E9134E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0370B2">
        <w:rPr>
          <w:rFonts w:ascii="Arial Narrow" w:eastAsia="Times New Roman" w:hAnsi="Arial Narrow" w:cs="Calibri"/>
          <w:b/>
          <w:sz w:val="36"/>
          <w:szCs w:val="36"/>
          <w:lang w:eastAsia="ar-SA"/>
        </w:rPr>
        <w:t>МЕНЕДЖМЕНТ</w:t>
      </w:r>
    </w:p>
    <w:p w:rsidR="00E9134E" w:rsidRPr="000370B2" w:rsidRDefault="00E9134E" w:rsidP="00E9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>: Филонов Н.Г., д-р физ.-мат. наук, профессор кафедры менеджмента</w:t>
      </w:r>
    </w:p>
    <w:p w:rsidR="00E9134E" w:rsidRPr="000370B2" w:rsidRDefault="00E9134E" w:rsidP="00E9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Юрков М.С., старший лаборант кафедры менеджмента </w:t>
      </w:r>
    </w:p>
    <w:p w:rsidR="00E9134E" w:rsidRPr="000370B2" w:rsidRDefault="00E9134E" w:rsidP="00E9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23 апреля, 10.20 ч., ауд. 217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E9134E" w:rsidRPr="000370B2" w:rsidRDefault="00E9134E" w:rsidP="00807FBD">
      <w:pPr>
        <w:jc w:val="center"/>
        <w:rPr>
          <w:rFonts w:ascii="Arial Narrow" w:hAnsi="Arial Narrow"/>
          <w:sz w:val="36"/>
          <w:szCs w:val="36"/>
        </w:rPr>
      </w:pPr>
    </w:p>
    <w:p w:rsidR="0008295C" w:rsidRPr="000370B2" w:rsidRDefault="0008295C" w:rsidP="00807FBD">
      <w:pPr>
        <w:jc w:val="center"/>
        <w:rPr>
          <w:rFonts w:ascii="Arial Narrow" w:hAnsi="Arial Narrow"/>
          <w:sz w:val="36"/>
          <w:szCs w:val="36"/>
        </w:rPr>
      </w:pPr>
    </w:p>
    <w:p w:rsidR="00A74FB3" w:rsidRPr="000370B2" w:rsidRDefault="00A74FB3" w:rsidP="002F181D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</w:p>
    <w:p w:rsidR="00A74FB3" w:rsidRPr="000370B2" w:rsidRDefault="00A74FB3" w:rsidP="002F181D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</w:p>
    <w:p w:rsidR="00A74FB3" w:rsidRPr="000370B2" w:rsidRDefault="00A74FB3" w:rsidP="002F181D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</w:p>
    <w:p w:rsidR="002F181D" w:rsidRPr="000370B2" w:rsidRDefault="002F181D" w:rsidP="002F181D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0370B2">
        <w:rPr>
          <w:rFonts w:ascii="Arial Narrow" w:eastAsia="Times New Roman" w:hAnsi="Arial Narrow" w:cs="Calibri"/>
          <w:b/>
          <w:sz w:val="36"/>
          <w:szCs w:val="36"/>
          <w:lang w:eastAsia="ar-SA"/>
        </w:rPr>
        <w:lastRenderedPageBreak/>
        <w:t>ПРАВОВЕДЕНИЕ</w:t>
      </w:r>
    </w:p>
    <w:p w:rsidR="002F181D" w:rsidRPr="000370B2" w:rsidRDefault="002F181D" w:rsidP="002F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Киндяшова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А.С., канд.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>. наук, заведующая кафедрой гражданского права</w:t>
      </w:r>
    </w:p>
    <w:p w:rsidR="00E9439F" w:rsidRPr="000370B2" w:rsidRDefault="002F181D" w:rsidP="00E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="00E9439F" w:rsidRPr="000370B2">
        <w:rPr>
          <w:rFonts w:ascii="Arial Narrow" w:hAnsi="Arial Narrow"/>
          <w:bCs/>
          <w:sz w:val="28"/>
          <w:szCs w:val="28"/>
        </w:rPr>
        <w:t>Чойбсонова</w:t>
      </w:r>
      <w:proofErr w:type="spellEnd"/>
      <w:r w:rsidR="00E9439F" w:rsidRPr="000370B2">
        <w:rPr>
          <w:rFonts w:ascii="Arial Narrow" w:hAnsi="Arial Narrow"/>
          <w:bCs/>
          <w:sz w:val="28"/>
          <w:szCs w:val="28"/>
        </w:rPr>
        <w:t xml:space="preserve"> Ч.В., старший преподаватель кафедры гражданского права</w:t>
      </w:r>
    </w:p>
    <w:p w:rsidR="002F181D" w:rsidRPr="000370B2" w:rsidRDefault="002F181D" w:rsidP="002F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E9439F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апреля, 10.20 ч., ауд. 2</w:t>
      </w:r>
      <w:r w:rsidR="00E9439F" w:rsidRPr="000370B2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 xml:space="preserve">7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2F181D" w:rsidRPr="000370B2" w:rsidRDefault="002F181D" w:rsidP="00807FBD">
      <w:pPr>
        <w:jc w:val="center"/>
        <w:rPr>
          <w:rFonts w:ascii="Arial Narrow" w:hAnsi="Arial Narrow"/>
          <w:sz w:val="36"/>
          <w:szCs w:val="36"/>
        </w:rPr>
      </w:pPr>
    </w:p>
    <w:p w:rsidR="00E9134E" w:rsidRPr="000370B2" w:rsidRDefault="00E9134E" w:rsidP="00807FBD">
      <w:pPr>
        <w:jc w:val="center"/>
        <w:rPr>
          <w:rFonts w:ascii="Arial Narrow" w:hAnsi="Arial Narrow"/>
          <w:b/>
          <w:sz w:val="36"/>
          <w:szCs w:val="36"/>
        </w:rPr>
      </w:pPr>
    </w:p>
    <w:p w:rsidR="002D189C" w:rsidRPr="000370B2" w:rsidRDefault="002D189C" w:rsidP="00807FBD">
      <w:pPr>
        <w:jc w:val="center"/>
        <w:rPr>
          <w:rFonts w:ascii="Arial Narrow" w:hAnsi="Arial Narrow"/>
          <w:b/>
          <w:sz w:val="36"/>
          <w:szCs w:val="36"/>
        </w:rPr>
      </w:pPr>
    </w:p>
    <w:p w:rsidR="002D189C" w:rsidRPr="000370B2" w:rsidRDefault="002D189C" w:rsidP="002D189C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0370B2">
        <w:rPr>
          <w:rFonts w:ascii="Arial Narrow" w:eastAsia="Times New Roman" w:hAnsi="Arial Narrow" w:cs="Calibri"/>
          <w:b/>
          <w:sz w:val="36"/>
          <w:szCs w:val="36"/>
          <w:lang w:eastAsia="ar-SA"/>
        </w:rPr>
        <w:t>СОЦИАЛЬНО-КУЛЬТУРНЫЙ СЕРВИС И ТУРИЗМ</w:t>
      </w:r>
    </w:p>
    <w:p w:rsidR="002D189C" w:rsidRPr="000370B2" w:rsidRDefault="002D189C" w:rsidP="002D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Санфирова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О.В., канд.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>. наук, доцент кафедры экономической теории</w:t>
      </w:r>
    </w:p>
    <w:p w:rsidR="002D189C" w:rsidRPr="000370B2" w:rsidRDefault="002D189C" w:rsidP="002D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Сантоцкая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К.Э., ассистент кафедры экономической теории</w:t>
      </w:r>
    </w:p>
    <w:p w:rsidR="002D189C" w:rsidRPr="000370B2" w:rsidRDefault="002D189C" w:rsidP="002D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 xml:space="preserve">21 апреля, 10.20 ч., ауд. 335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2D189C" w:rsidRPr="000370B2" w:rsidRDefault="002D189C" w:rsidP="00D5636B">
      <w:pPr>
        <w:jc w:val="center"/>
        <w:rPr>
          <w:rFonts w:ascii="Arial Narrow" w:hAnsi="Arial Narrow"/>
          <w:b/>
          <w:sz w:val="36"/>
          <w:szCs w:val="36"/>
        </w:rPr>
      </w:pPr>
    </w:p>
    <w:p w:rsidR="002D189C" w:rsidRPr="000370B2" w:rsidRDefault="002D189C" w:rsidP="00D5636B">
      <w:pPr>
        <w:jc w:val="center"/>
        <w:rPr>
          <w:rFonts w:ascii="Arial Narrow" w:hAnsi="Arial Narrow"/>
          <w:b/>
          <w:sz w:val="36"/>
          <w:szCs w:val="36"/>
        </w:rPr>
      </w:pPr>
    </w:p>
    <w:p w:rsidR="002D189C" w:rsidRPr="000370B2" w:rsidRDefault="002D189C" w:rsidP="00D5636B">
      <w:pPr>
        <w:jc w:val="center"/>
        <w:rPr>
          <w:rFonts w:ascii="Arial Narrow" w:hAnsi="Arial Narrow"/>
          <w:b/>
          <w:sz w:val="36"/>
          <w:szCs w:val="36"/>
        </w:rPr>
      </w:pPr>
    </w:p>
    <w:p w:rsidR="00D5636B" w:rsidRPr="000370B2" w:rsidRDefault="00E95220" w:rsidP="00D5636B">
      <w:pPr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 xml:space="preserve">ПРОЕКТНАЯ ДЕЯТЕЛЬНОСТЬ ШКОЛЬНИКОВ </w:t>
      </w:r>
    </w:p>
    <w:p w:rsidR="00D5636B" w:rsidRPr="000370B2" w:rsidRDefault="00907EB6" w:rsidP="00D5636B">
      <w:pPr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(секция школьников)</w:t>
      </w:r>
    </w:p>
    <w:p w:rsidR="00DC4C97" w:rsidRPr="000370B2" w:rsidRDefault="00DC4C97" w:rsidP="00D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 xml:space="preserve">Беляева Л.А.,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доцент, зав</w:t>
      </w:r>
      <w:r w:rsidR="00867BA4" w:rsidRPr="000370B2">
        <w:rPr>
          <w:rFonts w:ascii="Arial Narrow" w:hAnsi="Arial Narrow"/>
          <w:sz w:val="28"/>
          <w:szCs w:val="28"/>
        </w:rPr>
        <w:t>едующая</w:t>
      </w:r>
      <w:r w:rsidRPr="000370B2">
        <w:rPr>
          <w:rFonts w:ascii="Arial Narrow" w:hAnsi="Arial Narrow"/>
          <w:sz w:val="28"/>
          <w:szCs w:val="28"/>
        </w:rPr>
        <w:t xml:space="preserve"> кафедрой педагогики и психологии </w:t>
      </w:r>
    </w:p>
    <w:p w:rsidR="00DC4C97" w:rsidRPr="000370B2" w:rsidRDefault="003B10A6" w:rsidP="00D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</w:t>
      </w:r>
      <w:r w:rsidR="00DC4C97" w:rsidRPr="000370B2">
        <w:rPr>
          <w:rFonts w:ascii="Arial Narrow" w:hAnsi="Arial Narrow"/>
          <w:b/>
          <w:bCs/>
          <w:sz w:val="28"/>
          <w:szCs w:val="28"/>
        </w:rPr>
        <w:t>екретарь:</w:t>
      </w:r>
      <w:r w:rsidR="00DC4C97" w:rsidRPr="000370B2">
        <w:rPr>
          <w:rFonts w:ascii="Arial Narrow" w:hAnsi="Arial Narrow"/>
          <w:sz w:val="28"/>
          <w:szCs w:val="28"/>
        </w:rPr>
        <w:t xml:space="preserve"> Лобанов В.В., канд. </w:t>
      </w:r>
      <w:proofErr w:type="spellStart"/>
      <w:r w:rsidR="00DC4C97" w:rsidRPr="000370B2">
        <w:rPr>
          <w:rFonts w:ascii="Arial Narrow" w:hAnsi="Arial Narrow"/>
          <w:sz w:val="28"/>
          <w:szCs w:val="28"/>
        </w:rPr>
        <w:t>пед</w:t>
      </w:r>
      <w:proofErr w:type="spellEnd"/>
      <w:r w:rsidR="00DC4C97" w:rsidRPr="000370B2">
        <w:rPr>
          <w:rFonts w:ascii="Arial Narrow" w:hAnsi="Arial Narrow"/>
          <w:sz w:val="28"/>
          <w:szCs w:val="28"/>
        </w:rPr>
        <w:t>. наук, доцент кафедры общей педагогики и психологии</w:t>
      </w:r>
    </w:p>
    <w:p w:rsidR="003B6DD3" w:rsidRPr="003B6DD3" w:rsidRDefault="003B6DD3" w:rsidP="003B6DD3">
      <w:pPr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22 апреля, 14.00 ч., конференц-зал, корп. № 4, ул. Герцена, 66</w:t>
      </w:r>
    </w:p>
    <w:p w:rsidR="00DC4C97" w:rsidRPr="00734D5E" w:rsidRDefault="00DC4C97" w:rsidP="003B6DD3">
      <w:pPr>
        <w:rPr>
          <w:rFonts w:ascii="Arial Narrow" w:hAnsi="Arial Narrow"/>
          <w:sz w:val="28"/>
          <w:szCs w:val="28"/>
        </w:rPr>
      </w:pPr>
    </w:p>
    <w:sectPr w:rsidR="00DC4C97" w:rsidRPr="00734D5E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2FF" w:usb1="500079FB" w:usb2="00000020" w:usb3="00000000" w:csb0="000001D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5FDC06C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</w:abstractNum>
  <w:abstractNum w:abstractNumId="5">
    <w:nsid w:val="215022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22B235C2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34BD06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5BB170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72044D7D"/>
    <w:multiLevelType w:val="hybridMultilevel"/>
    <w:tmpl w:val="167CD7B4"/>
    <w:lvl w:ilvl="0" w:tplc="C8248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53419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7C70"/>
    <w:rsid w:val="00005F8A"/>
    <w:rsid w:val="0000650D"/>
    <w:rsid w:val="00013297"/>
    <w:rsid w:val="00014589"/>
    <w:rsid w:val="00022E07"/>
    <w:rsid w:val="000248E5"/>
    <w:rsid w:val="000271E7"/>
    <w:rsid w:val="000307A9"/>
    <w:rsid w:val="00030FE9"/>
    <w:rsid w:val="000329B0"/>
    <w:rsid w:val="0003415B"/>
    <w:rsid w:val="00035BC7"/>
    <w:rsid w:val="000370B2"/>
    <w:rsid w:val="0004221D"/>
    <w:rsid w:val="00065774"/>
    <w:rsid w:val="000701A7"/>
    <w:rsid w:val="00074D0E"/>
    <w:rsid w:val="00075A80"/>
    <w:rsid w:val="0008295C"/>
    <w:rsid w:val="00084D55"/>
    <w:rsid w:val="000909AA"/>
    <w:rsid w:val="00091D6B"/>
    <w:rsid w:val="00093F65"/>
    <w:rsid w:val="000A4F39"/>
    <w:rsid w:val="000B058C"/>
    <w:rsid w:val="000B3BD6"/>
    <w:rsid w:val="000B4F3A"/>
    <w:rsid w:val="000B75A5"/>
    <w:rsid w:val="000B75FB"/>
    <w:rsid w:val="000C2A2A"/>
    <w:rsid w:val="000C655A"/>
    <w:rsid w:val="000C76CA"/>
    <w:rsid w:val="000D654C"/>
    <w:rsid w:val="000E1879"/>
    <w:rsid w:val="000E1D93"/>
    <w:rsid w:val="000E261F"/>
    <w:rsid w:val="000E26E8"/>
    <w:rsid w:val="000F2F87"/>
    <w:rsid w:val="000F6F58"/>
    <w:rsid w:val="001006E9"/>
    <w:rsid w:val="0010432E"/>
    <w:rsid w:val="0010750B"/>
    <w:rsid w:val="00111B71"/>
    <w:rsid w:val="00117ABF"/>
    <w:rsid w:val="00123AEA"/>
    <w:rsid w:val="00123EAA"/>
    <w:rsid w:val="00124DFB"/>
    <w:rsid w:val="0013016F"/>
    <w:rsid w:val="0013079F"/>
    <w:rsid w:val="00140BB1"/>
    <w:rsid w:val="00146539"/>
    <w:rsid w:val="00152750"/>
    <w:rsid w:val="00154AF9"/>
    <w:rsid w:val="00161B35"/>
    <w:rsid w:val="00166AEF"/>
    <w:rsid w:val="00170C47"/>
    <w:rsid w:val="00175C2C"/>
    <w:rsid w:val="00183761"/>
    <w:rsid w:val="001979B3"/>
    <w:rsid w:val="001A0D0F"/>
    <w:rsid w:val="001A61AD"/>
    <w:rsid w:val="001B5815"/>
    <w:rsid w:val="001C0576"/>
    <w:rsid w:val="001C4CAC"/>
    <w:rsid w:val="001C5FD8"/>
    <w:rsid w:val="001D0D9B"/>
    <w:rsid w:val="001D1F4D"/>
    <w:rsid w:val="001D3872"/>
    <w:rsid w:val="001D7467"/>
    <w:rsid w:val="001D7FDB"/>
    <w:rsid w:val="001E0835"/>
    <w:rsid w:val="001E19CC"/>
    <w:rsid w:val="001E6160"/>
    <w:rsid w:val="001F0297"/>
    <w:rsid w:val="001F314E"/>
    <w:rsid w:val="001F48F1"/>
    <w:rsid w:val="00207DA2"/>
    <w:rsid w:val="0021012B"/>
    <w:rsid w:val="00213E46"/>
    <w:rsid w:val="00214E23"/>
    <w:rsid w:val="00215C49"/>
    <w:rsid w:val="002167C2"/>
    <w:rsid w:val="0022155C"/>
    <w:rsid w:val="002215C3"/>
    <w:rsid w:val="002224EE"/>
    <w:rsid w:val="002352F9"/>
    <w:rsid w:val="0024181F"/>
    <w:rsid w:val="00263269"/>
    <w:rsid w:val="002708FA"/>
    <w:rsid w:val="002722FF"/>
    <w:rsid w:val="00280F50"/>
    <w:rsid w:val="002813B4"/>
    <w:rsid w:val="00283070"/>
    <w:rsid w:val="00287A6F"/>
    <w:rsid w:val="002909E2"/>
    <w:rsid w:val="002A02A0"/>
    <w:rsid w:val="002A2790"/>
    <w:rsid w:val="002A495C"/>
    <w:rsid w:val="002B112E"/>
    <w:rsid w:val="002D189C"/>
    <w:rsid w:val="002D2573"/>
    <w:rsid w:val="002D7A88"/>
    <w:rsid w:val="002E2149"/>
    <w:rsid w:val="002E68FF"/>
    <w:rsid w:val="002E6C4D"/>
    <w:rsid w:val="002F181D"/>
    <w:rsid w:val="002F7E2C"/>
    <w:rsid w:val="00304F50"/>
    <w:rsid w:val="00312B8A"/>
    <w:rsid w:val="003164E0"/>
    <w:rsid w:val="003219C3"/>
    <w:rsid w:val="003220D4"/>
    <w:rsid w:val="003302D0"/>
    <w:rsid w:val="0033727E"/>
    <w:rsid w:val="00350C81"/>
    <w:rsid w:val="00351D80"/>
    <w:rsid w:val="0035618D"/>
    <w:rsid w:val="003700C3"/>
    <w:rsid w:val="003713F9"/>
    <w:rsid w:val="00372F4C"/>
    <w:rsid w:val="00374CDB"/>
    <w:rsid w:val="0038275B"/>
    <w:rsid w:val="00386D88"/>
    <w:rsid w:val="003966F4"/>
    <w:rsid w:val="003A2C1E"/>
    <w:rsid w:val="003A570C"/>
    <w:rsid w:val="003B10A6"/>
    <w:rsid w:val="003B6DD3"/>
    <w:rsid w:val="003B6E02"/>
    <w:rsid w:val="003C22E5"/>
    <w:rsid w:val="003C3130"/>
    <w:rsid w:val="003C6405"/>
    <w:rsid w:val="003D2857"/>
    <w:rsid w:val="003E1E56"/>
    <w:rsid w:val="003E722B"/>
    <w:rsid w:val="003E7C68"/>
    <w:rsid w:val="003F23BF"/>
    <w:rsid w:val="003F51B2"/>
    <w:rsid w:val="0040467F"/>
    <w:rsid w:val="00410F2B"/>
    <w:rsid w:val="00411561"/>
    <w:rsid w:val="004129BD"/>
    <w:rsid w:val="00414008"/>
    <w:rsid w:val="00420A31"/>
    <w:rsid w:val="00422C73"/>
    <w:rsid w:val="00431C18"/>
    <w:rsid w:val="00440D93"/>
    <w:rsid w:val="00447D3F"/>
    <w:rsid w:val="00457196"/>
    <w:rsid w:val="00465A49"/>
    <w:rsid w:val="00477A64"/>
    <w:rsid w:val="00482826"/>
    <w:rsid w:val="00487DCD"/>
    <w:rsid w:val="004960E1"/>
    <w:rsid w:val="004B0CD0"/>
    <w:rsid w:val="004E0CD1"/>
    <w:rsid w:val="004F357A"/>
    <w:rsid w:val="004F52F7"/>
    <w:rsid w:val="004F61C6"/>
    <w:rsid w:val="004F67CA"/>
    <w:rsid w:val="0050061D"/>
    <w:rsid w:val="005013E0"/>
    <w:rsid w:val="0050653F"/>
    <w:rsid w:val="00511192"/>
    <w:rsid w:val="0051259D"/>
    <w:rsid w:val="0051314D"/>
    <w:rsid w:val="005171CD"/>
    <w:rsid w:val="00525807"/>
    <w:rsid w:val="00530ADA"/>
    <w:rsid w:val="00533C3A"/>
    <w:rsid w:val="00545DB2"/>
    <w:rsid w:val="00551ADD"/>
    <w:rsid w:val="00553152"/>
    <w:rsid w:val="005539A4"/>
    <w:rsid w:val="00553F96"/>
    <w:rsid w:val="00556223"/>
    <w:rsid w:val="00573F9D"/>
    <w:rsid w:val="005749BF"/>
    <w:rsid w:val="00577E50"/>
    <w:rsid w:val="00580EE9"/>
    <w:rsid w:val="00584582"/>
    <w:rsid w:val="00595D9E"/>
    <w:rsid w:val="005C715D"/>
    <w:rsid w:val="005D52DA"/>
    <w:rsid w:val="005E676C"/>
    <w:rsid w:val="00600067"/>
    <w:rsid w:val="00601A45"/>
    <w:rsid w:val="00602A93"/>
    <w:rsid w:val="00606BF7"/>
    <w:rsid w:val="0061034F"/>
    <w:rsid w:val="00611CA9"/>
    <w:rsid w:val="0061483A"/>
    <w:rsid w:val="00615A92"/>
    <w:rsid w:val="00615D09"/>
    <w:rsid w:val="00615D90"/>
    <w:rsid w:val="00632950"/>
    <w:rsid w:val="006330C1"/>
    <w:rsid w:val="006340D5"/>
    <w:rsid w:val="00636ED2"/>
    <w:rsid w:val="00646F45"/>
    <w:rsid w:val="0065261F"/>
    <w:rsid w:val="0065562A"/>
    <w:rsid w:val="00672615"/>
    <w:rsid w:val="006765B5"/>
    <w:rsid w:val="00693F5B"/>
    <w:rsid w:val="006946FF"/>
    <w:rsid w:val="006A2482"/>
    <w:rsid w:val="006B7683"/>
    <w:rsid w:val="006C1FC6"/>
    <w:rsid w:val="006C5071"/>
    <w:rsid w:val="006D1A9B"/>
    <w:rsid w:val="006D527C"/>
    <w:rsid w:val="006D64E3"/>
    <w:rsid w:val="006E2BA0"/>
    <w:rsid w:val="006E5479"/>
    <w:rsid w:val="00701259"/>
    <w:rsid w:val="00702521"/>
    <w:rsid w:val="007116A8"/>
    <w:rsid w:val="00712BEA"/>
    <w:rsid w:val="00714BB0"/>
    <w:rsid w:val="00716539"/>
    <w:rsid w:val="0072150F"/>
    <w:rsid w:val="007234DB"/>
    <w:rsid w:val="00726F3E"/>
    <w:rsid w:val="00734D5E"/>
    <w:rsid w:val="00741A61"/>
    <w:rsid w:val="0074640B"/>
    <w:rsid w:val="00747EF3"/>
    <w:rsid w:val="00755C39"/>
    <w:rsid w:val="00760BE3"/>
    <w:rsid w:val="00763CAF"/>
    <w:rsid w:val="0076479E"/>
    <w:rsid w:val="0078764C"/>
    <w:rsid w:val="00791062"/>
    <w:rsid w:val="007A3774"/>
    <w:rsid w:val="007B255B"/>
    <w:rsid w:val="007D320F"/>
    <w:rsid w:val="007D4FE0"/>
    <w:rsid w:val="007E1568"/>
    <w:rsid w:val="007E261E"/>
    <w:rsid w:val="007F3A08"/>
    <w:rsid w:val="007F70DF"/>
    <w:rsid w:val="0080024B"/>
    <w:rsid w:val="00802D22"/>
    <w:rsid w:val="00804B03"/>
    <w:rsid w:val="00807BF2"/>
    <w:rsid w:val="00807FBD"/>
    <w:rsid w:val="0081103D"/>
    <w:rsid w:val="00811E16"/>
    <w:rsid w:val="00815545"/>
    <w:rsid w:val="00820320"/>
    <w:rsid w:val="00823B96"/>
    <w:rsid w:val="0083170C"/>
    <w:rsid w:val="00835A9B"/>
    <w:rsid w:val="00835C99"/>
    <w:rsid w:val="0084322F"/>
    <w:rsid w:val="00843DAE"/>
    <w:rsid w:val="008475E8"/>
    <w:rsid w:val="0086298A"/>
    <w:rsid w:val="00867BA4"/>
    <w:rsid w:val="00883052"/>
    <w:rsid w:val="00883184"/>
    <w:rsid w:val="00890BF1"/>
    <w:rsid w:val="008A03F7"/>
    <w:rsid w:val="008B004A"/>
    <w:rsid w:val="008B0714"/>
    <w:rsid w:val="008B1429"/>
    <w:rsid w:val="008B2344"/>
    <w:rsid w:val="008B7E4C"/>
    <w:rsid w:val="008C0839"/>
    <w:rsid w:val="008C3BCF"/>
    <w:rsid w:val="008D5F9E"/>
    <w:rsid w:val="008E1FFF"/>
    <w:rsid w:val="008E682E"/>
    <w:rsid w:val="008F25F6"/>
    <w:rsid w:val="008F3347"/>
    <w:rsid w:val="00901126"/>
    <w:rsid w:val="00902097"/>
    <w:rsid w:val="00902BA9"/>
    <w:rsid w:val="00907EB6"/>
    <w:rsid w:val="00914536"/>
    <w:rsid w:val="00917E1E"/>
    <w:rsid w:val="0092589A"/>
    <w:rsid w:val="00926DFB"/>
    <w:rsid w:val="00934FD5"/>
    <w:rsid w:val="00935D47"/>
    <w:rsid w:val="00942A0B"/>
    <w:rsid w:val="00947155"/>
    <w:rsid w:val="00952227"/>
    <w:rsid w:val="009622B6"/>
    <w:rsid w:val="00970CAB"/>
    <w:rsid w:val="00990B6E"/>
    <w:rsid w:val="00997BD5"/>
    <w:rsid w:val="00997F4D"/>
    <w:rsid w:val="009A1D9D"/>
    <w:rsid w:val="009A44BB"/>
    <w:rsid w:val="009B19A7"/>
    <w:rsid w:val="009B5099"/>
    <w:rsid w:val="009B5189"/>
    <w:rsid w:val="009C5624"/>
    <w:rsid w:val="009D15D9"/>
    <w:rsid w:val="009E741E"/>
    <w:rsid w:val="009F5869"/>
    <w:rsid w:val="00A01C32"/>
    <w:rsid w:val="00A14321"/>
    <w:rsid w:val="00A26F18"/>
    <w:rsid w:val="00A320FD"/>
    <w:rsid w:val="00A34898"/>
    <w:rsid w:val="00A46184"/>
    <w:rsid w:val="00A51E7A"/>
    <w:rsid w:val="00A560D8"/>
    <w:rsid w:val="00A62AC1"/>
    <w:rsid w:val="00A62D50"/>
    <w:rsid w:val="00A6329A"/>
    <w:rsid w:val="00A717AD"/>
    <w:rsid w:val="00A74FB3"/>
    <w:rsid w:val="00A81B2E"/>
    <w:rsid w:val="00A95010"/>
    <w:rsid w:val="00A95982"/>
    <w:rsid w:val="00A9659E"/>
    <w:rsid w:val="00AA4E21"/>
    <w:rsid w:val="00AA4E4B"/>
    <w:rsid w:val="00AB3382"/>
    <w:rsid w:val="00AC4D3B"/>
    <w:rsid w:val="00AE1592"/>
    <w:rsid w:val="00AE23C4"/>
    <w:rsid w:val="00AE5B9A"/>
    <w:rsid w:val="00AE5FC7"/>
    <w:rsid w:val="00AF34D4"/>
    <w:rsid w:val="00B0053C"/>
    <w:rsid w:val="00B01EC4"/>
    <w:rsid w:val="00B16604"/>
    <w:rsid w:val="00B3361E"/>
    <w:rsid w:val="00B37B72"/>
    <w:rsid w:val="00B4280E"/>
    <w:rsid w:val="00B428F8"/>
    <w:rsid w:val="00B475D5"/>
    <w:rsid w:val="00B5425B"/>
    <w:rsid w:val="00B62EDA"/>
    <w:rsid w:val="00B64EDE"/>
    <w:rsid w:val="00B654A7"/>
    <w:rsid w:val="00B70F13"/>
    <w:rsid w:val="00B72126"/>
    <w:rsid w:val="00B747B7"/>
    <w:rsid w:val="00B7637C"/>
    <w:rsid w:val="00B764B8"/>
    <w:rsid w:val="00B77CA5"/>
    <w:rsid w:val="00B82570"/>
    <w:rsid w:val="00B85E8B"/>
    <w:rsid w:val="00B86BCD"/>
    <w:rsid w:val="00B86D47"/>
    <w:rsid w:val="00B87263"/>
    <w:rsid w:val="00B87E54"/>
    <w:rsid w:val="00B904F5"/>
    <w:rsid w:val="00B969E7"/>
    <w:rsid w:val="00BA021B"/>
    <w:rsid w:val="00BA2B4D"/>
    <w:rsid w:val="00BB1233"/>
    <w:rsid w:val="00BB2D7E"/>
    <w:rsid w:val="00BB30E3"/>
    <w:rsid w:val="00BC4B21"/>
    <w:rsid w:val="00BC6713"/>
    <w:rsid w:val="00BD4F62"/>
    <w:rsid w:val="00BF0FEB"/>
    <w:rsid w:val="00C0120B"/>
    <w:rsid w:val="00C212F7"/>
    <w:rsid w:val="00C25186"/>
    <w:rsid w:val="00C330FE"/>
    <w:rsid w:val="00C43788"/>
    <w:rsid w:val="00C52F53"/>
    <w:rsid w:val="00C612A3"/>
    <w:rsid w:val="00C65CF8"/>
    <w:rsid w:val="00C84C26"/>
    <w:rsid w:val="00CA0724"/>
    <w:rsid w:val="00CA1CF3"/>
    <w:rsid w:val="00CA5447"/>
    <w:rsid w:val="00CB1A5F"/>
    <w:rsid w:val="00CC1CE2"/>
    <w:rsid w:val="00CC5981"/>
    <w:rsid w:val="00CC63AF"/>
    <w:rsid w:val="00CC7C70"/>
    <w:rsid w:val="00CD15A5"/>
    <w:rsid w:val="00CD7C58"/>
    <w:rsid w:val="00CE0D3B"/>
    <w:rsid w:val="00CE6EB8"/>
    <w:rsid w:val="00CF3DED"/>
    <w:rsid w:val="00CF6CB8"/>
    <w:rsid w:val="00CF7E8E"/>
    <w:rsid w:val="00D03B0F"/>
    <w:rsid w:val="00D03EE4"/>
    <w:rsid w:val="00D054AA"/>
    <w:rsid w:val="00D05905"/>
    <w:rsid w:val="00D11193"/>
    <w:rsid w:val="00D26474"/>
    <w:rsid w:val="00D26485"/>
    <w:rsid w:val="00D27861"/>
    <w:rsid w:val="00D33D87"/>
    <w:rsid w:val="00D4292E"/>
    <w:rsid w:val="00D43EB6"/>
    <w:rsid w:val="00D444A7"/>
    <w:rsid w:val="00D4526A"/>
    <w:rsid w:val="00D51BD6"/>
    <w:rsid w:val="00D5636B"/>
    <w:rsid w:val="00D62313"/>
    <w:rsid w:val="00D65BFD"/>
    <w:rsid w:val="00D71BC5"/>
    <w:rsid w:val="00D7441C"/>
    <w:rsid w:val="00D84405"/>
    <w:rsid w:val="00D8481A"/>
    <w:rsid w:val="00D93B33"/>
    <w:rsid w:val="00D96B07"/>
    <w:rsid w:val="00DA1374"/>
    <w:rsid w:val="00DA6F44"/>
    <w:rsid w:val="00DB3C60"/>
    <w:rsid w:val="00DB479D"/>
    <w:rsid w:val="00DB7932"/>
    <w:rsid w:val="00DC4C97"/>
    <w:rsid w:val="00DC704D"/>
    <w:rsid w:val="00DF2648"/>
    <w:rsid w:val="00DF73A8"/>
    <w:rsid w:val="00DF7584"/>
    <w:rsid w:val="00DF7B5E"/>
    <w:rsid w:val="00E13682"/>
    <w:rsid w:val="00E202A0"/>
    <w:rsid w:val="00E2341E"/>
    <w:rsid w:val="00E24ADC"/>
    <w:rsid w:val="00E26DD3"/>
    <w:rsid w:val="00E30CD0"/>
    <w:rsid w:val="00E311DA"/>
    <w:rsid w:val="00E37728"/>
    <w:rsid w:val="00E53361"/>
    <w:rsid w:val="00E5744F"/>
    <w:rsid w:val="00E670C5"/>
    <w:rsid w:val="00E70633"/>
    <w:rsid w:val="00E74EC1"/>
    <w:rsid w:val="00E846D6"/>
    <w:rsid w:val="00E8754F"/>
    <w:rsid w:val="00E9134E"/>
    <w:rsid w:val="00E91EAA"/>
    <w:rsid w:val="00E9439F"/>
    <w:rsid w:val="00E94DBD"/>
    <w:rsid w:val="00E95220"/>
    <w:rsid w:val="00EA6B52"/>
    <w:rsid w:val="00EB79EC"/>
    <w:rsid w:val="00EC51FA"/>
    <w:rsid w:val="00EC5B85"/>
    <w:rsid w:val="00EC64F3"/>
    <w:rsid w:val="00ED09D7"/>
    <w:rsid w:val="00EE1605"/>
    <w:rsid w:val="00EF2073"/>
    <w:rsid w:val="00EF29F2"/>
    <w:rsid w:val="00EF2D20"/>
    <w:rsid w:val="00F00F73"/>
    <w:rsid w:val="00F017E0"/>
    <w:rsid w:val="00F02291"/>
    <w:rsid w:val="00F06964"/>
    <w:rsid w:val="00F17FDC"/>
    <w:rsid w:val="00F21758"/>
    <w:rsid w:val="00F2503E"/>
    <w:rsid w:val="00F42881"/>
    <w:rsid w:val="00F435E9"/>
    <w:rsid w:val="00F43B69"/>
    <w:rsid w:val="00F43D21"/>
    <w:rsid w:val="00F45016"/>
    <w:rsid w:val="00F47394"/>
    <w:rsid w:val="00F50363"/>
    <w:rsid w:val="00F54F14"/>
    <w:rsid w:val="00F57C7C"/>
    <w:rsid w:val="00F65975"/>
    <w:rsid w:val="00F714BC"/>
    <w:rsid w:val="00F74BA9"/>
    <w:rsid w:val="00F81749"/>
    <w:rsid w:val="00F8190D"/>
    <w:rsid w:val="00F90756"/>
    <w:rsid w:val="00F938F3"/>
    <w:rsid w:val="00FA0868"/>
    <w:rsid w:val="00FB3EE5"/>
    <w:rsid w:val="00FB7971"/>
    <w:rsid w:val="00FC13BC"/>
    <w:rsid w:val="00FC583F"/>
    <w:rsid w:val="00FD7806"/>
    <w:rsid w:val="00FE167E"/>
    <w:rsid w:val="00FE7C85"/>
    <w:rsid w:val="00FF086A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7CA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22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uiPriority w:val="99"/>
    <w:semiHidden/>
    <w:rsid w:val="00431C18"/>
    <w:rPr>
      <w:color w:val="000080"/>
      <w:u w:val="single"/>
    </w:rPr>
  </w:style>
  <w:style w:type="paragraph" w:customStyle="1" w:styleId="p1">
    <w:name w:val="p1"/>
    <w:basedOn w:val="a"/>
    <w:uiPriority w:val="99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p3">
    <w:name w:val="p3"/>
    <w:basedOn w:val="a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s1">
    <w:name w:val="s1"/>
    <w:rsid w:val="00CC5981"/>
  </w:style>
  <w:style w:type="character" w:customStyle="1" w:styleId="s4">
    <w:name w:val="s4"/>
    <w:rsid w:val="00CC5981"/>
  </w:style>
  <w:style w:type="character" w:customStyle="1" w:styleId="s6">
    <w:name w:val="s6"/>
    <w:rsid w:val="00CC5981"/>
  </w:style>
  <w:style w:type="character" w:customStyle="1" w:styleId="s5">
    <w:name w:val="s5"/>
    <w:rsid w:val="00CC5981"/>
  </w:style>
  <w:style w:type="character" w:customStyle="1" w:styleId="s8">
    <w:name w:val="s8"/>
    <w:rsid w:val="00CC5981"/>
  </w:style>
  <w:style w:type="character" w:customStyle="1" w:styleId="s2">
    <w:name w:val="s2"/>
    <w:rsid w:val="00CC5981"/>
  </w:style>
  <w:style w:type="paragraph" w:customStyle="1" w:styleId="af0">
    <w:name w:val="Базовый"/>
    <w:uiPriority w:val="99"/>
    <w:rsid w:val="004F357A"/>
    <w:pPr>
      <w:tabs>
        <w:tab w:val="left" w:pos="709"/>
      </w:tabs>
      <w:suppressAutoHyphens/>
      <w:spacing w:after="0" w:line="100" w:lineRule="atLeast"/>
    </w:pPr>
    <w:rPr>
      <w:rFonts w:ascii="Thorndale AMT" w:eastAsia="Albany AMT" w:hAnsi="Thorndale AMT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7C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 Spacing"/>
    <w:qFormat/>
    <w:rsid w:val="006B768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99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semiHidden/>
    <w:rsid w:val="00431C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4165-531B-4D57-9590-37626045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2014-04-11T10:04:00Z</cp:lastPrinted>
  <dcterms:created xsi:type="dcterms:W3CDTF">2015-04-13T17:23:00Z</dcterms:created>
  <dcterms:modified xsi:type="dcterms:W3CDTF">2015-04-14T04:24:00Z</dcterms:modified>
</cp:coreProperties>
</file>