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9" w:rsidRDefault="003D4129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129" w:rsidRDefault="003D4129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129" w:rsidRPr="00C53F5E" w:rsidRDefault="003D4129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D4129" w:rsidRPr="00C53F5E" w:rsidRDefault="003D4129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4129" w:rsidRPr="00C53F5E" w:rsidRDefault="003D4129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3D4129" w:rsidRPr="00C53F5E" w:rsidRDefault="003D4129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3D4129" w:rsidRPr="00C53F5E" w:rsidRDefault="003D4129" w:rsidP="005970F7">
      <w:pPr>
        <w:jc w:val="center"/>
        <w:rPr>
          <w:b/>
        </w:rPr>
      </w:pPr>
      <w:r w:rsidRPr="00C53F5E">
        <w:rPr>
          <w:rFonts w:ascii="Times New Roman" w:hAnsi="Times New Roman"/>
          <w:b/>
          <w:sz w:val="24"/>
          <w:szCs w:val="24"/>
        </w:rPr>
        <w:t>(ТГПУ)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Pr="00EB5CBB" w:rsidRDefault="003D4129" w:rsidP="00EB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CBB">
        <w:rPr>
          <w:rFonts w:ascii="Times New Roman" w:hAnsi="Times New Roman"/>
          <w:b/>
          <w:sz w:val="28"/>
          <w:szCs w:val="28"/>
        </w:rPr>
        <w:t>ПРОГРАММА</w:t>
      </w:r>
    </w:p>
    <w:p w:rsidR="003D4129" w:rsidRPr="00D04FC9" w:rsidRDefault="003D4129" w:rsidP="00EB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FC9">
        <w:rPr>
          <w:rFonts w:ascii="Times New Roman" w:hAnsi="Times New Roman"/>
          <w:b/>
          <w:sz w:val="24"/>
          <w:szCs w:val="24"/>
        </w:rPr>
        <w:t xml:space="preserve"> </w:t>
      </w:r>
    </w:p>
    <w:p w:rsidR="003D4129" w:rsidRDefault="003D4129" w:rsidP="00EB5CBB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b/>
        </w:rPr>
      </w:pPr>
      <w:r w:rsidRPr="00161BD7">
        <w:rPr>
          <w:b/>
        </w:rPr>
        <w:t>Всероссийской научно-методической</w:t>
      </w:r>
      <w:r>
        <w:rPr>
          <w:b/>
        </w:rPr>
        <w:t xml:space="preserve"> </w:t>
      </w:r>
      <w:r w:rsidRPr="00161BD7">
        <w:rPr>
          <w:b/>
        </w:rPr>
        <w:t xml:space="preserve">конференции </w:t>
      </w:r>
    </w:p>
    <w:p w:rsidR="003D4129" w:rsidRDefault="003D4129" w:rsidP="00EB5CBB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 международным участием </w:t>
      </w:r>
    </w:p>
    <w:p w:rsidR="003D4129" w:rsidRDefault="003D4129" w:rsidP="00EB5CBB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 w:rsidRPr="00EB5CBB">
        <w:rPr>
          <w:b/>
          <w:sz w:val="28"/>
          <w:szCs w:val="28"/>
        </w:rPr>
        <w:t>«</w:t>
      </w:r>
      <w:r>
        <w:rPr>
          <w:b/>
        </w:rPr>
        <w:t>РАЗВИТИЕ ПЕДАГОГИЧЕСКОГО ОБРАЗОВАНИЯ В РОССИИ»</w:t>
      </w:r>
    </w:p>
    <w:p w:rsidR="003D4129" w:rsidRDefault="003D4129" w:rsidP="00EB5CBB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23-27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Томск</w:t>
      </w: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Томск-2018</w:t>
      </w: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5CBB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D673A2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  <w:r>
        <w:rPr>
          <w:b/>
        </w:rPr>
        <w:t>Оргкомитет конференции:</w:t>
      </w:r>
    </w:p>
    <w:p w:rsidR="003D4129" w:rsidRDefault="003D4129" w:rsidP="00D6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129" w:rsidRPr="00161BD7" w:rsidRDefault="003D4129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b/>
          <w:sz w:val="24"/>
          <w:szCs w:val="24"/>
        </w:rPr>
        <w:t>Председатель оргкомитета</w:t>
      </w:r>
      <w:r w:rsidRPr="00161BD7">
        <w:rPr>
          <w:rFonts w:ascii="Times New Roman" w:hAnsi="Times New Roman"/>
          <w:sz w:val="24"/>
          <w:szCs w:val="24"/>
        </w:rPr>
        <w:t>:</w:t>
      </w:r>
    </w:p>
    <w:p w:rsidR="003D4129" w:rsidRPr="00161BD7" w:rsidRDefault="003D4129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 xml:space="preserve">Обухов Валерий Владимирович, доктор физико-математических наук, профессор, ректор </w:t>
      </w:r>
      <w:r>
        <w:rPr>
          <w:rFonts w:ascii="Times New Roman" w:hAnsi="Times New Roman"/>
          <w:sz w:val="24"/>
          <w:szCs w:val="24"/>
        </w:rPr>
        <w:t>ТГПУ.</w:t>
      </w:r>
    </w:p>
    <w:p w:rsidR="003D4129" w:rsidRDefault="003D4129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129" w:rsidRPr="00161BD7" w:rsidRDefault="003D4129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b/>
          <w:sz w:val="24"/>
          <w:szCs w:val="24"/>
        </w:rPr>
        <w:t>Заместители председателя оргкомитета</w:t>
      </w:r>
      <w:r w:rsidRPr="00161BD7">
        <w:rPr>
          <w:rFonts w:ascii="Times New Roman" w:hAnsi="Times New Roman"/>
          <w:sz w:val="24"/>
          <w:szCs w:val="24"/>
        </w:rPr>
        <w:t>:</w:t>
      </w:r>
    </w:p>
    <w:p w:rsidR="003D4129" w:rsidRPr="00161BD7" w:rsidRDefault="003D4129" w:rsidP="00D6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 xml:space="preserve">Войтеховская Марина Петровна, доктор исторических наук, профессор, проректор по учебной работе. </w:t>
      </w:r>
    </w:p>
    <w:p w:rsidR="003D4129" w:rsidRPr="00161BD7" w:rsidRDefault="003D4129" w:rsidP="00D6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>Гребенникова Елена Владимировна, кандидат биологических наук, председатель Учебно-методического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>
        <w:t>Смышляева Лариса Германовна, доктор педагогических наук, доцент, директор И</w:t>
      </w:r>
      <w:r w:rsidRPr="00161BD7">
        <w:t>нститута психологии и педагогики</w:t>
      </w:r>
      <w:r>
        <w:t>.</w:t>
      </w:r>
    </w:p>
    <w:p w:rsidR="003D4129" w:rsidRDefault="003D4129" w:rsidP="00D673A2">
      <w:pPr>
        <w:pStyle w:val="a"/>
        <w:tabs>
          <w:tab w:val="left" w:pos="8505"/>
        </w:tabs>
        <w:spacing w:line="240" w:lineRule="auto"/>
        <w:ind w:firstLine="0"/>
        <w:rPr>
          <w:b/>
          <w:sz w:val="24"/>
        </w:rPr>
      </w:pPr>
    </w:p>
    <w:p w:rsidR="003D4129" w:rsidRPr="00161BD7" w:rsidRDefault="003D4129" w:rsidP="00D673A2">
      <w:pPr>
        <w:pStyle w:val="a"/>
        <w:tabs>
          <w:tab w:val="left" w:pos="8505"/>
        </w:tabs>
        <w:spacing w:line="240" w:lineRule="auto"/>
        <w:ind w:firstLine="0"/>
        <w:rPr>
          <w:b/>
          <w:bCs/>
          <w:sz w:val="24"/>
        </w:rPr>
      </w:pPr>
      <w:r w:rsidRPr="00161BD7">
        <w:rPr>
          <w:b/>
          <w:sz w:val="24"/>
        </w:rPr>
        <w:t>Члены</w:t>
      </w:r>
      <w:r w:rsidRPr="00161BD7">
        <w:rPr>
          <w:sz w:val="24"/>
        </w:rPr>
        <w:t xml:space="preserve"> </w:t>
      </w:r>
      <w:r w:rsidRPr="00161BD7">
        <w:rPr>
          <w:b/>
          <w:bCs/>
          <w:sz w:val="24"/>
        </w:rPr>
        <w:t>оргкомитета:</w:t>
      </w:r>
    </w:p>
    <w:p w:rsidR="003D4129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>
        <w:t>Богак, Татьяна Васильевна, доцент кафедры менеджмента факультета экономики и управления.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Буравлева Наталья Анатольевна, кандидат психологических наук, доцент, доцент кафедры психолого-педагогического образования института психологии и педагогики.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Канакова Любовь Петровна, кандидат педагогических наук, доцент, доцент кафедры теории и методики обучения физической культуре факультета физической культуры и спорта.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Князева Елена Петровна, кандидат химических наук, доцент, доцент кафедры химии и методики обучения химии биолого-химического факультета.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Косицкая Фаина Леонидовна, кандидат филологических наук, доцент, доцент кафедры романо-германской филологии и методики обучения иностранным языкам факультета иностранных языков.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Матвеев Дмитрий Михайлович, кандидат исторических наук, доцент, начальник Управления по учебно-методической работе.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Назарова Ольга Юрьевна, кандидат педагогических наук, доцент, доцент кафедры истории России и методики обучения истории и обществознанию.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>
        <w:t xml:space="preserve">Сартакова Елена Евгеньевна, доктор педагогических наук, доцент, заведующий кафедрой педагогики и психологии </w:t>
      </w:r>
      <w:r w:rsidRPr="00161BD7">
        <w:t>института психологии и педагогики</w:t>
      </w:r>
      <w:r>
        <w:t>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Синогина Елена Станиславовна, кандидат физико-математических наук, доцент, заведующий кафедрой технических дисциплин и компьютерной графики факультета технологии и предпринимательства.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Скрипко Зоя Алексеевна, доктор педагогических наук, профессор, профессор кафедры общей физики физико-математического факультета.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Тимошенко Лариса Григорьевна, кандидат педагогических наук, доцент кафедры хореографии факультета культуры и искусства.</w:t>
      </w:r>
    </w:p>
    <w:p w:rsidR="003D4129" w:rsidRPr="00161BD7" w:rsidRDefault="003D4129" w:rsidP="00D673A2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Черепанова Тамара Борисовна, кандидат педагогических наук, доцент кафедры теории языка и методики обучения русскому языку.</w:t>
      </w:r>
    </w:p>
    <w:p w:rsidR="003D4129" w:rsidRDefault="003D4129" w:rsidP="00D673A2">
      <w:pPr>
        <w:pStyle w:val="a"/>
        <w:tabs>
          <w:tab w:val="left" w:pos="8505"/>
        </w:tabs>
        <w:spacing w:line="240" w:lineRule="auto"/>
        <w:ind w:left="360"/>
        <w:rPr>
          <w:b/>
          <w:sz w:val="24"/>
        </w:rPr>
      </w:pPr>
    </w:p>
    <w:p w:rsidR="003D4129" w:rsidRPr="00161BD7" w:rsidRDefault="003D4129" w:rsidP="00D673A2">
      <w:pPr>
        <w:pStyle w:val="a"/>
        <w:tabs>
          <w:tab w:val="left" w:pos="8505"/>
        </w:tabs>
        <w:spacing w:line="240" w:lineRule="auto"/>
        <w:ind w:firstLine="0"/>
        <w:rPr>
          <w:b/>
          <w:bCs/>
          <w:sz w:val="24"/>
        </w:rPr>
      </w:pPr>
      <w:r w:rsidRPr="00161BD7">
        <w:rPr>
          <w:b/>
          <w:sz w:val="24"/>
        </w:rPr>
        <w:t>Технический секретарь</w:t>
      </w:r>
      <w:r>
        <w:rPr>
          <w:b/>
          <w:sz w:val="24"/>
        </w:rPr>
        <w:t xml:space="preserve"> оргкомитета</w:t>
      </w:r>
      <w:r w:rsidRPr="00161BD7">
        <w:rPr>
          <w:b/>
          <w:bCs/>
          <w:sz w:val="24"/>
        </w:rPr>
        <w:t>:</w:t>
      </w:r>
    </w:p>
    <w:p w:rsidR="003D4129" w:rsidRPr="00161BD7" w:rsidRDefault="003D4129" w:rsidP="00D6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 xml:space="preserve">Ершова Татьяна Владимировна, кандидат физико-математических наук, доцент, заведующий кафедрой географии </w:t>
      </w:r>
      <w:r>
        <w:rPr>
          <w:rFonts w:ascii="Times New Roman" w:hAnsi="Times New Roman"/>
          <w:sz w:val="24"/>
          <w:szCs w:val="24"/>
        </w:rPr>
        <w:t xml:space="preserve">биолого-химического </w:t>
      </w:r>
      <w:r w:rsidRPr="00161BD7">
        <w:rPr>
          <w:rFonts w:ascii="Times New Roman" w:hAnsi="Times New Roman"/>
          <w:sz w:val="24"/>
          <w:szCs w:val="24"/>
        </w:rPr>
        <w:t>факультета.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</w:pPr>
      <w:r w:rsidRPr="00D673A2">
        <w:rPr>
          <w:b/>
        </w:rPr>
        <w:t>Контактная информация</w:t>
      </w:r>
      <w:r>
        <w:t>: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</w:pPr>
      <w:r>
        <w:t>тел.: 8923-430-2785</w:t>
      </w:r>
    </w:p>
    <w:p w:rsidR="003D4129" w:rsidRPr="00941CB6" w:rsidRDefault="003D4129" w:rsidP="0029472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lang w:val="en-US"/>
        </w:rPr>
        <w:t>e</w:t>
      </w:r>
      <w:r w:rsidRPr="00941CB6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:</w:t>
      </w:r>
      <w:r w:rsidRPr="00941CB6">
        <w:rPr>
          <w:rFonts w:ascii="Times New Roman" w:hAnsi="Times New Roman"/>
          <w:color w:val="000000"/>
        </w:rPr>
        <w:t xml:space="preserve"> </w:t>
      </w:r>
      <w:hyperlink r:id="rId7" w:history="1">
        <w:r w:rsidRPr="0029472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ums</w:t>
        </w:r>
        <w:r w:rsidRPr="0029472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@tspu.edu.ru</w:t>
        </w:r>
      </w:hyperlink>
      <w:r w:rsidRPr="0029472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Гребенникова Елена Владимировна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</w:pPr>
    </w:p>
    <w:p w:rsidR="003D4129" w:rsidRPr="0066362E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803">
        <w:rPr>
          <w:rFonts w:ascii="Times New Roman" w:hAnsi="Times New Roman"/>
          <w:b/>
          <w:sz w:val="24"/>
          <w:szCs w:val="24"/>
        </w:rPr>
        <w:t>23.01.2018</w:t>
      </w:r>
    </w:p>
    <w:p w:rsidR="003D4129" w:rsidRDefault="003D4129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3D4129" w:rsidRDefault="003D4129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129" w:rsidRPr="000007ED" w:rsidRDefault="003D4129" w:rsidP="000007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Регистрация участников конференции: </w:t>
      </w:r>
      <w:r>
        <w:rPr>
          <w:rFonts w:ascii="Times New Roman" w:hAnsi="Times New Roman"/>
          <w:sz w:val="24"/>
          <w:szCs w:val="24"/>
        </w:rPr>
        <w:t>10</w:t>
      </w:r>
      <w:r w:rsidRPr="000007ED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1</w:t>
      </w:r>
      <w:r w:rsidRPr="000007ED">
        <w:rPr>
          <w:rFonts w:ascii="Times New Roman" w:hAnsi="Times New Roman"/>
          <w:sz w:val="24"/>
          <w:szCs w:val="24"/>
        </w:rPr>
        <w:t xml:space="preserve">.00 (фойе </w:t>
      </w:r>
      <w:r>
        <w:rPr>
          <w:rFonts w:ascii="Times New Roman" w:hAnsi="Times New Roman"/>
          <w:sz w:val="24"/>
          <w:szCs w:val="24"/>
        </w:rPr>
        <w:t xml:space="preserve">1 этажа </w:t>
      </w:r>
      <w:r w:rsidRPr="000007ED">
        <w:rPr>
          <w:rFonts w:ascii="Times New Roman" w:hAnsi="Times New Roman"/>
          <w:sz w:val="24"/>
          <w:szCs w:val="24"/>
        </w:rPr>
        <w:t>НБ ТГПУ, ул. Герцена, 66</w:t>
      </w:r>
      <w:r>
        <w:rPr>
          <w:rFonts w:ascii="Times New Roman" w:hAnsi="Times New Roman"/>
          <w:sz w:val="24"/>
          <w:szCs w:val="24"/>
        </w:rPr>
        <w:t>).</w:t>
      </w:r>
    </w:p>
    <w:p w:rsidR="003D4129" w:rsidRDefault="003D4129" w:rsidP="005970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000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C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3D4129" w:rsidRPr="00207B2A" w:rsidRDefault="003D4129" w:rsidP="00CD6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207B2A">
        <w:rPr>
          <w:rFonts w:ascii="Times New Roman" w:hAnsi="Times New Roman"/>
          <w:sz w:val="24"/>
          <w:szCs w:val="24"/>
        </w:rPr>
        <w:t>Е.В. Гребенникова</w:t>
      </w:r>
    </w:p>
    <w:p w:rsidR="003D4129" w:rsidRPr="00207B2A" w:rsidRDefault="003D4129" w:rsidP="00CD6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207B2A">
        <w:rPr>
          <w:rFonts w:ascii="Times New Roman" w:hAnsi="Times New Roman"/>
          <w:sz w:val="24"/>
          <w:szCs w:val="24"/>
        </w:rPr>
        <w:t>Т.В. Ершова</w:t>
      </w:r>
    </w:p>
    <w:p w:rsidR="003D4129" w:rsidRPr="00207B2A" w:rsidRDefault="003D4129" w:rsidP="00CD6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>Время проведения</w:t>
      </w:r>
      <w:r w:rsidRPr="00207B2A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07B2A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3</w:t>
      </w:r>
      <w:r w:rsidRPr="00207B2A">
        <w:rPr>
          <w:rFonts w:ascii="Times New Roman" w:hAnsi="Times New Roman"/>
          <w:sz w:val="24"/>
          <w:szCs w:val="24"/>
        </w:rPr>
        <w:t>.00</w:t>
      </w:r>
    </w:p>
    <w:p w:rsidR="003D4129" w:rsidRPr="00A41B7F" w:rsidRDefault="003D4129" w:rsidP="00CD6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>Место проведения</w:t>
      </w:r>
      <w:r w:rsidRPr="00207B2A">
        <w:rPr>
          <w:rFonts w:ascii="Times New Roman" w:hAnsi="Times New Roman"/>
          <w:sz w:val="24"/>
          <w:szCs w:val="24"/>
        </w:rPr>
        <w:t>:  конференц-зал НБ ТГПУ, ул. Герцена, 66.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4129" w:rsidRDefault="003D4129" w:rsidP="00CD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29" w:rsidRPr="005E6F64" w:rsidRDefault="003D4129" w:rsidP="00CE2D45">
      <w:pPr>
        <w:pStyle w:val="ListParagraph"/>
        <w:spacing w:line="240" w:lineRule="auto"/>
        <w:ind w:left="0" w:firstLine="0"/>
        <w:rPr>
          <w:b/>
        </w:rPr>
      </w:pPr>
      <w:r w:rsidRPr="005E6F64">
        <w:rPr>
          <w:b/>
        </w:rPr>
        <w:t>Приветственное слово:</w:t>
      </w:r>
    </w:p>
    <w:p w:rsidR="003D4129" w:rsidRPr="005E6F64" w:rsidRDefault="003D4129" w:rsidP="00CE2D45">
      <w:pPr>
        <w:pStyle w:val="ListParagraph"/>
        <w:spacing w:line="240" w:lineRule="auto"/>
        <w:ind w:left="0" w:firstLine="0"/>
      </w:pPr>
      <w:r w:rsidRPr="005E6F64">
        <w:rPr>
          <w:b/>
        </w:rPr>
        <w:t>Войтеховская Марина Петровна</w:t>
      </w:r>
      <w:r w:rsidRPr="005E6F64">
        <w:t>, д</w:t>
      </w:r>
      <w:r>
        <w:t>-</w:t>
      </w:r>
      <w:r w:rsidRPr="005E6F64">
        <w:t>р ист</w:t>
      </w:r>
      <w:r>
        <w:t>.</w:t>
      </w:r>
      <w:r w:rsidRPr="005E6F64">
        <w:t xml:space="preserve"> наук, профессор, проректор по учебной работе ТГПУ</w:t>
      </w:r>
      <w:r>
        <w:t>.</w:t>
      </w:r>
    </w:p>
    <w:p w:rsidR="003D4129" w:rsidRPr="005E6F64" w:rsidRDefault="003D4129" w:rsidP="00CD6A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Pr="005E6F64" w:rsidRDefault="003D4129" w:rsidP="00CD6A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F64">
        <w:rPr>
          <w:rFonts w:ascii="Times New Roman" w:hAnsi="Times New Roman"/>
          <w:b/>
          <w:sz w:val="24"/>
          <w:szCs w:val="24"/>
        </w:rPr>
        <w:t>Докладчики:</w:t>
      </w:r>
    </w:p>
    <w:p w:rsidR="003D4129" w:rsidRPr="005E6F64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Смышляева Лариса Германовна</w:t>
      </w:r>
      <w:r w:rsidRPr="005E6F64">
        <w:t>, д</w:t>
      </w:r>
      <w:r>
        <w:t>-</w:t>
      </w:r>
      <w:r w:rsidRPr="005E6F64">
        <w:t>р пед</w:t>
      </w:r>
      <w:r>
        <w:t xml:space="preserve">. </w:t>
      </w:r>
      <w:r w:rsidRPr="005E6F64">
        <w:t xml:space="preserve">наук, доцент, директор </w:t>
      </w:r>
      <w:r>
        <w:t>И</w:t>
      </w:r>
      <w:r w:rsidRPr="005E6F64">
        <w:t>нститута психологии и педагогики ТГПУ</w:t>
      </w:r>
      <w:r>
        <w:t>.</w:t>
      </w:r>
    </w:p>
    <w:p w:rsidR="003D4129" w:rsidRPr="000007ED" w:rsidRDefault="003D4129" w:rsidP="000007ED">
      <w:pPr>
        <w:pStyle w:val="ListParagraph"/>
        <w:spacing w:line="240" w:lineRule="auto"/>
        <w:ind w:left="0" w:firstLine="0"/>
      </w:pPr>
      <w:r w:rsidRPr="000007ED">
        <w:t>«Актуальные направления развития вузовской системы подготовки будущего педагога».</w:t>
      </w:r>
    </w:p>
    <w:p w:rsidR="003D4129" w:rsidRPr="000007ED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  <w:i/>
        </w:rPr>
      </w:pPr>
    </w:p>
    <w:p w:rsidR="003D4129" w:rsidRPr="005E6F64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Титова Галина Юрьевна</w:t>
      </w:r>
      <w:r w:rsidRPr="005E6F64">
        <w:t>, канд</w:t>
      </w:r>
      <w:r>
        <w:t>.</w:t>
      </w:r>
      <w:r w:rsidRPr="005E6F64">
        <w:t xml:space="preserve"> пед</w:t>
      </w:r>
      <w:r>
        <w:t>.</w:t>
      </w:r>
      <w:r w:rsidRPr="005E6F64">
        <w:t xml:space="preserve"> наук, доцент, советник при ректорате ТГПУ</w:t>
      </w:r>
      <w:r>
        <w:t>.</w:t>
      </w:r>
    </w:p>
    <w:p w:rsidR="003D4129" w:rsidRPr="000007ED" w:rsidRDefault="003D4129" w:rsidP="000007ED">
      <w:pPr>
        <w:pStyle w:val="ListParagraph"/>
        <w:spacing w:line="240" w:lineRule="auto"/>
        <w:ind w:left="0" w:firstLine="0"/>
      </w:pPr>
      <w:r w:rsidRPr="000007ED">
        <w:t xml:space="preserve">«Профориентационная работа: воспитательные ресурсы Томского государственного    педагогического университета </w:t>
      </w:r>
      <w:r>
        <w:t xml:space="preserve">при взаимодействии с </w:t>
      </w:r>
      <w:r w:rsidRPr="000007ED">
        <w:t>образовательны</w:t>
      </w:r>
      <w:r>
        <w:t>ми</w:t>
      </w:r>
      <w:r w:rsidRPr="000007ED">
        <w:t xml:space="preserve"> организаци</w:t>
      </w:r>
      <w:r>
        <w:t>ями</w:t>
      </w:r>
      <w:r w:rsidRPr="000007ED">
        <w:t xml:space="preserve"> региона».</w:t>
      </w:r>
    </w:p>
    <w:p w:rsidR="003D4129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</w:rPr>
      </w:pPr>
    </w:p>
    <w:p w:rsidR="003D4129" w:rsidRPr="005E6F64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Насонов Дмитрий Борисович</w:t>
      </w:r>
      <w:r w:rsidRPr="005E6F64">
        <w:t>, проректор по молодежной политике и воспитательной работе ТГПУ</w:t>
      </w:r>
      <w:r>
        <w:t>.</w:t>
      </w:r>
    </w:p>
    <w:p w:rsidR="003D4129" w:rsidRPr="000007ED" w:rsidRDefault="003D4129" w:rsidP="000007ED">
      <w:pPr>
        <w:pStyle w:val="ListParagraph"/>
        <w:spacing w:line="240" w:lineRule="auto"/>
        <w:ind w:left="0" w:firstLine="0"/>
      </w:pPr>
      <w:r w:rsidRPr="000007ED">
        <w:t>«Внеучебная деятельность как способ формирования профессиональных компетенций у будущих педагогов».</w:t>
      </w:r>
    </w:p>
    <w:p w:rsidR="003D4129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</w:rPr>
      </w:pPr>
    </w:p>
    <w:p w:rsidR="003D4129" w:rsidRPr="005E6F64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Глухов Андрей Петрович</w:t>
      </w:r>
      <w:r w:rsidRPr="005E6F64">
        <w:t>, канд</w:t>
      </w:r>
      <w:r>
        <w:t>.</w:t>
      </w:r>
      <w:r w:rsidRPr="005E6F64">
        <w:t xml:space="preserve"> филос</w:t>
      </w:r>
      <w:r>
        <w:t xml:space="preserve">. </w:t>
      </w:r>
      <w:r w:rsidRPr="005E6F64">
        <w:t>наук, доцент, начальник отдела контроля качества образования ТГПУ</w:t>
      </w:r>
      <w:r>
        <w:t>.</w:t>
      </w:r>
    </w:p>
    <w:p w:rsidR="003D4129" w:rsidRPr="000007ED" w:rsidRDefault="003D4129" w:rsidP="000007ED">
      <w:pPr>
        <w:pStyle w:val="ListParagraph"/>
        <w:spacing w:line="240" w:lineRule="auto"/>
        <w:ind w:left="0" w:firstLine="0"/>
      </w:pPr>
      <w:r w:rsidRPr="000007ED">
        <w:t>«Цифровое образование: перспективы развития».</w:t>
      </w:r>
    </w:p>
    <w:p w:rsidR="003D4129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</w:rPr>
      </w:pPr>
    </w:p>
    <w:p w:rsidR="003D4129" w:rsidRPr="005E6F64" w:rsidRDefault="003D4129" w:rsidP="000007ED">
      <w:pPr>
        <w:pStyle w:val="ListParagraph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Мацумото Кэико</w:t>
      </w:r>
      <w:r w:rsidRPr="005E6F64">
        <w:t xml:space="preserve">, </w:t>
      </w:r>
      <w:r>
        <w:t>ст. преподаватель кафедры перевода и переводоведения ТГПУ</w:t>
      </w:r>
      <w:r w:rsidRPr="005E6F64">
        <w:t>.</w:t>
      </w:r>
    </w:p>
    <w:p w:rsidR="003D4129" w:rsidRPr="000007ED" w:rsidRDefault="003D4129" w:rsidP="000007ED">
      <w:pPr>
        <w:pStyle w:val="ListParagraph"/>
        <w:spacing w:line="240" w:lineRule="auto"/>
        <w:ind w:left="0" w:firstLine="0"/>
      </w:pPr>
      <w:r w:rsidRPr="000007ED">
        <w:t xml:space="preserve">«Методика обучения японскому языку русскоязычных студентов». </w:t>
      </w:r>
    </w:p>
    <w:p w:rsidR="003D4129" w:rsidRDefault="003D4129" w:rsidP="005970F7">
      <w:pPr>
        <w:spacing w:after="0" w:line="240" w:lineRule="auto"/>
        <w:jc w:val="both"/>
        <w:rPr>
          <w:rFonts w:ascii="Times New Roman" w:hAnsi="Times New Roman"/>
        </w:rPr>
      </w:pPr>
    </w:p>
    <w:p w:rsidR="003D4129" w:rsidRDefault="003D4129" w:rsidP="00B10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AA1">
        <w:rPr>
          <w:rFonts w:ascii="Times New Roman" w:hAnsi="Times New Roman"/>
          <w:b/>
          <w:sz w:val="24"/>
          <w:szCs w:val="24"/>
        </w:rPr>
        <w:t>Дискуссионная площадка</w:t>
      </w:r>
    </w:p>
    <w:p w:rsidR="003D4129" w:rsidRDefault="003D4129" w:rsidP="00B1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10AA1">
        <w:rPr>
          <w:rFonts w:ascii="Times New Roman" w:hAnsi="Times New Roman"/>
          <w:sz w:val="24"/>
          <w:szCs w:val="24"/>
        </w:rPr>
        <w:t xml:space="preserve">Модернизация системы психолого-педагогической подготовки в Томском государственном педагогическом университете: анализ промежуточных результатов и перспективы деятельности </w:t>
      </w:r>
    </w:p>
    <w:p w:rsidR="003D4129" w:rsidRDefault="003D4129" w:rsidP="00B1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на 2018 год</w:t>
      </w:r>
      <w:r>
        <w:rPr>
          <w:rFonts w:ascii="Times New Roman" w:hAnsi="Times New Roman"/>
          <w:sz w:val="24"/>
          <w:szCs w:val="24"/>
        </w:rPr>
        <w:t>»</w:t>
      </w:r>
    </w:p>
    <w:p w:rsidR="003D4129" w:rsidRPr="00B10AA1" w:rsidRDefault="003D4129" w:rsidP="00B1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 xml:space="preserve">Модераторы: </w:t>
      </w:r>
      <w:r w:rsidRPr="00B10AA1">
        <w:rPr>
          <w:rFonts w:ascii="Times New Roman" w:hAnsi="Times New Roman"/>
          <w:color w:val="333333"/>
          <w:sz w:val="24"/>
          <w:szCs w:val="24"/>
          <w:lang w:eastAsia="ru-RU"/>
        </w:rPr>
        <w:t>Сартакова Елена Евгеньевна, д-р пед. наук, профессор, зав. кафедрой педагогики и психологии образования ТГПУ;</w:t>
      </w:r>
      <w:r w:rsidRPr="00B10AA1">
        <w:rPr>
          <w:rFonts w:ascii="Times New Roman" w:hAnsi="Times New Roman"/>
          <w:sz w:val="24"/>
          <w:szCs w:val="24"/>
        </w:rPr>
        <w:t xml:space="preserve"> Смышляева Лариса Германовна, д-р пед. наук, доцент, директор </w:t>
      </w:r>
      <w:r>
        <w:rPr>
          <w:rFonts w:ascii="Times New Roman" w:hAnsi="Times New Roman"/>
          <w:sz w:val="24"/>
          <w:szCs w:val="24"/>
        </w:rPr>
        <w:t>И</w:t>
      </w:r>
      <w:r w:rsidRPr="00B10AA1">
        <w:rPr>
          <w:rFonts w:ascii="Times New Roman" w:hAnsi="Times New Roman"/>
          <w:sz w:val="24"/>
          <w:szCs w:val="24"/>
        </w:rPr>
        <w:t>нститута психологии и педагогики ТГПУ.</w:t>
      </w: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B10AA1">
        <w:rPr>
          <w:rFonts w:ascii="Times New Roman" w:hAnsi="Times New Roman"/>
          <w:sz w:val="24"/>
          <w:szCs w:val="24"/>
        </w:rPr>
        <w:t>.30</w:t>
      </w: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Место проведения:  читальный зал № 2 НБ ТГПУ, ул.  Герцена, 66.</w:t>
      </w:r>
    </w:p>
    <w:p w:rsidR="003D4129" w:rsidRPr="00B10AA1" w:rsidRDefault="003D4129" w:rsidP="00597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129" w:rsidRDefault="003D4129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4A8">
        <w:rPr>
          <w:rFonts w:ascii="Times New Roman" w:hAnsi="Times New Roman"/>
          <w:b/>
          <w:sz w:val="24"/>
          <w:szCs w:val="24"/>
        </w:rPr>
        <w:t>24.01.2018</w:t>
      </w:r>
    </w:p>
    <w:p w:rsidR="003D4129" w:rsidRPr="008804A8" w:rsidRDefault="003D4129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3D4129" w:rsidRPr="00B10AA1" w:rsidRDefault="003D4129" w:rsidP="005970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D4129" w:rsidRDefault="003D4129" w:rsidP="00880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AA1">
        <w:rPr>
          <w:rFonts w:ascii="Times New Roman" w:hAnsi="Times New Roman"/>
          <w:b/>
          <w:sz w:val="24"/>
          <w:szCs w:val="24"/>
        </w:rPr>
        <w:t>Проектная сессия</w:t>
      </w:r>
    </w:p>
    <w:p w:rsidR="003D4129" w:rsidRPr="00B10AA1" w:rsidRDefault="003D4129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10AA1">
        <w:rPr>
          <w:rFonts w:ascii="Times New Roman" w:hAnsi="Times New Roman"/>
          <w:sz w:val="24"/>
          <w:szCs w:val="24"/>
        </w:rPr>
        <w:t>Развитие системы практик в Томском государственном педагогическом университете</w:t>
      </w:r>
      <w:r>
        <w:rPr>
          <w:rFonts w:ascii="Times New Roman" w:hAnsi="Times New Roman"/>
          <w:sz w:val="24"/>
          <w:szCs w:val="24"/>
        </w:rPr>
        <w:t>»</w:t>
      </w:r>
    </w:p>
    <w:p w:rsidR="003D4129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 xml:space="preserve">Модератор: </w:t>
      </w:r>
      <w:r w:rsidRPr="00B10AA1">
        <w:rPr>
          <w:rFonts w:ascii="Times New Roman" w:hAnsi="Times New Roman"/>
          <w:color w:val="333333"/>
          <w:sz w:val="24"/>
          <w:szCs w:val="24"/>
          <w:lang w:eastAsia="ru-RU"/>
        </w:rPr>
        <w:t>Сартакова Елена Евгеньевна, д-р пед. наук, профессор, зав. кафедрой педагогики и психологии образования ТГПУ</w:t>
      </w:r>
      <w:r w:rsidRPr="00B10AA1">
        <w:rPr>
          <w:rFonts w:ascii="Times New Roman" w:hAnsi="Times New Roman"/>
          <w:sz w:val="24"/>
          <w:szCs w:val="24"/>
        </w:rPr>
        <w:t>.</w:t>
      </w: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Время проведения: 10.00</w:t>
      </w: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Место проведения:  251, корпус № 1 ТГПУ,  пр. Комсомольский, 75</w:t>
      </w:r>
      <w:r>
        <w:rPr>
          <w:rFonts w:ascii="Times New Roman" w:hAnsi="Times New Roman"/>
          <w:sz w:val="24"/>
          <w:szCs w:val="24"/>
        </w:rPr>
        <w:t>.</w:t>
      </w:r>
    </w:p>
    <w:p w:rsidR="003D4129" w:rsidRPr="00B10AA1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4129" w:rsidRDefault="003D4129" w:rsidP="00880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E72">
        <w:rPr>
          <w:rFonts w:ascii="Times New Roman" w:hAnsi="Times New Roman"/>
          <w:b/>
          <w:sz w:val="24"/>
          <w:szCs w:val="24"/>
        </w:rPr>
        <w:t>Семинар-тренинг</w:t>
      </w:r>
    </w:p>
    <w:p w:rsidR="003D4129" w:rsidRPr="00680E72" w:rsidRDefault="003D4129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80E72">
        <w:rPr>
          <w:rFonts w:ascii="Times New Roman" w:hAnsi="Times New Roman"/>
          <w:sz w:val="24"/>
          <w:szCs w:val="24"/>
        </w:rPr>
        <w:t>Эффективные техники саморегуляции в работе педагога</w:t>
      </w:r>
      <w:r>
        <w:rPr>
          <w:rFonts w:ascii="Times New Roman" w:hAnsi="Times New Roman"/>
          <w:sz w:val="24"/>
          <w:szCs w:val="24"/>
        </w:rPr>
        <w:t>»</w:t>
      </w:r>
    </w:p>
    <w:p w:rsidR="003D4129" w:rsidRDefault="003D4129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 xml:space="preserve">Тренер: Петрова </w:t>
      </w:r>
      <w:r w:rsidRPr="00680E72">
        <w:rPr>
          <w:rFonts w:ascii="Times New Roman" w:hAnsi="Times New Roman"/>
          <w:color w:val="333333"/>
          <w:sz w:val="24"/>
          <w:szCs w:val="24"/>
          <w:lang w:eastAsia="ru-RU"/>
        </w:rPr>
        <w:t>Юлия Владимировна, ст. преподаватель кафедры психологии развития личности ТГПУ.</w:t>
      </w: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80E7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4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0</w:t>
      </w: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Место проведения:  312,  корпус № 1 ТГПУ, пр. Комсомольский, 75.</w:t>
      </w: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80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E72">
        <w:rPr>
          <w:rFonts w:ascii="Times New Roman" w:hAnsi="Times New Roman"/>
          <w:b/>
          <w:sz w:val="24"/>
          <w:szCs w:val="24"/>
        </w:rPr>
        <w:t>Семинар-тренинг</w:t>
      </w:r>
    </w:p>
    <w:p w:rsidR="003D4129" w:rsidRDefault="003D4129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80E72">
        <w:rPr>
          <w:rFonts w:ascii="Times New Roman" w:hAnsi="Times New Roman"/>
          <w:sz w:val="24"/>
          <w:szCs w:val="24"/>
        </w:rPr>
        <w:t>Профилактика эмоционального выгорания педагогов: медико-психологический аспект проблемы</w:t>
      </w:r>
      <w:r>
        <w:rPr>
          <w:rFonts w:ascii="Times New Roman" w:hAnsi="Times New Roman"/>
          <w:sz w:val="24"/>
          <w:szCs w:val="24"/>
        </w:rPr>
        <w:t>»</w:t>
      </w:r>
    </w:p>
    <w:p w:rsidR="003D4129" w:rsidRPr="00680E72" w:rsidRDefault="003D4129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 xml:space="preserve">Тренер: </w:t>
      </w:r>
      <w:r w:rsidRPr="00680E72">
        <w:rPr>
          <w:rFonts w:ascii="Times New Roman" w:hAnsi="Times New Roman"/>
          <w:color w:val="333333"/>
          <w:sz w:val="24"/>
          <w:szCs w:val="24"/>
          <w:lang w:eastAsia="ru-RU"/>
        </w:rPr>
        <w:t>Гадельшина Татьяна Геннадьевна, канд. психол. наук, доцент кафедры психологии развития личности ТГПУ.</w:t>
      </w: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80E7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4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0</w:t>
      </w:r>
    </w:p>
    <w:p w:rsidR="003D4129" w:rsidRPr="00680E72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Место проведения:  251,  корпус № 1 ТГПУ, пр. Комсомольский, 75.</w:t>
      </w:r>
    </w:p>
    <w:p w:rsidR="003D4129" w:rsidRDefault="003D4129" w:rsidP="005970F7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D4129" w:rsidRDefault="003D4129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FE9">
        <w:rPr>
          <w:rFonts w:ascii="Times New Roman" w:hAnsi="Times New Roman"/>
          <w:b/>
          <w:sz w:val="24"/>
          <w:szCs w:val="24"/>
        </w:rPr>
        <w:t>25.01.2018</w:t>
      </w:r>
    </w:p>
    <w:p w:rsidR="003D4129" w:rsidRPr="00641FE9" w:rsidRDefault="003D4129" w:rsidP="00641FE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3D4129" w:rsidRPr="00D04FC9" w:rsidRDefault="003D4129" w:rsidP="005970F7">
      <w:pPr>
        <w:spacing w:after="0" w:line="240" w:lineRule="auto"/>
        <w:rPr>
          <w:rFonts w:ascii="Times New Roman" w:hAnsi="Times New Roman"/>
        </w:rPr>
      </w:pPr>
    </w:p>
    <w:p w:rsidR="003D4129" w:rsidRDefault="003D4129" w:rsidP="00641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687">
        <w:rPr>
          <w:rFonts w:ascii="Times New Roman" w:hAnsi="Times New Roman"/>
          <w:b/>
          <w:sz w:val="24"/>
          <w:szCs w:val="24"/>
        </w:rPr>
        <w:t>Проектная сессия</w:t>
      </w:r>
    </w:p>
    <w:p w:rsidR="003D4129" w:rsidRDefault="003D4129" w:rsidP="00641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36687">
        <w:rPr>
          <w:rFonts w:ascii="Times New Roman" w:hAnsi="Times New Roman"/>
          <w:sz w:val="24"/>
          <w:szCs w:val="24"/>
        </w:rPr>
        <w:t>Развитие практики  магистерской подготовки в Томском государственном педагогическом университете</w:t>
      </w:r>
      <w:r>
        <w:rPr>
          <w:rFonts w:ascii="Times New Roman" w:hAnsi="Times New Roman"/>
          <w:sz w:val="24"/>
          <w:szCs w:val="24"/>
        </w:rPr>
        <w:t>»</w:t>
      </w:r>
    </w:p>
    <w:p w:rsidR="003D4129" w:rsidRPr="00D36687" w:rsidRDefault="003D4129" w:rsidP="00641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 xml:space="preserve">Модераторы: Смышляева Лариса Германовна, д-р пед. наук, доцент, директор </w:t>
      </w:r>
      <w:r>
        <w:rPr>
          <w:rFonts w:ascii="Times New Roman" w:hAnsi="Times New Roman"/>
          <w:sz w:val="24"/>
          <w:szCs w:val="24"/>
        </w:rPr>
        <w:t>И</w:t>
      </w:r>
      <w:r w:rsidRPr="00D36687">
        <w:rPr>
          <w:rFonts w:ascii="Times New Roman" w:hAnsi="Times New Roman"/>
          <w:sz w:val="24"/>
          <w:szCs w:val="24"/>
        </w:rPr>
        <w:t>нститута психологии и педагогики ТГПУ;</w:t>
      </w:r>
      <w:r w:rsidRPr="00D3668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Сартакова Елена Евгеньевна, д-р пед. наук, профессор, зав. кафедрой педагогики и психологии образования ТГПУ</w:t>
      </w:r>
      <w:r w:rsidRPr="00D36687">
        <w:rPr>
          <w:rFonts w:ascii="Times New Roman" w:hAnsi="Times New Roman"/>
          <w:sz w:val="24"/>
          <w:szCs w:val="24"/>
        </w:rPr>
        <w:t>.</w:t>
      </w: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Время проведения: 10.00.</w:t>
      </w: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Место проведения:  читальный зал № 2 НБ ТГПУ, ул.  Герцена, 66.</w:t>
      </w: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4129" w:rsidRDefault="003D4129" w:rsidP="00641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687">
        <w:rPr>
          <w:rFonts w:ascii="Times New Roman" w:hAnsi="Times New Roman"/>
          <w:b/>
          <w:sz w:val="24"/>
          <w:szCs w:val="24"/>
        </w:rPr>
        <w:t>Научно-методический семинар</w:t>
      </w:r>
    </w:p>
    <w:p w:rsidR="003D4129" w:rsidRPr="00055C56" w:rsidRDefault="003D4129" w:rsidP="00055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C56">
        <w:rPr>
          <w:rFonts w:ascii="Times New Roman" w:hAnsi="Times New Roman"/>
          <w:sz w:val="24"/>
          <w:szCs w:val="24"/>
        </w:rPr>
        <w:t>«Инклюзивное образование в России: история и современность»</w:t>
      </w:r>
    </w:p>
    <w:p w:rsidR="003D4129" w:rsidRDefault="003D4129" w:rsidP="005970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 xml:space="preserve">Ведущий: Обносова Галина Петровна, </w:t>
      </w:r>
      <w:r w:rsidRPr="00D36687">
        <w:rPr>
          <w:rFonts w:ascii="Times New Roman" w:hAnsi="Times New Roman"/>
          <w:color w:val="000000"/>
          <w:sz w:val="24"/>
          <w:szCs w:val="24"/>
          <w:lang w:eastAsia="ru-RU"/>
        </w:rPr>
        <w:t>канд. пед. наук, доцент кафедры дефектологии ТГПУ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Время проведения: 13.00-14.30</w:t>
      </w:r>
    </w:p>
    <w:p w:rsidR="003D4129" w:rsidRPr="00D36687" w:rsidRDefault="003D4129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Место проведения: читальный зал № 2 НБ ТГПУ, ул.  Герцена, 66.</w:t>
      </w:r>
    </w:p>
    <w:p w:rsidR="003D4129" w:rsidRPr="00D36687" w:rsidRDefault="003D4129" w:rsidP="00597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129" w:rsidRDefault="003D4129" w:rsidP="00C0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687">
        <w:rPr>
          <w:rFonts w:ascii="Times New Roman" w:hAnsi="Times New Roman"/>
          <w:b/>
          <w:bCs/>
          <w:color w:val="000000"/>
          <w:sz w:val="24"/>
          <w:szCs w:val="24"/>
        </w:rPr>
        <w:t>Круглый стол</w:t>
      </w:r>
    </w:p>
    <w:p w:rsidR="003D4129" w:rsidRPr="00C020DE" w:rsidRDefault="003D4129" w:rsidP="00C020D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020DE">
        <w:rPr>
          <w:rFonts w:ascii="Times New Roman" w:hAnsi="Times New Roman"/>
          <w:bCs/>
          <w:color w:val="000000"/>
          <w:sz w:val="24"/>
          <w:szCs w:val="24"/>
        </w:rPr>
        <w:t>«Вожатские кадры: новые задачи и возможности роста»</w:t>
      </w:r>
    </w:p>
    <w:p w:rsidR="003D4129" w:rsidRPr="00D36687" w:rsidRDefault="003D4129" w:rsidP="00C0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4129" w:rsidRPr="00D36687" w:rsidRDefault="003D4129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Модераторы: Титова Галина Юрьевна, канд. пед. наук, зав. кафедрой социальной педагогики, советник при ректорате ТГПУ; Сухушина Елена Валерьевна, аспирант ТГПУ</w:t>
      </w:r>
      <w:r w:rsidRPr="00D36687">
        <w:rPr>
          <w:rFonts w:ascii="Times New Roman" w:hAnsi="Times New Roman"/>
          <w:sz w:val="24"/>
          <w:szCs w:val="24"/>
        </w:rPr>
        <w:t>.</w:t>
      </w:r>
    </w:p>
    <w:p w:rsidR="003D4129" w:rsidRPr="00D36687" w:rsidRDefault="003D4129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Аудитория: 40, п</w:t>
      </w:r>
      <w:r>
        <w:rPr>
          <w:rFonts w:ascii="Times New Roman" w:hAnsi="Times New Roman"/>
          <w:sz w:val="24"/>
          <w:szCs w:val="24"/>
        </w:rPr>
        <w:t>л</w:t>
      </w:r>
      <w:r w:rsidRPr="00D36687">
        <w:rPr>
          <w:rFonts w:ascii="Times New Roman" w:hAnsi="Times New Roman"/>
          <w:sz w:val="24"/>
          <w:szCs w:val="24"/>
        </w:rPr>
        <w:t>. Ленина, 8 (Дом молодежи).</w:t>
      </w:r>
    </w:p>
    <w:p w:rsidR="003D4129" w:rsidRPr="00D36687" w:rsidRDefault="003D4129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Время проведения: 10.00-12.00.</w:t>
      </w: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8711ED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  <w:r w:rsidRPr="00EB3162">
        <w:rPr>
          <w:b/>
        </w:rPr>
        <w:t>Круглый стол</w:t>
      </w:r>
      <w:r w:rsidRPr="00EB3162">
        <w:t> </w:t>
      </w:r>
      <w:r>
        <w:t xml:space="preserve"> </w:t>
      </w:r>
    </w:p>
    <w:p w:rsidR="003D4129" w:rsidRDefault="003D4129" w:rsidP="008711ED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  <w:r w:rsidRPr="008711ED">
        <w:t>«Профессиональная подготовка специалистов для сферы дополнительного образования детей»</w:t>
      </w:r>
    </w:p>
    <w:p w:rsidR="003D4129" w:rsidRPr="008711ED" w:rsidRDefault="003D4129" w:rsidP="008711ED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rPr>
          <w:shd w:val="clear" w:color="auto" w:fill="FFFFFF"/>
        </w:rPr>
      </w:pPr>
      <w:r w:rsidRPr="00EB3162">
        <w:rPr>
          <w:shd w:val="clear" w:color="auto" w:fill="FFFFFF"/>
        </w:rPr>
        <w:t>Модератор: Демина Людмила Сергеевна, к</w:t>
      </w:r>
      <w:r>
        <w:rPr>
          <w:shd w:val="clear" w:color="auto" w:fill="FFFFFF"/>
        </w:rPr>
        <w:t>анд</w:t>
      </w:r>
      <w:r w:rsidRPr="00EB316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EB3162">
        <w:rPr>
          <w:shd w:val="clear" w:color="auto" w:fill="FFFFFF"/>
        </w:rPr>
        <w:t>п</w:t>
      </w:r>
      <w:r>
        <w:rPr>
          <w:shd w:val="clear" w:color="auto" w:fill="FFFFFF"/>
        </w:rPr>
        <w:t>ед</w:t>
      </w:r>
      <w:r w:rsidRPr="00EB316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EB3162">
        <w:rPr>
          <w:shd w:val="clear" w:color="auto" w:fill="FFFFFF"/>
        </w:rPr>
        <w:t>н</w:t>
      </w:r>
      <w:r>
        <w:rPr>
          <w:shd w:val="clear" w:color="auto" w:fill="FFFFFF"/>
        </w:rPr>
        <w:t>аук</w:t>
      </w:r>
      <w:r w:rsidRPr="00EB3162">
        <w:rPr>
          <w:shd w:val="clear" w:color="auto" w:fill="FFFFFF"/>
        </w:rPr>
        <w:t>, доцент кафедры социальной педагогики</w:t>
      </w:r>
      <w:r>
        <w:rPr>
          <w:shd w:val="clear" w:color="auto" w:fill="FFFFFF"/>
        </w:rPr>
        <w:t xml:space="preserve"> ТГПУ.</w:t>
      </w:r>
    </w:p>
    <w:p w:rsidR="003D4129" w:rsidRPr="000D492B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</w:pPr>
      <w:r w:rsidRPr="000D492B">
        <w:t>Аудитория:</w:t>
      </w:r>
      <w:r>
        <w:t xml:space="preserve"> 264, корпус № 1 ТГПУ, пр. Комсомольский, 75.</w:t>
      </w:r>
    </w:p>
    <w:p w:rsidR="003D4129" w:rsidRDefault="003D4129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12.00-13.30</w:t>
      </w:r>
    </w:p>
    <w:p w:rsidR="003D4129" w:rsidRDefault="003D4129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3D4129" w:rsidRDefault="003D4129" w:rsidP="00EB3162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26.01.2018</w:t>
      </w:r>
    </w:p>
    <w:p w:rsidR="003D4129" w:rsidRDefault="003D4129" w:rsidP="008711ED">
      <w:pPr>
        <w:pStyle w:val="ListParagraph"/>
        <w:tabs>
          <w:tab w:val="left" w:pos="1134"/>
          <w:tab w:val="left" w:pos="354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___________________________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87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B83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D4129" w:rsidRPr="00815B83" w:rsidRDefault="003D4129" w:rsidP="0087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15B83">
        <w:rPr>
          <w:rFonts w:ascii="Times New Roman" w:hAnsi="Times New Roman"/>
          <w:sz w:val="24"/>
          <w:szCs w:val="24"/>
        </w:rPr>
        <w:t>Научно-методические проблемы преподавания педагогики в условиях стандартизации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Pr="00815B83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секции: Сартакова Елена Евгеньевна, 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-р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профессор, зав. кафедрой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815B83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Секретарь секции: Лобанов Виктор Викторович,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психологии и педагогики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0D492B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конференц-зал, корпус № 1 ТГПУ, пр. Комсомольский, 75.</w:t>
      </w:r>
    </w:p>
    <w:p w:rsidR="003D4129" w:rsidRPr="000D492B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10.00-13.00</w:t>
      </w:r>
    </w:p>
    <w:p w:rsidR="003D4129" w:rsidRDefault="003D4129" w:rsidP="008711ED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Pr="00176D19" w:rsidRDefault="003D4129" w:rsidP="008711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D19">
        <w:rPr>
          <w:rFonts w:ascii="Times New Roman" w:hAnsi="Times New Roman"/>
          <w:b/>
          <w:sz w:val="24"/>
          <w:szCs w:val="24"/>
        </w:rPr>
        <w:t>Докладчики: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961C5">
        <w:rPr>
          <w:rFonts w:ascii="Times New Roman" w:hAnsi="Times New Roman"/>
          <w:b/>
          <w:color w:val="333333"/>
          <w:sz w:val="24"/>
          <w:szCs w:val="24"/>
          <w:lang w:eastAsia="ru-RU"/>
        </w:rPr>
        <w:t>Сартакова Е.Е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.,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-р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профессор, зав. кафедрой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«Основные тенденции модернизации психолого-педагогической подготовки будущего учителя».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C5">
        <w:rPr>
          <w:rFonts w:ascii="Times New Roman" w:hAnsi="Times New Roman"/>
          <w:b/>
          <w:sz w:val="24"/>
          <w:szCs w:val="24"/>
        </w:rPr>
        <w:t>Винниченко Л.Г.,</w:t>
      </w:r>
      <w:r>
        <w:rPr>
          <w:rFonts w:ascii="Times New Roman" w:hAnsi="Times New Roman"/>
          <w:sz w:val="24"/>
          <w:szCs w:val="24"/>
        </w:rPr>
        <w:t xml:space="preserve"> канд. пед.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«Содержание практик в психолого-педагогической подготовке будущих учителей».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C5">
        <w:rPr>
          <w:rFonts w:ascii="Times New Roman" w:hAnsi="Times New Roman"/>
          <w:b/>
          <w:sz w:val="24"/>
          <w:szCs w:val="24"/>
        </w:rPr>
        <w:t>Яковлева А.Г.,</w:t>
      </w:r>
      <w:r>
        <w:rPr>
          <w:rFonts w:ascii="Times New Roman" w:hAnsi="Times New Roman"/>
          <w:sz w:val="24"/>
          <w:szCs w:val="24"/>
        </w:rPr>
        <w:t xml:space="preserve"> канд. пед. наук, профессор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«Технологии проектирования и реализации электронного курса педагогики».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C5">
        <w:rPr>
          <w:rFonts w:ascii="Times New Roman" w:hAnsi="Times New Roman"/>
          <w:b/>
          <w:sz w:val="24"/>
          <w:szCs w:val="24"/>
        </w:rPr>
        <w:t>Купершлаг И.Г</w:t>
      </w:r>
      <w:r>
        <w:rPr>
          <w:rFonts w:ascii="Times New Roman" w:hAnsi="Times New Roman"/>
          <w:sz w:val="24"/>
          <w:szCs w:val="24"/>
        </w:rPr>
        <w:t xml:space="preserve">., ст. преподаватель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«Содержание современного вузовского курса психологии для будущих педагогов».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961C5">
        <w:rPr>
          <w:rFonts w:ascii="Times New Roman" w:hAnsi="Times New Roman"/>
          <w:b/>
          <w:sz w:val="24"/>
          <w:szCs w:val="24"/>
        </w:rPr>
        <w:t>Коллегов А.К</w:t>
      </w:r>
      <w:r>
        <w:rPr>
          <w:rFonts w:ascii="Times New Roman" w:hAnsi="Times New Roman"/>
          <w:sz w:val="24"/>
          <w:szCs w:val="24"/>
        </w:rPr>
        <w:t xml:space="preserve">., канд. пед.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«Формирование общекультурных компетенций студентов педагогического вуза в курсах педагогики и психологии».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636">
        <w:rPr>
          <w:rFonts w:ascii="Times New Roman" w:hAnsi="Times New Roman"/>
          <w:b/>
          <w:sz w:val="24"/>
          <w:szCs w:val="24"/>
        </w:rPr>
        <w:t>Лингевич О.В</w:t>
      </w:r>
      <w:r>
        <w:rPr>
          <w:rFonts w:ascii="Times New Roman" w:hAnsi="Times New Roman"/>
          <w:sz w:val="24"/>
          <w:szCs w:val="24"/>
        </w:rPr>
        <w:t>., научный сотрудник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«Подготовка будущих педагогов к организации внеурочной деятельности в ООУ».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E1636">
        <w:rPr>
          <w:rFonts w:ascii="Times New Roman" w:hAnsi="Times New Roman"/>
          <w:b/>
          <w:sz w:val="24"/>
          <w:szCs w:val="24"/>
        </w:rPr>
        <w:t>Финченко С.Н</w:t>
      </w:r>
      <w:r>
        <w:rPr>
          <w:rFonts w:ascii="Times New Roman" w:hAnsi="Times New Roman"/>
          <w:sz w:val="24"/>
          <w:szCs w:val="24"/>
        </w:rPr>
        <w:t xml:space="preserve">., канд. мед.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представлений о профессиональной педагогической деятельности средствами курса педагогики».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3580">
        <w:rPr>
          <w:rFonts w:ascii="Times New Roman" w:hAnsi="Times New Roman"/>
          <w:b/>
          <w:sz w:val="24"/>
          <w:szCs w:val="24"/>
        </w:rPr>
        <w:t>Дудина Е.Н</w:t>
      </w:r>
      <w:r>
        <w:rPr>
          <w:rFonts w:ascii="Times New Roman" w:hAnsi="Times New Roman"/>
          <w:sz w:val="24"/>
          <w:szCs w:val="24"/>
        </w:rPr>
        <w:t xml:space="preserve">., канд. пед.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«Проблемы формирования общепрофессиональных компетенций студентов – будущих педагогов в курсе психологии».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B429B">
        <w:rPr>
          <w:rFonts w:ascii="Times New Roman" w:hAnsi="Times New Roman"/>
          <w:b/>
          <w:sz w:val="24"/>
          <w:szCs w:val="24"/>
        </w:rPr>
        <w:t>Ефремова-Шершукова Н.А.</w:t>
      </w:r>
      <w:r>
        <w:rPr>
          <w:rFonts w:ascii="Times New Roman" w:hAnsi="Times New Roman"/>
          <w:sz w:val="24"/>
          <w:szCs w:val="24"/>
        </w:rPr>
        <w:t xml:space="preserve">, канд. ист.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«Профессиональная задача как ведущее средство становления профессиональной компетентности  будущего учителя».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815B83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B429B">
        <w:rPr>
          <w:rFonts w:ascii="Times New Roman" w:hAnsi="Times New Roman"/>
          <w:b/>
          <w:sz w:val="24"/>
          <w:szCs w:val="24"/>
        </w:rPr>
        <w:t>Лобанов В.В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психологии и педагогики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«Современные тенденции деформализации образовательных процессов».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B429B">
        <w:rPr>
          <w:rFonts w:ascii="Times New Roman" w:hAnsi="Times New Roman"/>
          <w:b/>
          <w:sz w:val="24"/>
          <w:szCs w:val="24"/>
        </w:rPr>
        <w:t xml:space="preserve">Шевелева  Н.В., </w:t>
      </w:r>
      <w:r>
        <w:rPr>
          <w:rFonts w:ascii="Times New Roman" w:hAnsi="Times New Roman"/>
          <w:sz w:val="24"/>
          <w:szCs w:val="24"/>
        </w:rPr>
        <w:t xml:space="preserve">ассистент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3D4129" w:rsidRDefault="003D4129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«Технологии организации самостоятельной работы по курсам педагогики и психологии студентов заочной формы обучения».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8711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D4129" w:rsidRPr="008711ED" w:rsidRDefault="003D4129" w:rsidP="008711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11ED">
        <w:rPr>
          <w:rFonts w:ascii="Times New Roman" w:hAnsi="Times New Roman"/>
          <w:color w:val="333333"/>
          <w:sz w:val="24"/>
          <w:szCs w:val="24"/>
          <w:lang w:eastAsia="ru-RU"/>
        </w:rPr>
        <w:t>«Современные тенденции и проблемы профессиональной подготовки психологов для сферы образования»</w:t>
      </w:r>
    </w:p>
    <w:p w:rsidR="003D4129" w:rsidRDefault="003D4129" w:rsidP="00291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Pr="00815B83" w:rsidRDefault="003D4129" w:rsidP="00291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секции: Корытова Галина Степановна, 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-р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профессор, зав. кафедрой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815B83" w:rsidRDefault="003D4129" w:rsidP="00291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Секретарь секции: Гадельшина Татьяна Геннадьевна,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психологии развития личности ТГПУ.</w:t>
      </w:r>
    </w:p>
    <w:p w:rsidR="003D4129" w:rsidRPr="000D492B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264, корпус № 1 ТГПУ, пр. Комсомольский, 75.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10.00-12.00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183">
        <w:rPr>
          <w:rFonts w:ascii="Times New Roman" w:hAnsi="Times New Roman"/>
          <w:b/>
          <w:sz w:val="24"/>
          <w:szCs w:val="24"/>
        </w:rPr>
        <w:t>Докладчики</w:t>
      </w:r>
      <w:r>
        <w:rPr>
          <w:rFonts w:ascii="Times New Roman" w:hAnsi="Times New Roman"/>
          <w:sz w:val="24"/>
          <w:szCs w:val="24"/>
        </w:rPr>
        <w:t>:</w:t>
      </w:r>
    </w:p>
    <w:p w:rsidR="003D4129" w:rsidRPr="00815B83" w:rsidRDefault="003D4129" w:rsidP="006A5B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b/>
          <w:sz w:val="24"/>
          <w:szCs w:val="24"/>
        </w:rPr>
        <w:t>Корытова Г.С</w:t>
      </w:r>
      <w:r w:rsidRPr="00D2230C">
        <w:rPr>
          <w:rFonts w:ascii="Times New Roman" w:hAnsi="Times New Roman"/>
          <w:b/>
          <w:sz w:val="28"/>
          <w:szCs w:val="24"/>
        </w:rPr>
        <w:t>.</w:t>
      </w:r>
      <w:r w:rsidRPr="008711ED">
        <w:rPr>
          <w:rFonts w:ascii="Times New Roman" w:hAnsi="Times New Roman"/>
          <w:sz w:val="28"/>
          <w:szCs w:val="24"/>
        </w:rPr>
        <w:t>,</w:t>
      </w:r>
      <w:r w:rsidRPr="00D2230C">
        <w:rPr>
          <w:rFonts w:ascii="Times New Roman" w:hAnsi="Times New Roman"/>
          <w:sz w:val="28"/>
          <w:szCs w:val="24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-р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профессор, зав. кафедрой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3B593C" w:rsidRDefault="003D4129" w:rsidP="006A5B8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sz w:val="24"/>
          <w:szCs w:val="24"/>
        </w:rPr>
        <w:t xml:space="preserve">«Основные задачи и этапы апробации профессионального стандарта </w:t>
      </w:r>
      <w:r>
        <w:rPr>
          <w:rFonts w:ascii="Times New Roman" w:hAnsi="Times New Roman"/>
          <w:sz w:val="24"/>
          <w:szCs w:val="24"/>
        </w:rPr>
        <w:t>"</w:t>
      </w:r>
      <w:r w:rsidRPr="003B593C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>"</w:t>
      </w:r>
      <w:r w:rsidRPr="003B593C">
        <w:rPr>
          <w:rFonts w:ascii="Times New Roman" w:hAnsi="Times New Roman"/>
          <w:sz w:val="24"/>
          <w:szCs w:val="24"/>
        </w:rPr>
        <w:t xml:space="preserve"> в сфере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b/>
          <w:sz w:val="24"/>
          <w:szCs w:val="24"/>
        </w:rPr>
        <w:t>Жигинас Н.В.,</w:t>
      </w:r>
      <w:r w:rsidRPr="003B593C">
        <w:rPr>
          <w:rFonts w:ascii="Times New Roman" w:hAnsi="Times New Roman"/>
          <w:sz w:val="24"/>
          <w:szCs w:val="24"/>
        </w:rPr>
        <w:t xml:space="preserve"> </w:t>
      </w:r>
      <w:r w:rsidRPr="003B593C">
        <w:rPr>
          <w:rFonts w:ascii="Times New Roman" w:hAnsi="Times New Roman"/>
          <w:color w:val="333333"/>
          <w:sz w:val="24"/>
          <w:szCs w:val="24"/>
          <w:lang w:eastAsia="ru-RU"/>
        </w:rPr>
        <w:t>д-р психол. наук, профессор кафедр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ы</w:t>
      </w:r>
      <w:r w:rsidRPr="003B593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3B593C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93C">
        <w:rPr>
          <w:rFonts w:ascii="Times New Roman" w:hAnsi="Times New Roman"/>
          <w:sz w:val="24"/>
          <w:szCs w:val="24"/>
        </w:rPr>
        <w:t>«Персонологический подход в системе общего и профессионального образования: направления и перспективы».</w:t>
      </w:r>
    </w:p>
    <w:p w:rsidR="003D4129" w:rsidRPr="003B593C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Pr="00815B83" w:rsidRDefault="003D4129" w:rsidP="003B59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Гребенникова Е.В.,</w:t>
      </w:r>
      <w:r w:rsidRPr="00D2230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канд. биол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советник при ректорате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3B593C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Психолого-педагогическое сопровождение студентов-инвалидов: отечественный и зарубежный опыт</w:t>
      </w:r>
      <w:r w:rsidRPr="003B59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273A">
        <w:rPr>
          <w:rFonts w:ascii="Times New Roman" w:hAnsi="Times New Roman"/>
          <w:b/>
          <w:color w:val="333333"/>
          <w:sz w:val="24"/>
          <w:szCs w:val="24"/>
          <w:lang w:eastAsia="ru-RU"/>
        </w:rPr>
        <w:t>Шелехов И.Л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«Использование отечественных концепций развития личности в профессиональной подготовке психологов».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Default="003D4129" w:rsidP="001969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Молчанова Е.П.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19691C" w:rsidRDefault="003D4129" w:rsidP="0019691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Pr="0019691C">
        <w:rPr>
          <w:rFonts w:ascii="Times New Roman" w:hAnsi="Times New Roman"/>
          <w:sz w:val="24"/>
          <w:szCs w:val="24"/>
        </w:rPr>
        <w:t xml:space="preserve">Специфика преподавания учебного курса 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>Психология терроризма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 xml:space="preserve"> для студентов-психологов</w:t>
      </w:r>
      <w:r w:rsidRPr="0019691C">
        <w:rPr>
          <w:rFonts w:ascii="Times New Roman" w:hAnsi="Times New Roman"/>
          <w:b/>
          <w:color w:val="333333"/>
          <w:sz w:val="24"/>
          <w:szCs w:val="24"/>
          <w:lang w:eastAsia="ru-RU"/>
        </w:rPr>
        <w:t>».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3D4129" w:rsidRDefault="003D4129" w:rsidP="001969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Закотнова Е.Ю.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зам. декана факультета психолого-педагогического и специального образования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19691C" w:rsidRDefault="003D4129" w:rsidP="0019691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Pr="0019691C">
        <w:rPr>
          <w:rFonts w:ascii="Times New Roman" w:hAnsi="Times New Roman"/>
          <w:sz w:val="24"/>
          <w:szCs w:val="24"/>
        </w:rPr>
        <w:t xml:space="preserve">Трудовая функция 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>Психологическая экспертиза безопасности образовательной среды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>: профессиональный стандарт педагога-психолога</w:t>
      </w:r>
      <w:r w:rsidRPr="0019691C">
        <w:rPr>
          <w:rFonts w:ascii="Times New Roman" w:hAnsi="Times New Roman"/>
          <w:b/>
          <w:color w:val="333333"/>
          <w:sz w:val="24"/>
          <w:szCs w:val="24"/>
          <w:lang w:eastAsia="ru-RU"/>
        </w:rPr>
        <w:t>».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3D4129" w:rsidRDefault="003D4129" w:rsidP="0060615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Иванова В.С.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60615E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5E">
        <w:rPr>
          <w:rFonts w:ascii="Times New Roman" w:hAnsi="Times New Roman"/>
          <w:sz w:val="24"/>
          <w:szCs w:val="24"/>
        </w:rPr>
        <w:t xml:space="preserve">«Траектории личностного и профессионального развития </w:t>
      </w:r>
      <w:r>
        <w:rPr>
          <w:rFonts w:ascii="Times New Roman" w:hAnsi="Times New Roman"/>
          <w:sz w:val="24"/>
          <w:szCs w:val="24"/>
        </w:rPr>
        <w:t>обучающих</w:t>
      </w:r>
      <w:r w:rsidRPr="0060615E">
        <w:rPr>
          <w:rFonts w:ascii="Times New Roman" w:hAnsi="Times New Roman"/>
          <w:sz w:val="24"/>
          <w:szCs w:val="24"/>
        </w:rPr>
        <w:t>ся старших классов»</w:t>
      </w:r>
      <w:r>
        <w:rPr>
          <w:rFonts w:ascii="Times New Roman" w:hAnsi="Times New Roman"/>
          <w:sz w:val="24"/>
          <w:szCs w:val="24"/>
        </w:rPr>
        <w:t>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15E">
        <w:rPr>
          <w:rFonts w:ascii="Times New Roman" w:hAnsi="Times New Roman"/>
          <w:b/>
          <w:sz w:val="24"/>
          <w:szCs w:val="24"/>
        </w:rPr>
        <w:t>Филимонова Е. А.,</w:t>
      </w:r>
      <w:r w:rsidRPr="0060615E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60615E">
        <w:rPr>
          <w:rFonts w:ascii="Times New Roman" w:hAnsi="Times New Roman"/>
          <w:sz w:val="24"/>
          <w:szCs w:val="24"/>
        </w:rPr>
        <w:t xml:space="preserve"> преподаватель кафедры психологии развития личности ТГПУ</w:t>
      </w:r>
      <w:r>
        <w:rPr>
          <w:rFonts w:ascii="Times New Roman" w:hAnsi="Times New Roman"/>
          <w:sz w:val="28"/>
          <w:szCs w:val="24"/>
        </w:rPr>
        <w:t>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5E">
        <w:rPr>
          <w:rFonts w:ascii="Times New Roman" w:hAnsi="Times New Roman"/>
          <w:sz w:val="24"/>
          <w:szCs w:val="24"/>
        </w:rPr>
        <w:t>«Особенности профессиональной подготовки тьюторов к комплексному сопровождению детей с ОВЗ».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606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15E">
        <w:rPr>
          <w:rFonts w:ascii="Times New Roman" w:hAnsi="Times New Roman"/>
          <w:b/>
          <w:sz w:val="24"/>
          <w:szCs w:val="24"/>
        </w:rPr>
        <w:t>Печенкина Т.И.,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0615E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60615E">
        <w:rPr>
          <w:rFonts w:ascii="Times New Roman" w:hAnsi="Times New Roman"/>
          <w:sz w:val="24"/>
          <w:szCs w:val="24"/>
        </w:rPr>
        <w:t xml:space="preserve"> преподаватель кафедры психологии развития личности ТГПУ</w:t>
      </w:r>
      <w:r>
        <w:rPr>
          <w:rFonts w:ascii="Times New Roman" w:hAnsi="Times New Roman"/>
          <w:sz w:val="28"/>
          <w:szCs w:val="24"/>
        </w:rPr>
        <w:t>.</w:t>
      </w:r>
    </w:p>
    <w:p w:rsidR="003D4129" w:rsidRPr="00754861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54861">
        <w:rPr>
          <w:rFonts w:ascii="Times New Roman" w:hAnsi="Times New Roman"/>
          <w:sz w:val="24"/>
          <w:szCs w:val="24"/>
        </w:rPr>
        <w:t>Коммуникативная компетентность как важнейшая составляющая общей профессиональной компетентности будущих психологов-педагогов</w:t>
      </w:r>
      <w:r>
        <w:rPr>
          <w:rFonts w:ascii="Times New Roman" w:hAnsi="Times New Roman"/>
          <w:sz w:val="24"/>
          <w:szCs w:val="24"/>
        </w:rPr>
        <w:t>».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176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B83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D4129" w:rsidRPr="00176D19" w:rsidRDefault="003D4129" w:rsidP="00176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19">
        <w:rPr>
          <w:rFonts w:ascii="Times New Roman" w:hAnsi="Times New Roman"/>
          <w:sz w:val="24"/>
          <w:szCs w:val="24"/>
        </w:rPr>
        <w:t>«Особенности подготовки бакалавров и магистров психолого-педагогического направления в условиях реализации ФГОС»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Pr="00815B83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секции: Грицкевич Наталья Константиновна,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зав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кафедрой психолого-педагогического образования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декан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факультета психолого-педагогического  и специального образования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ТГПУ.</w:t>
      </w:r>
    </w:p>
    <w:p w:rsidR="003D4129" w:rsidRPr="00815B83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Секретарь секции: Буравлева Наталья Анатольевна,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психолого-педагогического образования ТГПУ.</w:t>
      </w:r>
    </w:p>
    <w:p w:rsidR="003D4129" w:rsidRPr="000D492B" w:rsidRDefault="003D4129" w:rsidP="00C83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316, корпус № 1 ТГПУ, пр. Комсомольский, 75.</w:t>
      </w:r>
    </w:p>
    <w:p w:rsidR="003D4129" w:rsidRPr="000D492B" w:rsidRDefault="003D4129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14.00-16.00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E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183">
        <w:rPr>
          <w:rFonts w:ascii="Times New Roman" w:hAnsi="Times New Roman"/>
          <w:b/>
          <w:sz w:val="24"/>
          <w:szCs w:val="24"/>
        </w:rPr>
        <w:t>Докладчики</w:t>
      </w:r>
      <w:r>
        <w:rPr>
          <w:rFonts w:ascii="Times New Roman" w:hAnsi="Times New Roman"/>
          <w:sz w:val="24"/>
          <w:szCs w:val="24"/>
        </w:rPr>
        <w:t>:</w:t>
      </w:r>
    </w:p>
    <w:p w:rsidR="003D4129" w:rsidRDefault="003D4129" w:rsidP="00EC6FE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73B83">
        <w:rPr>
          <w:rFonts w:ascii="Times New Roman" w:hAnsi="Times New Roman"/>
          <w:b/>
          <w:color w:val="333333"/>
          <w:sz w:val="24"/>
          <w:szCs w:val="24"/>
          <w:lang w:eastAsia="ru-RU"/>
        </w:rPr>
        <w:t>Грицкевич Н.К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зав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кафедрой психолого-педагогического образования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декан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факультета психолого-педагогического  и специального образования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Default="003D4129" w:rsidP="00EC6FE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«Решение практических задач в ходе научно-исследовательской работы магистрантов направления подготовки "Психолого-педагогическое образование"».</w:t>
      </w:r>
    </w:p>
    <w:p w:rsidR="003D4129" w:rsidRDefault="003D4129" w:rsidP="00EC6FE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D4129" w:rsidRDefault="003D4129" w:rsidP="00EC6F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B83">
        <w:rPr>
          <w:rFonts w:ascii="Times New Roman" w:hAnsi="Times New Roman"/>
          <w:b/>
          <w:color w:val="333333"/>
          <w:sz w:val="24"/>
          <w:szCs w:val="24"/>
          <w:lang w:eastAsia="ru-RU"/>
        </w:rPr>
        <w:t>Гычев А.В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., д-р мед. наук, профессор 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Default="003D4129" w:rsidP="00EC6F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Структурирование образа мира студентов посредством идентификации и проекции в процессе обучения психотерапии и психологическому консультированию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C73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B83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Соколова И.Ю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д-р пед. наук,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C73B83" w:rsidRDefault="003D4129" w:rsidP="000741A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Культуросообразность и природосообразность как основания развития личностного потенциала и сохранения здоровья участников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Буравлева Н.А.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60615E" w:rsidRDefault="003D4129" w:rsidP="00074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5E">
        <w:rPr>
          <w:rFonts w:ascii="Times New Roman" w:hAnsi="Times New Roman"/>
          <w:sz w:val="24"/>
          <w:szCs w:val="24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обучающегося в ходе образовательного процесса</w:t>
      </w:r>
      <w:r w:rsidRPr="006061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Волошина Л.В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канд. пед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Вопросы профессионального самоопределения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Обложко У.А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., ст. преподаватель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ТГПУ;</w:t>
      </w: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Санников А.Ф.,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C73B83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интерактивных технологий в преподавании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Работа с временным коллективом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4129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Овчинникова Ю.В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C73B83" w:rsidRDefault="003D4129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использования активных методов обучения на практических занятиях по методике преподавания психологии в условиях реализации 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003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003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Решотка Ю.Н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., ассистент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C73B83" w:rsidRDefault="003D4129" w:rsidP="00003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Специфика преподавания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Профессиональный имидж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3D4129" w:rsidRDefault="003D4129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176D1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  <w:color w:val="000000"/>
          <w:shd w:val="clear" w:color="auto" w:fill="FFFFFF"/>
        </w:rPr>
      </w:pPr>
      <w:r w:rsidRPr="00151223">
        <w:rPr>
          <w:b/>
          <w:color w:val="000000"/>
          <w:shd w:val="clear" w:color="auto" w:fill="FFFFFF"/>
        </w:rPr>
        <w:t>Секция</w:t>
      </w:r>
      <w:r>
        <w:rPr>
          <w:b/>
          <w:color w:val="000000"/>
          <w:shd w:val="clear" w:color="auto" w:fill="FFFFFF"/>
        </w:rPr>
        <w:t xml:space="preserve"> 4</w:t>
      </w:r>
    </w:p>
    <w:p w:rsidR="003D4129" w:rsidRDefault="003D4129" w:rsidP="00176D1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151223">
        <w:rPr>
          <w:color w:val="000000"/>
          <w:shd w:val="clear" w:color="auto" w:fill="FFFFFF"/>
        </w:rPr>
        <w:t>Актуальные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проблемы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подготовки магистров в области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физики,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математики</w:t>
      </w:r>
      <w:r>
        <w:rPr>
          <w:color w:val="000000"/>
          <w:shd w:val="clear" w:color="auto" w:fill="FFFFFF"/>
        </w:rPr>
        <w:t xml:space="preserve"> и </w:t>
      </w:r>
      <w:r w:rsidRPr="00151223">
        <w:rPr>
          <w:color w:val="000000"/>
          <w:shd w:val="clear" w:color="auto" w:fill="FFFFFF"/>
        </w:rPr>
        <w:t>информатики</w:t>
      </w:r>
      <w:r>
        <w:rPr>
          <w:color w:val="000000"/>
          <w:shd w:val="clear" w:color="auto" w:fill="FFFFFF"/>
        </w:rPr>
        <w:t xml:space="preserve"> в условиях модернизации педагогического образования»</w:t>
      </w:r>
    </w:p>
    <w:p w:rsidR="003D4129" w:rsidRDefault="003D4129" w:rsidP="00176D1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  <w:r w:rsidRPr="00631DEC">
        <w:rPr>
          <w:color w:val="000000"/>
          <w:shd w:val="clear" w:color="auto" w:fill="FFFFFF"/>
        </w:rPr>
        <w:t>Председатель</w:t>
      </w:r>
      <w:r>
        <w:rPr>
          <w:color w:val="000000"/>
          <w:shd w:val="clear" w:color="auto" w:fill="FFFFFF"/>
        </w:rPr>
        <w:t xml:space="preserve"> секции: </w:t>
      </w:r>
      <w:r w:rsidRPr="00631DEC">
        <w:rPr>
          <w:color w:val="000000"/>
          <w:shd w:val="clear" w:color="auto" w:fill="FFFFFF"/>
        </w:rPr>
        <w:t xml:space="preserve">Скрипко </w:t>
      </w:r>
      <w:r>
        <w:rPr>
          <w:color w:val="000000"/>
          <w:shd w:val="clear" w:color="auto" w:fill="FFFFFF"/>
        </w:rPr>
        <w:t>Зоя Алексеевна, д-р пед. наук, профессор кафедры общей физики ТГПУ.</w:t>
      </w:r>
    </w:p>
    <w:p w:rsidR="003D4129" w:rsidRPr="00631DEC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  <w:r w:rsidRPr="00631DEC">
        <w:rPr>
          <w:color w:val="000000"/>
          <w:shd w:val="clear" w:color="auto" w:fill="FFFFFF"/>
        </w:rPr>
        <w:t xml:space="preserve">Секретарь </w:t>
      </w:r>
      <w:r>
        <w:rPr>
          <w:color w:val="000000"/>
          <w:shd w:val="clear" w:color="auto" w:fill="FFFFFF"/>
        </w:rPr>
        <w:t xml:space="preserve">секции: </w:t>
      </w:r>
      <w:r w:rsidRPr="00631DEC">
        <w:rPr>
          <w:color w:val="000000"/>
          <w:shd w:val="clear" w:color="auto" w:fill="FFFFFF"/>
        </w:rPr>
        <w:t xml:space="preserve">Митрофанова </w:t>
      </w:r>
      <w:r>
        <w:rPr>
          <w:color w:val="000000"/>
          <w:shd w:val="clear" w:color="auto" w:fill="FFFFFF"/>
        </w:rPr>
        <w:t>Татьяна Геннадьевна, канд. физ.-мат. наук, доцент кафедры теоретической физики ТГПУ.</w:t>
      </w:r>
    </w:p>
    <w:p w:rsidR="003D4129" w:rsidRPr="000D492B" w:rsidRDefault="003D4129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263, корпус № 1 ТГПУ, пр. Комсомольский, 75.</w:t>
      </w:r>
    </w:p>
    <w:p w:rsidR="003D4129" w:rsidRPr="000D492B" w:rsidRDefault="003D4129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3D4129" w:rsidRDefault="003D4129" w:rsidP="00F44B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Докладчики</w:t>
      </w:r>
      <w:r w:rsidRPr="00F44B0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D4129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Азоркина О.Д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теоретической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ТГПУ;</w:t>
      </w:r>
    </w:p>
    <w:p w:rsidR="003D4129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Бороненко Т.С.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теоретической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ТГПУ;</w:t>
      </w:r>
    </w:p>
    <w:p w:rsidR="003D4129" w:rsidRPr="00FC06FF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Эпп В.Я.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профессор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 теоретической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«О Фонде оценочных средств программы производственной практики в магистратуре по направлению подготовки 03.04.02 Физика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3D4129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FC06FF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Жидова Л.А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математического анализа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О проблеме формирования профессиональных компетенций магистров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FC06FF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Новикова О.Л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общей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FC06FF" w:rsidRDefault="003D4129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Проблемы организации производственной практики у магистров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3D4129" w:rsidRDefault="003D4129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FC06FF" w:rsidRDefault="003D4129" w:rsidP="00C64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2F3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Стась А.Н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ехн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зав. каф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едрой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C64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«Нормативное обеспечение научно-исследовательской работы магистрантов»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D4129" w:rsidRDefault="003D4129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2F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Подстригич А.Г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математики, теории и методики обучения математике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176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«Современные образовательные стратегии подготовки магистрантов к профессиональной педагогической деятельности в области математического образования»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4129" w:rsidRPr="00FC06FF" w:rsidRDefault="003D4129" w:rsidP="00176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10451A" w:rsidRDefault="003D4129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5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Богданова Ю.В., 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канд.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физ.-мат.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наук, доцент кафедры общей физики ТГПУ.</w:t>
      </w:r>
    </w:p>
    <w:p w:rsidR="003D4129" w:rsidRPr="0010451A" w:rsidRDefault="003D4129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«Особенности организации производственной практики обучающихся магистратуры по направлению подготовки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3D4129" w:rsidRPr="0010451A" w:rsidRDefault="003D4129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10451A" w:rsidRDefault="003D4129" w:rsidP="00C642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eastAsia="en-US"/>
        </w:rPr>
      </w:pPr>
      <w:r w:rsidRPr="0010451A">
        <w:rPr>
          <w:b/>
          <w:color w:val="000000"/>
          <w:shd w:val="clear" w:color="auto" w:fill="FFFFFF"/>
          <w:lang w:eastAsia="en-US"/>
        </w:rPr>
        <w:t>Скрипко З.А</w:t>
      </w:r>
      <w:r w:rsidRPr="0010451A">
        <w:rPr>
          <w:color w:val="000000"/>
          <w:shd w:val="clear" w:color="auto" w:fill="FFFFFF"/>
          <w:lang w:eastAsia="en-US"/>
        </w:rPr>
        <w:t xml:space="preserve">., д-р пед. наук, профессор кафедры </w:t>
      </w:r>
      <w:r>
        <w:rPr>
          <w:color w:val="000000"/>
          <w:shd w:val="clear" w:color="auto" w:fill="FFFFFF"/>
          <w:lang w:eastAsia="en-US"/>
        </w:rPr>
        <w:t xml:space="preserve">общей физики </w:t>
      </w:r>
      <w:r w:rsidRPr="0010451A">
        <w:rPr>
          <w:color w:val="000000"/>
          <w:shd w:val="clear" w:color="auto" w:fill="FFFFFF"/>
          <w:lang w:eastAsia="en-US"/>
        </w:rPr>
        <w:t>ТГПУ</w:t>
      </w:r>
      <w:r>
        <w:rPr>
          <w:color w:val="000000"/>
          <w:shd w:val="clear" w:color="auto" w:fill="FFFFFF"/>
          <w:lang w:eastAsia="en-US"/>
        </w:rPr>
        <w:t>.</w:t>
      </w:r>
    </w:p>
    <w:p w:rsidR="003D4129" w:rsidRPr="0010451A" w:rsidRDefault="003D4129" w:rsidP="00C642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51A">
        <w:rPr>
          <w:color w:val="000000"/>
          <w:shd w:val="clear" w:color="auto" w:fill="FFFFFF"/>
          <w:lang w:eastAsia="en-US"/>
        </w:rPr>
        <w:t xml:space="preserve">«Методы и формы организации педагогического процесса при обучении магистрантов (направление подготовки: Педагогическое образование, направленность (профиль): Физическое образование).  </w:t>
      </w:r>
    </w:p>
    <w:p w:rsidR="003D4129" w:rsidRPr="00FC06FF" w:rsidRDefault="003D4129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2F3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Демидова Л.Н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одаватель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 математики, теории и методики обучения математике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«Магистратура и профессиональная позиция педагога»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FC06FF" w:rsidRDefault="003D4129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4129" w:rsidRPr="00FC06FF" w:rsidRDefault="003D4129" w:rsidP="007663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633E">
        <w:rPr>
          <w:rFonts w:ascii="Times New Roman" w:hAnsi="Times New Roman"/>
          <w:b/>
          <w:color w:val="000000"/>
          <w:sz w:val="24"/>
          <w:szCs w:val="24"/>
          <w:lang w:eastAsia="ru-RU"/>
        </w:rPr>
        <w:t>Чупахин Н.П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филос.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профессор кафедры математики,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FC06FF" w:rsidRDefault="003D4129" w:rsidP="007663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Педагогика как прикладная философия (по С.И.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Гессену)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3D4129" w:rsidRDefault="003D4129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3D4129" w:rsidRPr="0076633E" w:rsidRDefault="003D4129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eastAsia="en-US"/>
        </w:rPr>
      </w:pPr>
      <w:r w:rsidRPr="0076633E">
        <w:rPr>
          <w:b/>
          <w:color w:val="000000"/>
          <w:shd w:val="clear" w:color="auto" w:fill="FFFFFF"/>
          <w:lang w:eastAsia="en-US"/>
        </w:rPr>
        <w:t>Ксенева В.Н.</w:t>
      </w:r>
      <w:r w:rsidRPr="0076633E">
        <w:rPr>
          <w:color w:val="000000"/>
          <w:shd w:val="clear" w:color="auto" w:fill="FFFFFF"/>
          <w:lang w:eastAsia="en-US"/>
        </w:rPr>
        <w:t>, доцент кафедры математики, теории и методики обучения</w:t>
      </w:r>
      <w:r w:rsidRPr="0076633E">
        <w:rPr>
          <w:color w:val="000000"/>
          <w:lang w:eastAsia="en-US"/>
        </w:rPr>
        <w:t> </w:t>
      </w:r>
      <w:r w:rsidRPr="0076633E">
        <w:rPr>
          <w:color w:val="000000"/>
          <w:lang w:eastAsia="en-US"/>
        </w:rPr>
        <w:br/>
      </w:r>
      <w:r w:rsidRPr="0076633E">
        <w:rPr>
          <w:color w:val="000000"/>
          <w:shd w:val="clear" w:color="auto" w:fill="FFFFFF"/>
          <w:lang w:eastAsia="en-US"/>
        </w:rPr>
        <w:t xml:space="preserve">математике ТГПУ. </w:t>
      </w:r>
    </w:p>
    <w:p w:rsidR="003D4129" w:rsidRPr="0076633E" w:rsidRDefault="003D4129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«</w:t>
      </w:r>
      <w:r w:rsidRPr="0076633E">
        <w:rPr>
          <w:color w:val="000000"/>
          <w:shd w:val="clear" w:color="auto" w:fill="FFFFFF"/>
          <w:lang w:eastAsia="en-US"/>
        </w:rPr>
        <w:t>Особенности преподавания курса "Современное содержание</w:t>
      </w:r>
      <w:r w:rsidRPr="0076633E">
        <w:rPr>
          <w:color w:val="000000"/>
          <w:lang w:eastAsia="en-US"/>
        </w:rPr>
        <w:t> </w:t>
      </w:r>
      <w:r w:rsidRPr="0076633E">
        <w:rPr>
          <w:color w:val="000000"/>
          <w:lang w:eastAsia="en-US"/>
        </w:rPr>
        <w:br/>
      </w:r>
      <w:r w:rsidRPr="0076633E">
        <w:rPr>
          <w:color w:val="000000"/>
          <w:shd w:val="clear" w:color="auto" w:fill="FFFFFF"/>
          <w:lang w:eastAsia="en-US"/>
        </w:rPr>
        <w:t>школьного курса математики</w:t>
      </w:r>
      <w:r>
        <w:rPr>
          <w:color w:val="000000"/>
          <w:shd w:val="clear" w:color="auto" w:fill="FFFFFF"/>
          <w:lang w:eastAsia="en-US"/>
        </w:rPr>
        <w:t>"».</w:t>
      </w:r>
    </w:p>
    <w:p w:rsidR="003D4129" w:rsidRDefault="003D4129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4129" w:rsidRDefault="003D4129" w:rsidP="00176D1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  <w:r w:rsidRPr="00AC2214">
        <w:rPr>
          <w:b/>
          <w:color w:val="000000"/>
          <w:shd w:val="clear" w:color="auto" w:fill="FFFFFF"/>
        </w:rPr>
        <w:t xml:space="preserve">Секция </w:t>
      </w:r>
      <w:r>
        <w:rPr>
          <w:b/>
          <w:color w:val="000000"/>
          <w:shd w:val="clear" w:color="auto" w:fill="FFFFFF"/>
        </w:rPr>
        <w:t>5</w:t>
      </w:r>
    </w:p>
    <w:p w:rsidR="003D4129" w:rsidRDefault="003D4129" w:rsidP="00176D1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631DEC">
        <w:rPr>
          <w:color w:val="000000"/>
          <w:shd w:val="clear" w:color="auto" w:fill="FFFFFF"/>
        </w:rPr>
        <w:t>Преподавание биологии, географии и химии в школ</w:t>
      </w:r>
      <w:r>
        <w:rPr>
          <w:color w:val="000000"/>
          <w:shd w:val="clear" w:color="auto" w:fill="FFFFFF"/>
        </w:rPr>
        <w:t>е и вузе»</w:t>
      </w:r>
    </w:p>
    <w:p w:rsidR="003D4129" w:rsidRDefault="003D4129" w:rsidP="00F44B02">
      <w:pPr>
        <w:pStyle w:val="ListParagraph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</w:p>
    <w:p w:rsidR="003D4129" w:rsidRDefault="003D4129" w:rsidP="00F44B02">
      <w:pPr>
        <w:pStyle w:val="ListParagraph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  <w:r w:rsidRPr="00631DEC">
        <w:rPr>
          <w:color w:val="000000"/>
          <w:shd w:val="clear" w:color="auto" w:fill="FFFFFF"/>
        </w:rPr>
        <w:t xml:space="preserve">Председатель секции: Шабанова Ирина Анатольевна, </w:t>
      </w:r>
      <w:r>
        <w:rPr>
          <w:color w:val="000000"/>
          <w:shd w:val="clear" w:color="auto" w:fill="FFFFFF"/>
        </w:rPr>
        <w:t>канд. пед. наук, доцент кафедры химии и методики обучения химии ТГПУ.</w:t>
      </w:r>
    </w:p>
    <w:p w:rsidR="003D4129" w:rsidRPr="00631DEC" w:rsidRDefault="003D4129" w:rsidP="00F44B02">
      <w:pPr>
        <w:pStyle w:val="ListParagraph"/>
        <w:tabs>
          <w:tab w:val="left" w:pos="1134"/>
        </w:tabs>
        <w:spacing w:line="240" w:lineRule="auto"/>
        <w:ind w:left="0" w:firstLine="0"/>
      </w:pPr>
      <w:r>
        <w:rPr>
          <w:color w:val="000000"/>
          <w:shd w:val="clear" w:color="auto" w:fill="FFFFFF"/>
        </w:rPr>
        <w:t>С</w:t>
      </w:r>
      <w:r w:rsidRPr="00631DEC">
        <w:rPr>
          <w:color w:val="000000"/>
          <w:shd w:val="clear" w:color="auto" w:fill="FFFFFF"/>
        </w:rPr>
        <w:t>екретарь</w:t>
      </w:r>
      <w:r>
        <w:rPr>
          <w:color w:val="000000"/>
          <w:shd w:val="clear" w:color="auto" w:fill="FFFFFF"/>
        </w:rPr>
        <w:t xml:space="preserve"> секции</w:t>
      </w:r>
      <w:r w:rsidRPr="00631DEC">
        <w:rPr>
          <w:color w:val="000000"/>
          <w:shd w:val="clear" w:color="auto" w:fill="FFFFFF"/>
        </w:rPr>
        <w:t>: Жарикова Натал</w:t>
      </w:r>
      <w:r>
        <w:rPr>
          <w:color w:val="000000"/>
          <w:shd w:val="clear" w:color="auto" w:fill="FFFFFF"/>
        </w:rPr>
        <w:t>и</w:t>
      </w:r>
      <w:r w:rsidRPr="00631DEC">
        <w:rPr>
          <w:color w:val="000000"/>
          <w:shd w:val="clear" w:color="auto" w:fill="FFFFFF"/>
        </w:rPr>
        <w:t>я Викторовна</w:t>
      </w:r>
      <w:r>
        <w:rPr>
          <w:color w:val="000000"/>
          <w:shd w:val="clear" w:color="auto" w:fill="FFFFFF"/>
        </w:rPr>
        <w:t>, канд. пед. наук, доцент кафедры общей биологии и методики обучения биологии ТГПУ.</w:t>
      </w:r>
    </w:p>
    <w:p w:rsidR="003D4129" w:rsidRPr="000D492B" w:rsidRDefault="003D4129" w:rsidP="00F44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32, корпус № 7 ТГПУ, ул. Герцена, 47.</w:t>
      </w:r>
    </w:p>
    <w:p w:rsidR="003D4129" w:rsidRPr="000D492B" w:rsidRDefault="003D4129" w:rsidP="00F44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11.00-13.00.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4129" w:rsidRDefault="003D4129" w:rsidP="000F71B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926">
        <w:rPr>
          <w:b/>
          <w:color w:val="000000"/>
        </w:rPr>
        <w:t>Докладчики</w:t>
      </w:r>
      <w:r>
        <w:rPr>
          <w:color w:val="000000"/>
        </w:rPr>
        <w:t>: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Бондарчук С.С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д-р физ.-мат. наук, профессор кафедры общей биологии и методики обучения биологии ТГПУ;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Перевозкин В.П., 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канд.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биол. наук,  зав. кафедрой общей биологии и методики обучения биологии ТГПУ;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Долгин В.Н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д-р биол.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наук, профессор кафедры общей биологии и методики обучения биологии ТГПУ.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в преподавании биологических и химических дисциплин в педагогическом вузе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021DD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D4129" w:rsidRDefault="003D4129" w:rsidP="00021DD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DDB">
        <w:rPr>
          <w:b/>
          <w:color w:val="000000"/>
        </w:rPr>
        <w:t>Бормотова Н.А</w:t>
      </w:r>
      <w:r>
        <w:rPr>
          <w:color w:val="000000"/>
        </w:rPr>
        <w:t>., учитель химии МБОУ СОШ № 89 г. Северска;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DDB">
        <w:rPr>
          <w:b/>
          <w:color w:val="000000"/>
        </w:rPr>
        <w:t>Полещук О.Х</w:t>
      </w:r>
      <w:r w:rsidRPr="00AC5579">
        <w:rPr>
          <w:color w:val="000000"/>
        </w:rPr>
        <w:t>.</w:t>
      </w:r>
      <w:r>
        <w:rPr>
          <w:color w:val="000000"/>
        </w:rPr>
        <w:t>, д-р хим. наук, профессор</w:t>
      </w:r>
      <w:r w:rsidRPr="00AC5579">
        <w:rPr>
          <w:color w:val="000000"/>
        </w:rPr>
        <w:t xml:space="preserve"> </w:t>
      </w:r>
      <w:r>
        <w:rPr>
          <w:color w:val="000000"/>
        </w:rPr>
        <w:t>кафедры химии и методики обучения химии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«</w:t>
      </w:r>
      <w:r w:rsidRPr="00AC5579">
        <w:rPr>
          <w:color w:val="000000"/>
        </w:rPr>
        <w:t>Формирование и развитие исследовательских компетенций учащихся биолого-химического профиля во внеурочной деятельности по химии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E27">
        <w:rPr>
          <w:b/>
          <w:color w:val="000000"/>
        </w:rPr>
        <w:t>Ершова Т.В</w:t>
      </w:r>
      <w:r w:rsidRPr="00AC5579">
        <w:rPr>
          <w:color w:val="000000"/>
        </w:rPr>
        <w:t xml:space="preserve">., </w:t>
      </w:r>
      <w:r>
        <w:rPr>
          <w:color w:val="000000"/>
        </w:rPr>
        <w:t>канд. физ-мат. наук, зав. кафедрой географии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E27">
        <w:rPr>
          <w:b/>
          <w:color w:val="000000"/>
        </w:rPr>
        <w:t>Петрова Е.Ю</w:t>
      </w:r>
      <w:r w:rsidRPr="00AC5579">
        <w:rPr>
          <w:color w:val="000000"/>
        </w:rPr>
        <w:t xml:space="preserve">., </w:t>
      </w:r>
      <w:r>
        <w:rPr>
          <w:color w:val="000000"/>
        </w:rPr>
        <w:t>канд. пед. наук, доцент</w:t>
      </w:r>
      <w:r w:rsidRPr="00AC5579">
        <w:rPr>
          <w:color w:val="000000"/>
        </w:rPr>
        <w:t xml:space="preserve"> </w:t>
      </w:r>
      <w:r>
        <w:rPr>
          <w:color w:val="000000"/>
        </w:rPr>
        <w:t>кафедры географии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E27">
        <w:rPr>
          <w:b/>
          <w:color w:val="000000"/>
        </w:rPr>
        <w:t>Кузнецов А.С.</w:t>
      </w:r>
      <w:r>
        <w:rPr>
          <w:color w:val="000000"/>
        </w:rPr>
        <w:t>, канд. географ. наук, доцент</w:t>
      </w:r>
      <w:r w:rsidRPr="00AC5579">
        <w:rPr>
          <w:color w:val="000000"/>
        </w:rPr>
        <w:t xml:space="preserve"> </w:t>
      </w:r>
      <w:r>
        <w:rPr>
          <w:color w:val="000000"/>
        </w:rPr>
        <w:t>кафедры географии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Особенности преподавания географических дисциплин в дистанционной среде ТГПУ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Жарикова Н.В.</w:t>
      </w:r>
      <w:r>
        <w:rPr>
          <w:b/>
          <w:color w:val="000000"/>
        </w:rPr>
        <w:t xml:space="preserve">, </w:t>
      </w:r>
      <w:r w:rsidRPr="00820206">
        <w:rPr>
          <w:color w:val="000000"/>
        </w:rPr>
        <w:t>канд.</w:t>
      </w:r>
      <w:r w:rsidRPr="00AC5579">
        <w:rPr>
          <w:color w:val="000000"/>
        </w:rPr>
        <w:t xml:space="preserve"> </w:t>
      </w:r>
      <w:r>
        <w:rPr>
          <w:color w:val="000000"/>
        </w:rPr>
        <w:t>пед. наук, доцент кафедры общей биологии и методики обучения биологии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Ресурс совместной деятельности для развития УУД учащихся на уроках биологии</w:t>
      </w:r>
      <w:r>
        <w:rPr>
          <w:color w:val="000000"/>
        </w:rPr>
        <w:t>».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021DD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DDB">
        <w:rPr>
          <w:b/>
          <w:color w:val="000000"/>
        </w:rPr>
        <w:t>Лысакова Е.Н.,</w:t>
      </w:r>
      <w:r w:rsidRPr="00AC5579">
        <w:rPr>
          <w:color w:val="000000"/>
        </w:rPr>
        <w:t xml:space="preserve"> </w:t>
      </w:r>
      <w:r>
        <w:rPr>
          <w:color w:val="000000"/>
        </w:rPr>
        <w:t>учитель химии МАОУ СОШ № 49 г. Томска;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Порохина Е.Н.,</w:t>
      </w:r>
      <w:r w:rsidRPr="00AC5579">
        <w:rPr>
          <w:color w:val="000000"/>
        </w:rPr>
        <w:t xml:space="preserve"> </w:t>
      </w:r>
      <w:r>
        <w:rPr>
          <w:color w:val="000000"/>
        </w:rPr>
        <w:t>канд. биол. наук, кафедра биологии растений и биохимии ТГПУ;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Сергеева М.А.,</w:t>
      </w:r>
      <w:r w:rsidRPr="00AC5579">
        <w:rPr>
          <w:color w:val="000000"/>
        </w:rPr>
        <w:t xml:space="preserve"> </w:t>
      </w:r>
      <w:r>
        <w:rPr>
          <w:color w:val="000000"/>
        </w:rPr>
        <w:t>канд. биол. наук, кафедра биологии растений и биохимии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Из опыта сотрудничества школы и ВУЗа при организации проектно-исследовательской деятельности школьников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21DDB">
        <w:rPr>
          <w:b/>
          <w:color w:val="000000"/>
        </w:rPr>
        <w:t>Чечина Е.В</w:t>
      </w:r>
      <w:r w:rsidRPr="00AC5579">
        <w:rPr>
          <w:color w:val="000000"/>
        </w:rPr>
        <w:t>.</w:t>
      </w:r>
      <w:r>
        <w:rPr>
          <w:color w:val="000000"/>
        </w:rPr>
        <w:t>, учитель химии и биологии МАОУ гимназия № 56 г. Томска;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Минич А.С</w:t>
      </w:r>
      <w:r w:rsidRPr="00AC5579">
        <w:rPr>
          <w:color w:val="000000"/>
        </w:rPr>
        <w:t xml:space="preserve">.,  </w:t>
      </w:r>
      <w:r>
        <w:rPr>
          <w:color w:val="000000"/>
        </w:rPr>
        <w:t>д-р биол. наук, зав кафедрой биологии растений и биохимии, декан биолого-химического факультета ТГПУ;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Минич И.Б</w:t>
      </w:r>
      <w:r w:rsidRPr="00AC5579">
        <w:rPr>
          <w:color w:val="000000"/>
        </w:rPr>
        <w:t xml:space="preserve">.,  </w:t>
      </w:r>
      <w:r>
        <w:rPr>
          <w:color w:val="000000"/>
        </w:rPr>
        <w:t xml:space="preserve">канд. биол. наук,  доцент кафедры биологии растений и биохимии ТГПУ; </w:t>
      </w:r>
      <w:r w:rsidRPr="00BB1389">
        <w:rPr>
          <w:b/>
          <w:color w:val="000000"/>
        </w:rPr>
        <w:t>Троеглазова А.Д</w:t>
      </w:r>
      <w:r w:rsidRPr="00AC5579">
        <w:rPr>
          <w:color w:val="000000"/>
        </w:rPr>
        <w:t xml:space="preserve">. 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Взаимосвязь научно-исследовательской работы студентов БХФ ТГПУ и внеурочной деятельности учителей в школе на примере изучения видового состава древесных растений парков и скверов г. Томска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Шабанова И.А</w:t>
      </w:r>
      <w:r w:rsidRPr="00AC5579">
        <w:rPr>
          <w:color w:val="000000"/>
        </w:rPr>
        <w:t>.</w:t>
      </w:r>
      <w:r>
        <w:rPr>
          <w:color w:val="000000"/>
        </w:rPr>
        <w:t xml:space="preserve">, </w:t>
      </w:r>
      <w:r w:rsidRPr="00AC5579">
        <w:rPr>
          <w:color w:val="000000"/>
        </w:rPr>
        <w:t xml:space="preserve"> </w:t>
      </w:r>
      <w:r>
        <w:rPr>
          <w:color w:val="000000"/>
        </w:rPr>
        <w:t xml:space="preserve">канд. пед. наук, доцент  кафедры химии и методики обучения химии ТГПУ; </w:t>
      </w:r>
      <w:r w:rsidRPr="00BB1389">
        <w:rPr>
          <w:b/>
          <w:color w:val="000000"/>
        </w:rPr>
        <w:t>Семибратова О.С</w:t>
      </w:r>
      <w:r>
        <w:rPr>
          <w:color w:val="000000"/>
        </w:rPr>
        <w:t>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 xml:space="preserve">Использование технологии кроссенс при изучении дисциплины </w:t>
      </w:r>
      <w:r>
        <w:rPr>
          <w:color w:val="000000"/>
        </w:rPr>
        <w:t>"</w:t>
      </w:r>
      <w:r w:rsidRPr="00AC5579">
        <w:rPr>
          <w:color w:val="000000"/>
        </w:rPr>
        <w:t>Школьный химический эксперимент</w:t>
      </w:r>
      <w:r>
        <w:rPr>
          <w:color w:val="000000"/>
        </w:rPr>
        <w:t>"</w:t>
      </w:r>
      <w:r w:rsidRPr="00AC5579">
        <w:rPr>
          <w:color w:val="000000"/>
        </w:rPr>
        <w:t>».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82020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Жарикова Н.В</w:t>
      </w:r>
      <w:r w:rsidRPr="00AC5579">
        <w:rPr>
          <w:color w:val="000000"/>
        </w:rPr>
        <w:t>.</w:t>
      </w:r>
      <w:r>
        <w:rPr>
          <w:color w:val="000000"/>
        </w:rPr>
        <w:t>,</w:t>
      </w:r>
      <w:r w:rsidRPr="00AC5579">
        <w:rPr>
          <w:color w:val="000000"/>
        </w:rPr>
        <w:t xml:space="preserve"> </w:t>
      </w:r>
      <w:r w:rsidRPr="00820206">
        <w:rPr>
          <w:color w:val="000000"/>
        </w:rPr>
        <w:t>канд.</w:t>
      </w:r>
      <w:r w:rsidRPr="00AC5579">
        <w:rPr>
          <w:color w:val="000000"/>
        </w:rPr>
        <w:t xml:space="preserve"> </w:t>
      </w:r>
      <w:r>
        <w:rPr>
          <w:color w:val="000000"/>
        </w:rPr>
        <w:t xml:space="preserve">пед. наук, доцент кафедры общей биологии и методики обучения биологии ТГПУ; </w:t>
      </w:r>
    </w:p>
    <w:p w:rsidR="003D4129" w:rsidRPr="00BB1389" w:rsidRDefault="003D4129" w:rsidP="0082020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B1389">
        <w:rPr>
          <w:b/>
          <w:color w:val="000000"/>
        </w:rPr>
        <w:t xml:space="preserve">Семибратов С.О. 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Влияние технологии критического мышления через чтение и письмо на исследовательские умения обучающихся</w:t>
      </w:r>
      <w:r>
        <w:rPr>
          <w:color w:val="000000"/>
        </w:rPr>
        <w:t>».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Жарикова Н.В</w:t>
      </w:r>
      <w:r w:rsidRPr="00AC5579">
        <w:rPr>
          <w:color w:val="000000"/>
        </w:rPr>
        <w:t>.</w:t>
      </w:r>
      <w:r>
        <w:rPr>
          <w:color w:val="000000"/>
        </w:rPr>
        <w:t>,</w:t>
      </w:r>
      <w:r w:rsidRPr="00AC5579">
        <w:rPr>
          <w:color w:val="000000"/>
        </w:rPr>
        <w:t xml:space="preserve"> </w:t>
      </w:r>
      <w:r w:rsidRPr="00820206">
        <w:rPr>
          <w:color w:val="000000"/>
        </w:rPr>
        <w:t>канд.</w:t>
      </w:r>
      <w:r w:rsidRPr="00AC5579">
        <w:rPr>
          <w:color w:val="000000"/>
        </w:rPr>
        <w:t xml:space="preserve"> </w:t>
      </w:r>
      <w:r>
        <w:rPr>
          <w:color w:val="000000"/>
        </w:rPr>
        <w:t>пед. наук, доцент кафедры общей биологии и методики обучения биологии ТГПУ;</w:t>
      </w:r>
    </w:p>
    <w:p w:rsidR="003D4129" w:rsidRPr="00BB1389" w:rsidRDefault="003D4129" w:rsidP="0082020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389">
        <w:rPr>
          <w:b/>
          <w:color w:val="000000"/>
        </w:rPr>
        <w:t>Тихонова П.К.</w:t>
      </w:r>
      <w:r w:rsidRPr="00BB1389">
        <w:rPr>
          <w:color w:val="000000"/>
        </w:rPr>
        <w:t xml:space="preserve"> 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Блочно-модульная технология при обучении биологии учащихся с ОВЗ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Фатеев А.В</w:t>
      </w:r>
      <w:r w:rsidRPr="00AC5579">
        <w:rPr>
          <w:color w:val="000000"/>
        </w:rPr>
        <w:t xml:space="preserve">., </w:t>
      </w:r>
      <w:r>
        <w:rPr>
          <w:color w:val="000000"/>
        </w:rPr>
        <w:t>канд. хим. наук, доцент кафедры химии и методики обучения химии ТГПУ.</w:t>
      </w:r>
    </w:p>
    <w:p w:rsidR="003D4129" w:rsidRDefault="003D4129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Иваницкий А.Е.</w:t>
      </w:r>
      <w:r>
        <w:rPr>
          <w:b/>
          <w:color w:val="000000"/>
        </w:rPr>
        <w:t>,</w:t>
      </w:r>
      <w:r w:rsidRPr="00AC5579">
        <w:rPr>
          <w:color w:val="000000"/>
        </w:rPr>
        <w:t xml:space="preserve">  </w:t>
      </w:r>
      <w:r>
        <w:rPr>
          <w:color w:val="000000"/>
        </w:rPr>
        <w:t>канд. техн. наук, зав. кафедрой химии и методики обучения химии ТГПУ.</w:t>
      </w:r>
    </w:p>
    <w:p w:rsidR="003D412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 xml:space="preserve">Из опыта организации и проведения игры </w:t>
      </w:r>
      <w:r>
        <w:rPr>
          <w:color w:val="000000"/>
        </w:rPr>
        <w:t>"</w:t>
      </w:r>
      <w:r w:rsidRPr="00AC5579">
        <w:rPr>
          <w:color w:val="000000"/>
        </w:rPr>
        <w:t>Крестики-нолики</w:t>
      </w:r>
      <w:r>
        <w:rPr>
          <w:color w:val="000000"/>
        </w:rPr>
        <w:t>"</w:t>
      </w:r>
      <w:r w:rsidRPr="00AC5579">
        <w:rPr>
          <w:color w:val="000000"/>
        </w:rPr>
        <w:t xml:space="preserve"> среди школьников 8-9 классов г. Томска в рамках Всероссийского фестиваля </w:t>
      </w:r>
      <w:r>
        <w:rPr>
          <w:color w:val="000000"/>
        </w:rPr>
        <w:t>"</w:t>
      </w:r>
      <w:r w:rsidRPr="00AC5579">
        <w:rPr>
          <w:color w:val="000000"/>
        </w:rPr>
        <w:t>Дни науки</w:t>
      </w:r>
      <w:r>
        <w:rPr>
          <w:color w:val="000000"/>
        </w:rPr>
        <w:t>"»</w:t>
      </w:r>
      <w:r w:rsidRPr="00AC5579">
        <w:rPr>
          <w:color w:val="000000"/>
        </w:rPr>
        <w:t>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129" w:rsidRDefault="003D4129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Шабанова И.А.</w:t>
      </w:r>
      <w:r w:rsidRPr="00AC5579">
        <w:rPr>
          <w:color w:val="000000"/>
        </w:rPr>
        <w:t xml:space="preserve">, </w:t>
      </w:r>
      <w:r>
        <w:rPr>
          <w:color w:val="000000"/>
        </w:rPr>
        <w:t>канд. пед. наук, доцент  кафедры химии и методики обучения химии ТГПУ.</w:t>
      </w:r>
    </w:p>
    <w:p w:rsidR="003D4129" w:rsidRDefault="003D4129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Ковалева С.В.</w:t>
      </w:r>
      <w:r>
        <w:rPr>
          <w:color w:val="000000"/>
        </w:rPr>
        <w:t>,</w:t>
      </w:r>
      <w:r w:rsidRPr="00AC5579">
        <w:rPr>
          <w:color w:val="000000"/>
        </w:rPr>
        <w:t xml:space="preserve"> </w:t>
      </w:r>
      <w:r>
        <w:rPr>
          <w:color w:val="000000"/>
        </w:rPr>
        <w:t>д-р хим. наук, профессор кафедры химии и методики обучения химии ТГПУ.</w:t>
      </w:r>
    </w:p>
    <w:p w:rsidR="003D4129" w:rsidRPr="00AC5579" w:rsidRDefault="003D4129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Элементы проектной технологии обучения в подготовке магистрантов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  <w:color w:val="000000"/>
          <w:shd w:val="clear" w:color="auto" w:fill="FFFFFF"/>
        </w:rPr>
      </w:pP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Кец Т.С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учитель химии МАОУ гимназии № 18 г. Томска.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«Использование интерактивной доски Smart board  при изучении темы "Металлы" в курсе химии 9 класса».</w:t>
      </w:r>
    </w:p>
    <w:p w:rsidR="003D4129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Диянова В.Ю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учитель химии МАОУ Северского физико-математического лицея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оборудования PASCO в урочной и внеурочной деятельности обучающихся по химии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0F71BB" w:rsidRDefault="003D4129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4129" w:rsidRPr="00BB1389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  <w:shd w:val="clear" w:color="auto" w:fill="FFFFFF"/>
        </w:rPr>
      </w:pPr>
      <w:r w:rsidRPr="00BB1389">
        <w:rPr>
          <w:b/>
          <w:color w:val="auto"/>
          <w:shd w:val="clear" w:color="auto" w:fill="FFFFFF"/>
        </w:rPr>
        <w:t>Секция 6</w:t>
      </w:r>
    </w:p>
    <w:p w:rsidR="003D4129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«Опыт подготовки специалистов в области профессионального и педагогического образования на факультете технологии и предпринимательства»</w:t>
      </w:r>
    </w:p>
    <w:p w:rsidR="003D4129" w:rsidRDefault="003D4129" w:rsidP="000257EF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</w:p>
    <w:p w:rsidR="003D4129" w:rsidRDefault="003D4129" w:rsidP="000257EF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Синогина Елена Станиславовна, канд. физ.-мат. наук, зав. кафедрой технических дисциплин и компьютерной графики ТГПУ.</w:t>
      </w:r>
    </w:p>
    <w:p w:rsidR="003D4129" w:rsidRPr="00330A60" w:rsidRDefault="003D4129" w:rsidP="000257EF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 xml:space="preserve">Секретарь: </w:t>
      </w:r>
      <w:r>
        <w:rPr>
          <w:color w:val="auto"/>
          <w:shd w:val="clear" w:color="auto" w:fill="FFFFFF"/>
        </w:rPr>
        <w:t>Лубягина Татьяна Анатольевна, инженер кафедрой технических дисциплин и компьютерной графики ТГПУ.</w:t>
      </w:r>
    </w:p>
    <w:p w:rsidR="003D4129" w:rsidRPr="000D492B" w:rsidRDefault="003D4129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203, корпус № 8 ТГПУ, ул. К. Ильмера, 15/1.</w:t>
      </w:r>
    </w:p>
    <w:p w:rsidR="003D4129" w:rsidRDefault="003D4129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13.00-15.00</w:t>
      </w:r>
    </w:p>
    <w:p w:rsidR="003D4129" w:rsidRDefault="003D4129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EB28FA" w:rsidRDefault="003D4129" w:rsidP="00025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FA">
        <w:rPr>
          <w:rFonts w:ascii="Times New Roman" w:hAnsi="Times New Roman"/>
          <w:b/>
          <w:sz w:val="24"/>
          <w:szCs w:val="24"/>
        </w:rPr>
        <w:t>Докладчики:</w:t>
      </w:r>
    </w:p>
    <w:p w:rsidR="003D4129" w:rsidRPr="000E39B1" w:rsidRDefault="003D4129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Колесникова Е.В., </w:t>
      </w:r>
      <w:r w:rsidRPr="000E39B1">
        <w:rPr>
          <w:rFonts w:ascii="Times New Roman" w:hAnsi="Times New Roman"/>
          <w:sz w:val="24"/>
          <w:szCs w:val="24"/>
        </w:rPr>
        <w:t>канд. биол. наук, декан факультета технологии и предпринимательства ТГПУ.</w:t>
      </w:r>
    </w:p>
    <w:p w:rsidR="003D4129" w:rsidRPr="000E39B1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E39B1">
        <w:rPr>
          <w:rFonts w:ascii="Times New Roman" w:hAnsi="Times New Roman"/>
          <w:color w:val="000000"/>
          <w:sz w:val="24"/>
          <w:szCs w:val="24"/>
        </w:rPr>
        <w:t>«Опережающая практико-ориентированная подготовка педагогов в ТГПУ для системы профессионального образования Томской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E39B1">
        <w:rPr>
          <w:rFonts w:ascii="Times New Roman" w:hAnsi="Times New Roman"/>
          <w:color w:val="000000"/>
          <w:sz w:val="24"/>
          <w:szCs w:val="24"/>
        </w:rPr>
        <w:t>.</w:t>
      </w:r>
    </w:p>
    <w:p w:rsidR="003D4129" w:rsidRPr="000E39B1" w:rsidRDefault="003D4129" w:rsidP="00025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29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E39B1">
        <w:rPr>
          <w:rFonts w:ascii="Times New Roman" w:hAnsi="Times New Roman"/>
          <w:b/>
          <w:color w:val="000000"/>
          <w:sz w:val="24"/>
          <w:szCs w:val="24"/>
        </w:rPr>
        <w:t>Федотов А. С</w:t>
      </w:r>
      <w:r>
        <w:rPr>
          <w:rFonts w:ascii="Times New Roman" w:hAnsi="Times New Roman"/>
          <w:color w:val="000000"/>
          <w:sz w:val="24"/>
          <w:szCs w:val="24"/>
        </w:rPr>
        <w:t xml:space="preserve">., канд. пед. наук, </w:t>
      </w:r>
      <w:r w:rsidRPr="000E39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зав. кафедрой безопасности жизнедеятельности ТГПУ.</w:t>
      </w:r>
    </w:p>
    <w:p w:rsidR="003D4129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Особенности 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факультета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технологии и предпринимательства с образовательными организациями г. Томска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3D4129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129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4413B">
        <w:rPr>
          <w:rFonts w:ascii="Times New Roman" w:hAnsi="Times New Roman"/>
          <w:b/>
          <w:color w:val="000000"/>
          <w:sz w:val="24"/>
          <w:szCs w:val="24"/>
        </w:rPr>
        <w:t>Ахмеджанов Р.Р</w:t>
      </w:r>
      <w:r>
        <w:rPr>
          <w:rFonts w:ascii="Times New Roman" w:hAnsi="Times New Roman"/>
          <w:color w:val="000000"/>
          <w:sz w:val="24"/>
          <w:szCs w:val="24"/>
        </w:rPr>
        <w:t>., д-р биол. наук, профессор. кафедры безопасности жизнедеятельности ТГПУ.</w:t>
      </w:r>
    </w:p>
    <w:p w:rsidR="003D4129" w:rsidRPr="000E39B1" w:rsidRDefault="003D4129" w:rsidP="0004413B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Современные подходы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обучению с применением интерактивных средств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3D4129" w:rsidRDefault="003D4129" w:rsidP="000E39B1">
      <w:pPr>
        <w:pStyle w:val="ListParagraph"/>
        <w:tabs>
          <w:tab w:val="left" w:pos="1134"/>
        </w:tabs>
        <w:spacing w:line="240" w:lineRule="auto"/>
        <w:ind w:left="0" w:firstLine="0"/>
        <w:rPr>
          <w:b/>
          <w:color w:val="auto"/>
          <w:shd w:val="clear" w:color="auto" w:fill="FFFFFF"/>
        </w:rPr>
      </w:pPr>
    </w:p>
    <w:p w:rsidR="003D4129" w:rsidRDefault="003D4129" w:rsidP="000E39B1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04413B">
        <w:rPr>
          <w:b/>
          <w:color w:val="auto"/>
          <w:shd w:val="clear" w:color="auto" w:fill="FFFFFF"/>
        </w:rPr>
        <w:t>Синогина Е.С.</w:t>
      </w:r>
      <w:r>
        <w:rPr>
          <w:color w:val="auto"/>
          <w:shd w:val="clear" w:color="auto" w:fill="FFFFFF"/>
        </w:rPr>
        <w:t>, канд. физ.-мат. наук, зав. кафедрой технических дисциплин и компьютерной графики ТГПУ.</w:t>
      </w:r>
    </w:p>
    <w:p w:rsidR="003D4129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Актуальные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проблемы безопасности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3D4129" w:rsidRDefault="003D4129" w:rsidP="000E39B1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4129" w:rsidRDefault="003D4129" w:rsidP="00BB138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E39B1">
        <w:rPr>
          <w:rFonts w:ascii="Times New Roman" w:hAnsi="Times New Roman"/>
          <w:b/>
          <w:color w:val="000000"/>
          <w:sz w:val="24"/>
          <w:szCs w:val="24"/>
        </w:rPr>
        <w:t>Бодрова А.Ш</w:t>
      </w:r>
      <w:r>
        <w:rPr>
          <w:rFonts w:ascii="Times New Roman" w:hAnsi="Times New Roman"/>
          <w:color w:val="000000"/>
          <w:sz w:val="24"/>
          <w:szCs w:val="24"/>
        </w:rPr>
        <w:t xml:space="preserve">., канд. философ. наук, доцент кафедры </w:t>
      </w:r>
      <w:r w:rsidRPr="000E39B1">
        <w:rPr>
          <w:rFonts w:ascii="Times New Roman" w:hAnsi="Times New Roman"/>
          <w:sz w:val="24"/>
          <w:szCs w:val="24"/>
        </w:rPr>
        <w:t>профессионального обучения, технологии и дизайна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3D4129" w:rsidRPr="000E39B1" w:rsidRDefault="003D4129" w:rsidP="00BB1389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Профессиональное образование: опыт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факультета технологии и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E39B1">
        <w:rPr>
          <w:rFonts w:ascii="Times New Roman" w:hAnsi="Times New Roman"/>
          <w:color w:val="000000"/>
          <w:sz w:val="24"/>
          <w:szCs w:val="24"/>
        </w:rPr>
        <w:t>.</w:t>
      </w:r>
    </w:p>
    <w:p w:rsidR="003D4129" w:rsidRPr="000E39B1" w:rsidRDefault="003D4129" w:rsidP="00BB1389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129" w:rsidRDefault="003D4129" w:rsidP="00BB13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1B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Секция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3D4129" w:rsidRPr="00BB1389" w:rsidRDefault="003D4129" w:rsidP="00BB138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B1389">
        <w:rPr>
          <w:rFonts w:ascii="Times New Roman" w:hAnsi="Times New Roman"/>
          <w:color w:val="000000"/>
          <w:sz w:val="24"/>
          <w:szCs w:val="24"/>
          <w:lang w:eastAsia="ru-RU"/>
        </w:rPr>
        <w:t>«Проблема подготовки педагога дошкольного и начального образования: от бакалавриата и магистратуры к профессиональной деятельности</w:t>
      </w:r>
      <w:r w:rsidRPr="00BB1389"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3D4129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</w:p>
    <w:p w:rsidR="003D4129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Семенова </w:t>
      </w:r>
      <w:hyperlink r:id="rId8" w:history="1">
        <w:r w:rsidRPr="000D492B">
          <w:rPr>
            <w:rStyle w:val="Hyperlink"/>
            <w:color w:val="auto"/>
            <w:u w:val="none"/>
            <w:shd w:val="clear" w:color="auto" w:fill="FFFFFF"/>
          </w:rPr>
          <w:t>Наталия Альбертовна</w:t>
        </w:r>
      </w:hyperlink>
      <w:r w:rsidRPr="00330A60">
        <w:rPr>
          <w:color w:val="auto"/>
          <w:shd w:val="clear" w:color="auto" w:fill="FFFFFF"/>
        </w:rPr>
        <w:t xml:space="preserve">, </w:t>
      </w:r>
      <w:r>
        <w:t>канд. пед. наук,</w:t>
      </w:r>
      <w:r w:rsidRPr="00330A60">
        <w:rPr>
          <w:color w:val="auto"/>
          <w:shd w:val="clear" w:color="auto" w:fill="FFFFFF"/>
        </w:rPr>
        <w:t xml:space="preserve"> зав. кафедрой дошкольного образования</w:t>
      </w:r>
      <w:r>
        <w:rPr>
          <w:color w:val="auto"/>
          <w:shd w:val="clear" w:color="auto" w:fill="FFFFFF"/>
        </w:rPr>
        <w:t xml:space="preserve"> ТГПУ.</w:t>
      </w:r>
    </w:p>
    <w:p w:rsidR="003D4129" w:rsidRPr="00330A60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 xml:space="preserve">Секретарь: </w:t>
      </w:r>
      <w:r>
        <w:rPr>
          <w:color w:val="auto"/>
          <w:shd w:val="clear" w:color="auto" w:fill="FFFFFF"/>
        </w:rPr>
        <w:t xml:space="preserve">Шварева Ольга Васильевна, ст. преподаватель </w:t>
      </w:r>
      <w:r w:rsidRPr="00443546">
        <w:rPr>
          <w:color w:val="000000"/>
          <w:lang w:eastAsia="ru-RU"/>
        </w:rPr>
        <w:t>педагогики и методики начального</w:t>
      </w:r>
      <w:r>
        <w:rPr>
          <w:color w:val="000000"/>
          <w:lang w:eastAsia="ru-RU"/>
        </w:rPr>
        <w:t xml:space="preserve"> </w:t>
      </w:r>
      <w:r w:rsidRPr="00443546">
        <w:rPr>
          <w:color w:val="000000"/>
          <w:lang w:eastAsia="ru-RU"/>
        </w:rPr>
        <w:t>образования</w:t>
      </w:r>
      <w:r>
        <w:rPr>
          <w:color w:val="000000"/>
          <w:lang w:eastAsia="ru-RU"/>
        </w:rPr>
        <w:t xml:space="preserve"> ТГПУ.</w:t>
      </w:r>
    </w:p>
    <w:p w:rsidR="003D4129" w:rsidRPr="000D492B" w:rsidRDefault="003D4129" w:rsidP="00BB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14.00-16.00</w:t>
      </w:r>
    </w:p>
    <w:p w:rsidR="003D4129" w:rsidRDefault="003D4129" w:rsidP="00BB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437, корпус № 8 ТГПУ, ул. Ильмера 15/1.</w:t>
      </w:r>
    </w:p>
    <w:p w:rsidR="003D4129" w:rsidRDefault="003D4129" w:rsidP="00BB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443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46">
        <w:rPr>
          <w:rFonts w:ascii="Times New Roman" w:hAnsi="Times New Roman"/>
          <w:b/>
          <w:sz w:val="24"/>
          <w:szCs w:val="24"/>
        </w:rPr>
        <w:t>Докладчики:</w:t>
      </w:r>
    </w:p>
    <w:p w:rsidR="003D4129" w:rsidRDefault="003D4129" w:rsidP="004435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Поздеева С.И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д-р пед. наук,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зав. кафедрой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педагогики и методики начального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443546" w:rsidRDefault="003D4129" w:rsidP="004435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Мотивы обучения в магистратуре: зачем магистратура педагогу и педагогическому университету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4435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Никольская О.Л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педагогики и методики начального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Сетевой образовательный проект как условие развития мотивации студентов к изучению предметов психолого-педагогического цикла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Киселева О.И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филол.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Мотивационные и воспитательные возможности курса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Теории и технологии развития речи детей дошкольного и младшего школьного возраста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Милевская Н.И.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филол.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педагогики и методики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Проблема духовно-нравственного воспитания студентов и педагогов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Ящук А.В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Приобщение студентов-бакалавров к работе музея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акультете дошкольного и начального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Курышева М.В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филол.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педагогики и методики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Речевая культура будущего учителя как компонент профессионализма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Вершинина Л.В.,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ихол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Проблема подготовки студентов к внедрению дифференцированного подхода В ДОО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F1E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Семенова Н.А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зав. кафедрой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Обучение студентов организации исследовательской деятельности дошкольников и младших 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443546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F1E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Файзуллаева Е.Д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к. пс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ихол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Варианты направленности педагога на взаимодействие с детьми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Pr="00443546" w:rsidRDefault="003D4129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443546" w:rsidRDefault="003D4129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99D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Вахитова Г. Х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педагогики и методики начального</w:t>
      </w:r>
    </w:p>
    <w:p w:rsidR="003D4129" w:rsidRPr="00443546" w:rsidRDefault="003D4129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443546" w:rsidRDefault="003D4129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наставничества как погружения в профессиональную деятельность студентов факультета дошкольного и начального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B30F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99D">
        <w:rPr>
          <w:rFonts w:ascii="Times New Roman" w:hAnsi="Times New Roman"/>
          <w:b/>
          <w:color w:val="000000"/>
          <w:sz w:val="24"/>
          <w:szCs w:val="24"/>
          <w:lang w:eastAsia="ru-RU"/>
        </w:rPr>
        <w:t>Яркина Т.Н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4129" w:rsidRDefault="003D4129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практики магистрантов профиля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Психология и педагогика развития дошкольника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3D4129" w:rsidRDefault="003D4129" w:rsidP="00B30F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Default="003D4129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99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Комиссарова И.Л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., учитель начальных классов МАОУ СОШ № 49 г. Томска.</w:t>
      </w:r>
    </w:p>
    <w:p w:rsidR="003D4129" w:rsidRDefault="003D4129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Обучение студентов-практикантов развитию познавательных УУД у младших 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4AB6">
        <w:rPr>
          <w:rFonts w:ascii="Times New Roman" w:hAnsi="Times New Roman"/>
          <w:b/>
          <w:color w:val="000000"/>
          <w:sz w:val="24"/>
          <w:szCs w:val="24"/>
          <w:lang w:eastAsia="ru-RU"/>
        </w:rPr>
        <w:t>Чубыкина О.А.,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учитель начальных классов МАОУ СОШ № 49 г. Томска.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4129" w:rsidRPr="00443546" w:rsidRDefault="003D4129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моделями организации совместной деятельности как основание профессионального развития молодого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29138E">
      <w:pPr>
        <w:pStyle w:val="ListParagraph"/>
        <w:tabs>
          <w:tab w:val="left" w:pos="1134"/>
        </w:tabs>
        <w:spacing w:line="240" w:lineRule="auto"/>
        <w:ind w:left="0" w:firstLine="0"/>
        <w:rPr>
          <w:b/>
          <w:color w:val="auto"/>
        </w:rPr>
      </w:pPr>
    </w:p>
    <w:p w:rsidR="003D4129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</w:rPr>
      </w:pPr>
      <w:r w:rsidRPr="00330A60">
        <w:rPr>
          <w:b/>
          <w:color w:val="auto"/>
        </w:rPr>
        <w:t xml:space="preserve">Секция </w:t>
      </w:r>
      <w:r>
        <w:rPr>
          <w:b/>
          <w:color w:val="auto"/>
        </w:rPr>
        <w:t>8</w:t>
      </w:r>
    </w:p>
    <w:p w:rsidR="003D4129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auto"/>
        </w:rPr>
      </w:pPr>
      <w:r>
        <w:rPr>
          <w:color w:val="auto"/>
        </w:rPr>
        <w:t>«</w:t>
      </w:r>
      <w:r w:rsidRPr="000F6B31">
        <w:rPr>
          <w:color w:val="auto"/>
        </w:rPr>
        <w:t>Состояние и перспективы совершенствования образовательных технологий в области физической культуры</w:t>
      </w:r>
      <w:r>
        <w:rPr>
          <w:color w:val="auto"/>
        </w:rPr>
        <w:t xml:space="preserve"> и спорта»</w:t>
      </w:r>
    </w:p>
    <w:p w:rsidR="003D4129" w:rsidRPr="000F6B31" w:rsidRDefault="003D4129" w:rsidP="00BB1389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auto"/>
        </w:rPr>
      </w:pPr>
    </w:p>
    <w:p w:rsidR="003D4129" w:rsidRDefault="003D4129" w:rsidP="00F53DCC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Вязигин Алексей Юрьевич, канд. пед. наук, декан факультета физической культуры и спорта ТГПУ.</w:t>
      </w:r>
    </w:p>
    <w:p w:rsidR="003D4129" w:rsidRPr="00330A60" w:rsidRDefault="003D4129" w:rsidP="00F53DCC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>Секретарь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Ачкасов Владимир Владимирович, канд. мед. наук, доцент кафедры плавания ТГПУ.</w:t>
      </w:r>
    </w:p>
    <w:p w:rsidR="003D4129" w:rsidRPr="000D492B" w:rsidRDefault="003D4129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25, корпус № 5 ТГПУ, ул. Киевская, 62а.</w:t>
      </w:r>
    </w:p>
    <w:p w:rsidR="003D4129" w:rsidRPr="000D492B" w:rsidRDefault="003D4129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3D4129" w:rsidRDefault="003D4129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EB5C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Докладчики: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B25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Пешков В.Ф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ед.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профессиональной подготовки студентов по магистерским программа в области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Диамант И.И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Анализ результатов выполнения магистерских диссертаций на ФФКиС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Канакова Л.П.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Состояние и развитие практики магистерской подготовки на ФФКиС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Константинова С.И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психол.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теории и методики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обучения физической культуре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EB5C5D" w:rsidRDefault="003D4129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Психические состояния, сопровождающие формирование компетенций к научно-исследовательской деятельности у студентов, обучающихся по магистерским программам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Аксенова А.В.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Научно-исследовательская деятельность в подготовке педагогов физической культуры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Pr="00EB5C5D" w:rsidRDefault="003D4129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Карагеоргий Н.М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мед.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Особенности преподавания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Медико-биологические проблемы адаптации человека к физическим нагрузкам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студентов, обучающихся по магистерской 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Парфинович С.В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иол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Проблемы образования студентов в области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Шахманов П.Е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научный сотрудник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кафедры плавания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Методика подготовки специалистов по гидропедагогике на факультете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Ачкасов В.В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плавания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авторских методик электронного обучения в образовательном процессе на факультете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Чесноков А.В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спортивных дисциплин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высшего спортивного мастерства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3D4129" w:rsidRPr="00EB5C5D" w:rsidRDefault="003D4129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Современная роль и тенденции развития теории физической культуры как составляющей общей культуры человечества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EB5C5D" w:rsidRDefault="003D4129" w:rsidP="00EB5C5D">
      <w:pPr>
        <w:pStyle w:val="ListParagraph"/>
        <w:tabs>
          <w:tab w:val="left" w:pos="1134"/>
        </w:tabs>
        <w:spacing w:line="240" w:lineRule="auto"/>
        <w:ind w:left="0" w:firstLine="709"/>
      </w:pPr>
    </w:p>
    <w:p w:rsidR="003D4129" w:rsidRDefault="003D4129" w:rsidP="004F3B25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b/>
        </w:rPr>
      </w:pPr>
      <w:r w:rsidRPr="00330A60">
        <w:rPr>
          <w:b/>
        </w:rPr>
        <w:t xml:space="preserve">Секция </w:t>
      </w:r>
      <w:r>
        <w:rPr>
          <w:b/>
        </w:rPr>
        <w:t>9</w:t>
      </w:r>
    </w:p>
    <w:p w:rsidR="003D4129" w:rsidRDefault="003D4129" w:rsidP="004F3B25">
      <w:pPr>
        <w:pStyle w:val="NormalWeb"/>
        <w:tabs>
          <w:tab w:val="left" w:pos="3119"/>
        </w:tabs>
        <w:spacing w:before="0" w:beforeAutospacing="0" w:after="0" w:afterAutospacing="0"/>
        <w:jc w:val="center"/>
      </w:pPr>
      <w:r>
        <w:t>«</w:t>
      </w:r>
      <w:r w:rsidRPr="00DE4269">
        <w:t>Экономическое и правовое образование: проблемы, перспективы развития</w:t>
      </w:r>
      <w:r>
        <w:t>»</w:t>
      </w:r>
    </w:p>
    <w:p w:rsidR="003D4129" w:rsidRDefault="003D4129" w:rsidP="004F3B25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b/>
        </w:rPr>
      </w:pPr>
    </w:p>
    <w:p w:rsidR="003D4129" w:rsidRPr="00D208F2" w:rsidRDefault="003D4129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8F2">
        <w:rPr>
          <w:rFonts w:ascii="Times New Roman" w:hAnsi="Times New Roman"/>
          <w:sz w:val="24"/>
          <w:szCs w:val="24"/>
          <w:lang w:eastAsia="ru-RU"/>
        </w:rPr>
        <w:t xml:space="preserve">Председатель секции: Киндяшова </w:t>
      </w:r>
      <w:r>
        <w:rPr>
          <w:rFonts w:ascii="Times New Roman" w:hAnsi="Times New Roman"/>
          <w:sz w:val="24"/>
          <w:szCs w:val="24"/>
          <w:lang w:eastAsia="ru-RU"/>
        </w:rPr>
        <w:t>Анна Сергеевна</w:t>
      </w:r>
      <w:r w:rsidRPr="00D208F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канд. </w:t>
      </w:r>
      <w:r w:rsidRPr="00D208F2">
        <w:rPr>
          <w:rFonts w:ascii="Times New Roman" w:hAnsi="Times New Roman"/>
          <w:sz w:val="24"/>
          <w:szCs w:val="24"/>
          <w:lang w:eastAsia="ru-RU"/>
        </w:rPr>
        <w:t>пед.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8F2">
        <w:rPr>
          <w:rFonts w:ascii="Times New Roman" w:hAnsi="Times New Roman"/>
          <w:sz w:val="24"/>
          <w:szCs w:val="24"/>
          <w:lang w:eastAsia="ru-RU"/>
        </w:rPr>
        <w:t>наук, зав. кафедрой гражданского права ТГПУ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4129" w:rsidRDefault="003D4129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r w:rsidRPr="00D208F2">
        <w:rPr>
          <w:rFonts w:ascii="Times New Roman" w:hAnsi="Times New Roman"/>
          <w:sz w:val="24"/>
          <w:szCs w:val="24"/>
          <w:lang w:eastAsia="ru-RU"/>
        </w:rPr>
        <w:t>секции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: Сазанова Елена Александровна, канд. </w:t>
      </w:r>
      <w:r w:rsidRPr="00D208F2">
        <w:rPr>
          <w:rFonts w:ascii="Times New Roman" w:hAnsi="Times New Roman"/>
          <w:sz w:val="24"/>
          <w:szCs w:val="24"/>
          <w:lang w:eastAsia="ru-RU"/>
        </w:rPr>
        <w:t>пед.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8F2">
        <w:rPr>
          <w:rFonts w:ascii="Times New Roman" w:hAnsi="Times New Roman"/>
          <w:sz w:val="24"/>
          <w:szCs w:val="24"/>
          <w:lang w:eastAsia="ru-RU"/>
        </w:rPr>
        <w:t>наук</w:t>
      </w:r>
      <w:r>
        <w:rPr>
          <w:rFonts w:ascii="Times New Roman" w:hAnsi="Times New Roman"/>
          <w:sz w:val="24"/>
          <w:szCs w:val="24"/>
          <w:lang w:eastAsia="ru-RU"/>
        </w:rPr>
        <w:t>, доцент кафедры экономики и методики преподавания экономики ТГПУ.</w:t>
      </w:r>
    </w:p>
    <w:p w:rsidR="003D4129" w:rsidRPr="000D492B" w:rsidRDefault="003D4129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409, корпус № 8, ул. К. Ильмера, 15/1.</w:t>
      </w:r>
    </w:p>
    <w:p w:rsidR="003D4129" w:rsidRDefault="003D4129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3D4129" w:rsidRDefault="003D4129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D905C1" w:rsidRDefault="003D4129" w:rsidP="00736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Докладчики: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Киндяшова А.С</w:t>
      </w:r>
      <w:r w:rsidRPr="00D905C1">
        <w:rPr>
          <w:rFonts w:ascii="Times New Roman" w:hAnsi="Times New Roman"/>
          <w:sz w:val="24"/>
          <w:szCs w:val="24"/>
        </w:rPr>
        <w:t>., канд. пед. наук, доцент кафедры гражданского права ТГПУ.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«Проблемы формирования правового пространства в школе».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Сенникова Д.В</w:t>
      </w:r>
      <w:r w:rsidRPr="00D905C1">
        <w:rPr>
          <w:rFonts w:ascii="Times New Roman" w:hAnsi="Times New Roman"/>
          <w:sz w:val="24"/>
          <w:szCs w:val="24"/>
        </w:rPr>
        <w:t>., канд. юрид. наук, доцент кафедры гражданского права ТГПУ.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«Методические аспекты формирования электоральной культуры молодежи».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Назарова О.Ю</w:t>
      </w:r>
      <w:r w:rsidRPr="00D905C1">
        <w:rPr>
          <w:rFonts w:ascii="Times New Roman" w:hAnsi="Times New Roman"/>
          <w:sz w:val="24"/>
          <w:szCs w:val="24"/>
        </w:rPr>
        <w:t>., канд. пед. наук, доцент кафедры гражданского права ТГПУ.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«Проблемы правового образования обучающихся в условиях внедрения ФГОС общего образования».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Петрова Т.А</w:t>
      </w:r>
      <w:r w:rsidRPr="00D905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905C1">
        <w:rPr>
          <w:rFonts w:ascii="Times New Roman" w:hAnsi="Times New Roman"/>
          <w:sz w:val="24"/>
          <w:szCs w:val="24"/>
        </w:rPr>
        <w:t xml:space="preserve"> канд. экон.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C1">
        <w:rPr>
          <w:rFonts w:ascii="Times New Roman" w:hAnsi="Times New Roman"/>
          <w:sz w:val="24"/>
          <w:szCs w:val="24"/>
        </w:rPr>
        <w:t>наук, доцент кафедры экономической теории ТГПУ</w:t>
      </w:r>
      <w:r>
        <w:rPr>
          <w:rFonts w:ascii="Times New Roman" w:hAnsi="Times New Roman"/>
          <w:sz w:val="24"/>
          <w:szCs w:val="24"/>
        </w:rPr>
        <w:t>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«Системный подход при обучении экономике в школе».</w:t>
      </w:r>
    </w:p>
    <w:p w:rsidR="003D4129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129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4E6">
        <w:rPr>
          <w:rFonts w:ascii="Times New Roman" w:hAnsi="Times New Roman"/>
          <w:b/>
          <w:sz w:val="24"/>
          <w:szCs w:val="24"/>
          <w:lang w:eastAsia="ru-RU"/>
        </w:rPr>
        <w:t>Сазанова Е.А</w:t>
      </w:r>
      <w:r w:rsidRPr="00D905C1">
        <w:rPr>
          <w:rFonts w:ascii="Times New Roman" w:hAnsi="Times New Roman"/>
          <w:sz w:val="24"/>
          <w:szCs w:val="24"/>
          <w:lang w:eastAsia="ru-RU"/>
        </w:rPr>
        <w:t xml:space="preserve">., канд. пед. наук, доцент кафедры экономики и методики преподавания экономики ТГПУ;  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B25">
        <w:rPr>
          <w:rFonts w:ascii="Times New Roman" w:hAnsi="Times New Roman"/>
          <w:b/>
          <w:sz w:val="24"/>
          <w:szCs w:val="24"/>
        </w:rPr>
        <w:t>Шайдо Ю. А</w:t>
      </w:r>
      <w:r w:rsidRPr="00D905C1">
        <w:rPr>
          <w:rFonts w:ascii="Times New Roman" w:hAnsi="Times New Roman"/>
          <w:sz w:val="24"/>
          <w:szCs w:val="24"/>
        </w:rPr>
        <w:t>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«Отечественный и зарубежный опыт  дистанционного обучения».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4E6">
        <w:rPr>
          <w:rFonts w:ascii="Times New Roman" w:hAnsi="Times New Roman"/>
          <w:b/>
          <w:sz w:val="24"/>
          <w:szCs w:val="24"/>
        </w:rPr>
        <w:t>Чойбсонова Ч.В</w:t>
      </w:r>
      <w:r w:rsidRPr="00D905C1">
        <w:rPr>
          <w:rFonts w:ascii="Times New Roman" w:hAnsi="Times New Roman"/>
          <w:sz w:val="24"/>
          <w:szCs w:val="24"/>
        </w:rPr>
        <w:t>., ст. преподаватель кафедры гражданского права ТГПУ.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«Антикоррупционное воспитание в условиях педагогического вуза».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4E6">
        <w:rPr>
          <w:rFonts w:ascii="Times New Roman" w:hAnsi="Times New Roman"/>
          <w:b/>
          <w:sz w:val="24"/>
          <w:szCs w:val="24"/>
        </w:rPr>
        <w:t>Павлова Н.А</w:t>
      </w:r>
      <w:r w:rsidRPr="00D905C1">
        <w:rPr>
          <w:rFonts w:ascii="Times New Roman" w:hAnsi="Times New Roman"/>
          <w:sz w:val="24"/>
          <w:szCs w:val="24"/>
        </w:rPr>
        <w:t>, преподаватель юрид. дисциплин ОГБПОУ «Томский аграрный колледж».</w:t>
      </w:r>
    </w:p>
    <w:p w:rsidR="003D4129" w:rsidRPr="00D905C1" w:rsidRDefault="003D4129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«Содержание предметных компетенций студентов юридических специальностей в организациях СПО».</w:t>
      </w:r>
    </w:p>
    <w:p w:rsidR="003D4129" w:rsidRDefault="003D4129" w:rsidP="00736ED2">
      <w:pPr>
        <w:spacing w:after="0" w:line="240" w:lineRule="auto"/>
        <w:jc w:val="both"/>
      </w:pP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</w:rPr>
      </w:pPr>
      <w:r w:rsidRPr="00330A60">
        <w:rPr>
          <w:b/>
          <w:color w:val="auto"/>
        </w:rPr>
        <w:t>Секция 1</w:t>
      </w:r>
      <w:r>
        <w:rPr>
          <w:b/>
          <w:color w:val="auto"/>
        </w:rPr>
        <w:t>0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Cs/>
        </w:rPr>
      </w:pPr>
      <w:r>
        <w:rPr>
          <w:bCs/>
        </w:rPr>
        <w:t>«</w:t>
      </w:r>
      <w:r w:rsidRPr="00B32CBC">
        <w:rPr>
          <w:bCs/>
        </w:rPr>
        <w:t>Теория и методика преподавания творческих дисциплин</w:t>
      </w:r>
      <w:r>
        <w:rPr>
          <w:bCs/>
        </w:rPr>
        <w:t>»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</w:rPr>
      </w:pPr>
    </w:p>
    <w:p w:rsidR="003D4129" w:rsidRDefault="003D4129" w:rsidP="00F53DCC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Каюмова Екатерина Александровна, канд. биол. наук, декан факультета культуры и искусств ТГПУ.</w:t>
      </w:r>
    </w:p>
    <w:p w:rsidR="003D4129" w:rsidRPr="00330A60" w:rsidRDefault="003D4129" w:rsidP="00F53DCC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 xml:space="preserve">Секретарь: </w:t>
      </w:r>
      <w:r>
        <w:rPr>
          <w:color w:val="auto"/>
          <w:shd w:val="clear" w:color="auto" w:fill="FFFFFF"/>
        </w:rPr>
        <w:t>Табенская Ирина Викторовна, зам. декана факультета культуры и искусств.</w:t>
      </w:r>
    </w:p>
    <w:p w:rsidR="003D4129" w:rsidRPr="000D492B" w:rsidRDefault="003D4129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23, корпус № 9, ул. К. Ильмера, 15/1.</w:t>
      </w:r>
    </w:p>
    <w:p w:rsidR="003D4129" w:rsidRDefault="003D4129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3D4129" w:rsidRDefault="003D4129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F53D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67D2">
        <w:rPr>
          <w:rFonts w:ascii="Times New Roman" w:hAnsi="Times New Roman"/>
          <w:b/>
          <w:bCs/>
          <w:sz w:val="24"/>
          <w:szCs w:val="24"/>
        </w:rPr>
        <w:t>Докладчики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Каюмова Е. А</w:t>
      </w:r>
      <w:r>
        <w:rPr>
          <w:rFonts w:ascii="Times New Roman" w:hAnsi="Times New Roman"/>
          <w:bCs/>
          <w:sz w:val="24"/>
          <w:szCs w:val="24"/>
        </w:rPr>
        <w:t>., канд. биол. наук, декан факультета культуры и искусств ТГПУ.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1567D2">
        <w:rPr>
          <w:rFonts w:ascii="Times New Roman" w:hAnsi="Times New Roman"/>
          <w:bCs/>
          <w:sz w:val="24"/>
          <w:szCs w:val="24"/>
        </w:rPr>
        <w:t>Актуальные проблемы преподавания творческих дисциплин в системе высшего образования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1567D2">
        <w:rPr>
          <w:rFonts w:ascii="Times New Roman" w:hAnsi="Times New Roman"/>
          <w:bCs/>
          <w:sz w:val="24"/>
          <w:szCs w:val="24"/>
        </w:rPr>
        <w:t>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Лазарев С.П.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67D2">
        <w:rPr>
          <w:rFonts w:ascii="Times New Roman" w:hAnsi="Times New Roman"/>
          <w:sz w:val="24"/>
          <w:szCs w:val="24"/>
        </w:rPr>
        <w:t>профессор кафедры музыкального и художественного образования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D2">
        <w:rPr>
          <w:rFonts w:ascii="Times New Roman" w:hAnsi="Times New Roman"/>
          <w:sz w:val="24"/>
          <w:szCs w:val="24"/>
        </w:rPr>
        <w:t>«Особенности методики преподавания монтажной композиции в вузе»</w:t>
      </w:r>
      <w:r>
        <w:rPr>
          <w:rFonts w:ascii="Times New Roman" w:hAnsi="Times New Roman"/>
          <w:sz w:val="24"/>
          <w:szCs w:val="24"/>
        </w:rPr>
        <w:t>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Царев В.Н.,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7D2">
        <w:rPr>
          <w:rFonts w:ascii="Times New Roman" w:hAnsi="Times New Roman"/>
          <w:sz w:val="24"/>
          <w:szCs w:val="24"/>
        </w:rPr>
        <w:t>профессор кафедры музыкального и художественного образования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D2">
        <w:rPr>
          <w:rFonts w:ascii="Times New Roman" w:hAnsi="Times New Roman"/>
          <w:bCs/>
          <w:sz w:val="24"/>
          <w:szCs w:val="24"/>
        </w:rPr>
        <w:t>«Современная музыка в содержании образования студентов-музыкантов педагогического вуза».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Куликов С.Б</w:t>
      </w:r>
      <w:r w:rsidRPr="001567D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д-</w:t>
      </w:r>
      <w:r w:rsidRPr="001567D2">
        <w:rPr>
          <w:rFonts w:ascii="Times New Roman" w:hAnsi="Times New Roman"/>
          <w:sz w:val="24"/>
          <w:szCs w:val="24"/>
        </w:rPr>
        <w:t xml:space="preserve">р филос. наук, </w:t>
      </w:r>
      <w:r>
        <w:rPr>
          <w:rFonts w:ascii="Times New Roman" w:hAnsi="Times New Roman"/>
          <w:sz w:val="24"/>
          <w:szCs w:val="24"/>
        </w:rPr>
        <w:t>декан факультета общеуниверситетских дисциплин ТГПУ.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D2">
        <w:rPr>
          <w:rFonts w:ascii="Times New Roman" w:hAnsi="Times New Roman"/>
          <w:bCs/>
          <w:sz w:val="24"/>
          <w:szCs w:val="24"/>
        </w:rPr>
        <w:t>«Мифы о смерти как источник народной культуры в России»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Тимошенко Л.Г</w:t>
      </w:r>
      <w:r w:rsidRPr="001567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1567D2">
        <w:rPr>
          <w:rFonts w:ascii="Times New Roman" w:hAnsi="Times New Roman"/>
          <w:sz w:val="24"/>
          <w:szCs w:val="24"/>
        </w:rPr>
        <w:t xml:space="preserve"> канд. пед. наук, доцент кафедры хореографии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3D4129" w:rsidRPr="001567D2" w:rsidRDefault="003D4129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D2">
        <w:rPr>
          <w:rFonts w:ascii="Times New Roman" w:hAnsi="Times New Roman"/>
          <w:bCs/>
          <w:sz w:val="24"/>
          <w:szCs w:val="24"/>
        </w:rPr>
        <w:t>«Содержание этнокультурного воспитания в условиях современного образования»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D4129" w:rsidRDefault="003D4129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29" w:rsidRDefault="003D4129" w:rsidP="004F3B2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15B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Секция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11</w:t>
      </w:r>
    </w:p>
    <w:p w:rsidR="003D4129" w:rsidRDefault="003D4129" w:rsidP="004F3B2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Cовременное состояние и перспективы развития системы образования и</w:t>
      </w:r>
      <w:r w:rsidRPr="00815B83">
        <w:rPr>
          <w:rFonts w:ascii="Times New Roman" w:hAnsi="Times New Roman"/>
          <w:color w:val="333333"/>
          <w:sz w:val="24"/>
          <w:szCs w:val="24"/>
        </w:rPr>
        <w:br/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коррекционно-логопедического воздействия на лиц с речевыми расстройствами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</w:p>
    <w:p w:rsidR="003D4129" w:rsidRPr="00815B83" w:rsidRDefault="003D4129" w:rsidP="004F3B2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D4129" w:rsidRPr="00815B83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Председатель секции: 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Ажермачёва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Зоя </w:t>
      </w:r>
      <w:r w:rsidRPr="00206A4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Николаевна, </w:t>
      </w:r>
      <w:r w:rsidRPr="00206A4E">
        <w:rPr>
          <w:rFonts w:ascii="Times New Roman" w:hAnsi="Times New Roman"/>
        </w:rPr>
        <w:t>канд. пед. наук</w:t>
      </w:r>
      <w:r w:rsidRPr="00206A4E">
        <w:rPr>
          <w:rFonts w:ascii="Times New Roman" w:hAnsi="Times New Roman"/>
          <w:color w:val="333333"/>
          <w:sz w:val="24"/>
          <w:szCs w:val="24"/>
          <w:lang w:eastAsia="ru-RU"/>
        </w:rPr>
        <w:t>, доцент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кафедры дефектологии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815B83" w:rsidRDefault="003D4129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Секретарь секции: 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Токарева Татьяна Алексеевна, ст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преподаватель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кафедры дефектологии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680E72" w:rsidRDefault="003D4129" w:rsidP="0068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264, </w:t>
      </w:r>
      <w:r w:rsidRPr="00680E72">
        <w:rPr>
          <w:rFonts w:ascii="Times New Roman" w:hAnsi="Times New Roman"/>
          <w:sz w:val="24"/>
          <w:szCs w:val="24"/>
        </w:rPr>
        <w:t>корпус № 1 ТГПУ, пр. Комсомольский, 75.</w:t>
      </w:r>
    </w:p>
    <w:p w:rsidR="003D4129" w:rsidRPr="000D492B" w:rsidRDefault="003D4129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4129" w:rsidRPr="004D6C2C" w:rsidRDefault="003D4129" w:rsidP="004D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Докладчики:</w:t>
      </w:r>
    </w:p>
    <w:p w:rsidR="003D4129" w:rsidRPr="004D6C2C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Мёдова Н.А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канд. пед. наук,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зав. кафедрой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дефектологии ТГПУ.</w:t>
      </w: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Повышение мотивации будущих логопедов в работе с детьми с разными нозологиями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Pr="004D6C2C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Ажермачева З.Н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доцент кафедры 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4D6C2C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Специфика взаимодействия специалистов сопровождения в группе комбинированного вида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Обносова Г.П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доцент кафедры 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4D6C2C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фонологических оппозиций языка у дошкольников с фонетико-фонематич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ским недоразвитие речи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Токарева Т.А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Специфика организации совместной образовательной деятельности в условиях инклюзивного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4129" w:rsidRPr="004D6C2C" w:rsidRDefault="003D4129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4129" w:rsidRDefault="003D4129" w:rsidP="004F3B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4AD">
        <w:rPr>
          <w:rFonts w:ascii="Times New Roman" w:hAnsi="Times New Roman"/>
          <w:b/>
          <w:color w:val="000000"/>
          <w:sz w:val="24"/>
          <w:szCs w:val="24"/>
          <w:lang w:eastAsia="ru-RU"/>
        </w:rPr>
        <w:t>Сергеева А.И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3D4129" w:rsidRPr="004D6C2C" w:rsidRDefault="003D4129" w:rsidP="004F3B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Рефлексивные технологии как средство развития субъектности в профессиональной подготовке будущих педагогов инклюзивного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D4129" w:rsidRDefault="003D4129" w:rsidP="004F3B25">
      <w:pPr>
        <w:spacing w:after="0" w:line="240" w:lineRule="auto"/>
        <w:jc w:val="center"/>
      </w:pP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  <w:bCs/>
          <w:color w:val="000000"/>
        </w:rPr>
      </w:pPr>
      <w:r w:rsidRPr="00021DDB">
        <w:rPr>
          <w:b/>
          <w:bCs/>
          <w:color w:val="000000"/>
        </w:rPr>
        <w:t>Методический семинар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auto"/>
          <w:shd w:val="clear" w:color="auto" w:fill="FFFFFF"/>
        </w:rPr>
      </w:pPr>
      <w:r>
        <w:rPr>
          <w:b/>
          <w:bCs/>
          <w:color w:val="000000"/>
        </w:rPr>
        <w:t>«</w:t>
      </w:r>
      <w:r w:rsidRPr="00021DDB">
        <w:rPr>
          <w:color w:val="auto"/>
          <w:shd w:val="clear" w:color="auto" w:fill="FFFFFF"/>
        </w:rPr>
        <w:t>Профессиональная подготовка специалистов системы профилактики девиантного поведения</w:t>
      </w:r>
      <w:r>
        <w:rPr>
          <w:color w:val="auto"/>
          <w:shd w:val="clear" w:color="auto" w:fill="FFFFFF"/>
        </w:rPr>
        <w:t>»</w:t>
      </w:r>
    </w:p>
    <w:p w:rsidR="003D4129" w:rsidRPr="00021DDB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color w:val="auto"/>
          <w:shd w:val="clear" w:color="auto" w:fill="FFFFFF"/>
        </w:rPr>
      </w:pPr>
    </w:p>
    <w:p w:rsidR="003D4129" w:rsidRPr="00021DDB" w:rsidRDefault="003D4129" w:rsidP="004F3B2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21DDB">
        <w:rPr>
          <w:rFonts w:ascii="Times New Roman" w:hAnsi="Times New Roman"/>
          <w:sz w:val="24"/>
          <w:szCs w:val="24"/>
          <w:shd w:val="clear" w:color="auto" w:fill="FFFFFF"/>
        </w:rPr>
        <w:t>Ведущий:   Лыба Алла Анатольевна, директор Центра инноваций в образовании</w:t>
      </w:r>
      <w:r w:rsidRPr="00021DD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4129" w:rsidRPr="00021DDB" w:rsidRDefault="003D4129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D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309 НБ ТГПУ, ул. Герцена, 66.</w:t>
      </w:r>
    </w:p>
    <w:p w:rsidR="003D4129" w:rsidRPr="00021DDB" w:rsidRDefault="003D4129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DB">
        <w:rPr>
          <w:rFonts w:ascii="Times New Roman" w:hAnsi="Times New Roman"/>
          <w:sz w:val="24"/>
          <w:szCs w:val="24"/>
        </w:rPr>
        <w:t>Время проведения: 15.00-16.30</w:t>
      </w:r>
    </w:p>
    <w:p w:rsidR="003D4129" w:rsidRPr="00DE4269" w:rsidRDefault="003D4129" w:rsidP="004F3B25">
      <w:pPr>
        <w:spacing w:after="0" w:line="240" w:lineRule="auto"/>
      </w:pP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  <w:r w:rsidRPr="000D492B">
        <w:rPr>
          <w:b/>
        </w:rPr>
        <w:t>Круглый стол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  <w:r>
        <w:t>«Содержание и организация практик в системе иноязычного педагогического образования»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rPr>
          <w:b/>
          <w:color w:val="auto"/>
        </w:rPr>
      </w:pPr>
    </w:p>
    <w:p w:rsidR="003D4129" w:rsidRPr="00BE2FC7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BE2FC7">
        <w:rPr>
          <w:b/>
          <w:color w:val="auto"/>
        </w:rPr>
        <w:t>Модераторы</w:t>
      </w:r>
      <w:r w:rsidRPr="00BE2FC7">
        <w:rPr>
          <w:color w:val="auto"/>
        </w:rPr>
        <w:t xml:space="preserve">: Круглова Людмила Васильевна, канд. </w:t>
      </w:r>
      <w:r>
        <w:rPr>
          <w:color w:val="auto"/>
        </w:rPr>
        <w:t>филол</w:t>
      </w:r>
      <w:r w:rsidRPr="00BE2FC7">
        <w:rPr>
          <w:color w:val="auto"/>
        </w:rPr>
        <w:t xml:space="preserve">. наук, зав. кафедрой </w:t>
      </w:r>
      <w:r w:rsidRPr="00BE2FC7">
        <w:rPr>
          <w:color w:val="auto"/>
          <w:shd w:val="clear" w:color="auto" w:fill="FFFFFF"/>
        </w:rPr>
        <w:t xml:space="preserve">романо-германской филологии и методики обучения иностранным языкам </w:t>
      </w:r>
      <w:r w:rsidRPr="00BE2FC7">
        <w:rPr>
          <w:color w:val="auto"/>
        </w:rPr>
        <w:t>ТГПУ; Уткина Галина Ивановна</w:t>
      </w:r>
      <w:r>
        <w:rPr>
          <w:color w:val="auto"/>
        </w:rPr>
        <w:t>,</w:t>
      </w:r>
      <w:r w:rsidRPr="00BE2FC7">
        <w:rPr>
          <w:color w:val="auto"/>
        </w:rPr>
        <w:t xml:space="preserve"> </w:t>
      </w:r>
      <w:r>
        <w:rPr>
          <w:color w:val="auto"/>
        </w:rPr>
        <w:t xml:space="preserve">доцент кафедры </w:t>
      </w:r>
      <w:r w:rsidRPr="00BE2FC7">
        <w:rPr>
          <w:color w:val="auto"/>
          <w:shd w:val="clear" w:color="auto" w:fill="FFFFFF"/>
        </w:rPr>
        <w:t xml:space="preserve">романо-германской филологии и методики обучения иностранным языкам </w:t>
      </w:r>
      <w:r w:rsidRPr="00BE2FC7">
        <w:rPr>
          <w:color w:val="auto"/>
        </w:rPr>
        <w:t>ТГПУ.</w:t>
      </w:r>
    </w:p>
    <w:p w:rsidR="003D4129" w:rsidRPr="00BE2FC7" w:rsidRDefault="003D4129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C7">
        <w:rPr>
          <w:rFonts w:ascii="Times New Roman" w:hAnsi="Times New Roman"/>
          <w:sz w:val="24"/>
          <w:szCs w:val="24"/>
        </w:rPr>
        <w:t>Аудитория: 402, корпус № 1</w:t>
      </w:r>
      <w:r>
        <w:rPr>
          <w:rFonts w:ascii="Times New Roman" w:hAnsi="Times New Roman"/>
          <w:sz w:val="24"/>
          <w:szCs w:val="24"/>
        </w:rPr>
        <w:t xml:space="preserve"> ТГПУ</w:t>
      </w:r>
      <w:r w:rsidRPr="00BE2FC7">
        <w:rPr>
          <w:rFonts w:ascii="Times New Roman" w:hAnsi="Times New Roman"/>
          <w:sz w:val="24"/>
          <w:szCs w:val="24"/>
        </w:rPr>
        <w:t>, ул. Комсомольский, 75.</w:t>
      </w:r>
    </w:p>
    <w:p w:rsidR="003D4129" w:rsidRPr="00BE2FC7" w:rsidRDefault="003D4129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C7">
        <w:rPr>
          <w:rFonts w:ascii="Times New Roman" w:hAnsi="Times New Roman"/>
          <w:sz w:val="24"/>
          <w:szCs w:val="24"/>
        </w:rPr>
        <w:t>Время проведения: 14.00-16.00.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rPr>
          <w:b/>
        </w:rPr>
      </w:pP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  <w:r w:rsidRPr="000D492B">
        <w:rPr>
          <w:b/>
        </w:rPr>
        <w:t>Круглый стол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  <w:r>
        <w:t>«</w:t>
      </w:r>
      <w:r w:rsidRPr="00631DEC">
        <w:t>Актуальные проблемы гуманитарного образования: уровень магистратуры</w:t>
      </w:r>
      <w:r>
        <w:t>»</w:t>
      </w:r>
    </w:p>
    <w:p w:rsidR="003D4129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  <w:jc w:val="center"/>
      </w:pPr>
    </w:p>
    <w:p w:rsidR="003D4129" w:rsidRPr="00653BC8" w:rsidRDefault="003D4129" w:rsidP="004F3B25">
      <w:pPr>
        <w:pStyle w:val="ListParagraph"/>
        <w:tabs>
          <w:tab w:val="left" w:pos="1134"/>
        </w:tabs>
        <w:spacing w:line="240" w:lineRule="auto"/>
        <w:ind w:left="0" w:firstLine="0"/>
      </w:pPr>
      <w:r w:rsidRPr="00653BC8">
        <w:t>Модераторы: Черепанова Тамара Борисовна, канд. пед. наук, доцент кафедры теории языка и методики обучения русскому языку и литературе ТГПУ; Назарова Ольга Юрьевна, канд. пед. наук, доцент кафедры истории России и методики обучения истории и обществознанию ТГПУ.</w:t>
      </w:r>
    </w:p>
    <w:p w:rsidR="003D4129" w:rsidRPr="00653BC8" w:rsidRDefault="003D4129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C8">
        <w:rPr>
          <w:rFonts w:ascii="Times New Roman" w:hAnsi="Times New Roman"/>
          <w:sz w:val="24"/>
          <w:szCs w:val="24"/>
        </w:rPr>
        <w:t>Аудитория: 215, корпус № 8 ТГПУ, ул. Ильмера 15/1.</w:t>
      </w:r>
    </w:p>
    <w:p w:rsidR="003D4129" w:rsidRPr="00653BC8" w:rsidRDefault="003D4129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C8">
        <w:rPr>
          <w:rFonts w:ascii="Times New Roman" w:hAnsi="Times New Roman"/>
          <w:sz w:val="24"/>
          <w:szCs w:val="24"/>
        </w:rPr>
        <w:t>Время проведения: 14.00-16.00.</w:t>
      </w:r>
    </w:p>
    <w:p w:rsidR="003D4129" w:rsidRPr="00653BC8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Default="003D4129" w:rsidP="008F5C83">
      <w:pPr>
        <w:pStyle w:val="ListParagraph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27.01.2018</w:t>
      </w:r>
    </w:p>
    <w:p w:rsidR="003D4129" w:rsidRDefault="003D4129" w:rsidP="008F5C83">
      <w:pPr>
        <w:pStyle w:val="ListParagraph"/>
        <w:tabs>
          <w:tab w:val="left" w:pos="1134"/>
          <w:tab w:val="left" w:pos="354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___________________________</w:t>
      </w:r>
    </w:p>
    <w:p w:rsidR="003D4129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Pr="008F5C83" w:rsidRDefault="003D4129" w:rsidP="008F5C83">
      <w:pPr>
        <w:spacing w:after="0" w:line="240" w:lineRule="auto"/>
        <w:jc w:val="center"/>
        <w:rPr>
          <w:rFonts w:ascii="Times New Roman" w:hAnsi="Times New Roman"/>
          <w:b/>
        </w:rPr>
      </w:pPr>
      <w:r w:rsidRPr="008F5C83">
        <w:rPr>
          <w:rFonts w:ascii="Times New Roman" w:hAnsi="Times New Roman"/>
          <w:b/>
        </w:rPr>
        <w:t>Подведение итогов конференции</w:t>
      </w:r>
    </w:p>
    <w:p w:rsidR="003D4129" w:rsidRPr="008F5C83" w:rsidRDefault="003D4129" w:rsidP="008F5C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4129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Pr="00653BC8" w:rsidRDefault="003D4129" w:rsidP="004F3B25">
      <w:pPr>
        <w:spacing w:after="0" w:line="240" w:lineRule="auto"/>
        <w:rPr>
          <w:rFonts w:ascii="Times New Roman" w:hAnsi="Times New Roman"/>
        </w:rPr>
      </w:pPr>
    </w:p>
    <w:p w:rsidR="003D4129" w:rsidRPr="00653BC8" w:rsidRDefault="003D4129" w:rsidP="00DE4269">
      <w:pPr>
        <w:rPr>
          <w:rFonts w:ascii="Times New Roman" w:hAnsi="Times New Roman"/>
        </w:rPr>
      </w:pPr>
      <w:bookmarkStart w:id="0" w:name="_GoBack"/>
      <w:bookmarkEnd w:id="0"/>
    </w:p>
    <w:p w:rsidR="003D4129" w:rsidRPr="00653BC8" w:rsidRDefault="003D4129" w:rsidP="00DE4269">
      <w:pPr>
        <w:rPr>
          <w:rFonts w:ascii="Times New Roman" w:hAnsi="Times New Roman"/>
        </w:rPr>
      </w:pPr>
    </w:p>
    <w:p w:rsidR="003D4129" w:rsidRPr="00653BC8" w:rsidRDefault="003D4129" w:rsidP="001038AD">
      <w:pPr>
        <w:rPr>
          <w:i/>
          <w:sz w:val="24"/>
          <w:szCs w:val="24"/>
        </w:rPr>
      </w:pPr>
      <w:r w:rsidRPr="00653BC8">
        <w:rPr>
          <w:rFonts w:ascii="Times New Roman" w:hAnsi="Times New Roman"/>
          <w:i/>
          <w:sz w:val="24"/>
          <w:szCs w:val="24"/>
        </w:rPr>
        <w:t>Организаторы конференции оставляют за собой право вносить изменения в программу.</w:t>
      </w:r>
    </w:p>
    <w:sectPr w:rsidR="003D4129" w:rsidRPr="00653BC8" w:rsidSect="008804A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29" w:rsidRDefault="003D4129" w:rsidP="002C5C7C">
      <w:pPr>
        <w:spacing w:after="0" w:line="240" w:lineRule="auto"/>
      </w:pPr>
      <w:r>
        <w:separator/>
      </w:r>
    </w:p>
  </w:endnote>
  <w:endnote w:type="continuationSeparator" w:id="0">
    <w:p w:rsidR="003D4129" w:rsidRDefault="003D4129" w:rsidP="002C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29" w:rsidRDefault="003D4129" w:rsidP="002C5C7C">
      <w:pPr>
        <w:spacing w:after="0" w:line="240" w:lineRule="auto"/>
      </w:pPr>
      <w:r>
        <w:separator/>
      </w:r>
    </w:p>
  </w:footnote>
  <w:footnote w:type="continuationSeparator" w:id="0">
    <w:p w:rsidR="003D4129" w:rsidRDefault="003D4129" w:rsidP="002C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1636E90"/>
    <w:multiLevelType w:val="multilevel"/>
    <w:tmpl w:val="CB5289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1DD3B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F11BD1"/>
    <w:multiLevelType w:val="multilevel"/>
    <w:tmpl w:val="C4EE830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67C6967"/>
    <w:multiLevelType w:val="multilevel"/>
    <w:tmpl w:val="520ACB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6ED5ECA"/>
    <w:multiLevelType w:val="hybridMultilevel"/>
    <w:tmpl w:val="59AC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6008D"/>
    <w:multiLevelType w:val="hybridMultilevel"/>
    <w:tmpl w:val="9BF80BA4"/>
    <w:lvl w:ilvl="0" w:tplc="2E8860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42334"/>
    <w:multiLevelType w:val="hybridMultilevel"/>
    <w:tmpl w:val="5C44FEC6"/>
    <w:lvl w:ilvl="0" w:tplc="D738155A">
      <w:start w:val="1"/>
      <w:numFmt w:val="bullet"/>
      <w:lvlText w:val=""/>
      <w:lvlJc w:val="left"/>
      <w:pPr>
        <w:tabs>
          <w:tab w:val="num" w:pos="567"/>
        </w:tabs>
        <w:ind w:left="1077" w:hanging="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086E7E"/>
    <w:multiLevelType w:val="hybridMultilevel"/>
    <w:tmpl w:val="700257E8"/>
    <w:lvl w:ilvl="0" w:tplc="2E88602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F3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59A6A43"/>
    <w:multiLevelType w:val="hybridMultilevel"/>
    <w:tmpl w:val="92E2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77404E"/>
    <w:multiLevelType w:val="multilevel"/>
    <w:tmpl w:val="520ACB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8E0015E"/>
    <w:multiLevelType w:val="multilevel"/>
    <w:tmpl w:val="4FDC021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C295D72"/>
    <w:multiLevelType w:val="hybridMultilevel"/>
    <w:tmpl w:val="4A0AB5D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F1AE2"/>
    <w:multiLevelType w:val="hybridMultilevel"/>
    <w:tmpl w:val="22486C90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2F673136"/>
    <w:multiLevelType w:val="multilevel"/>
    <w:tmpl w:val="14601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F942A1"/>
    <w:multiLevelType w:val="multilevel"/>
    <w:tmpl w:val="78B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03A91"/>
    <w:multiLevelType w:val="multilevel"/>
    <w:tmpl w:val="01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2D1047"/>
    <w:multiLevelType w:val="hybridMultilevel"/>
    <w:tmpl w:val="62D8774A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58004134"/>
    <w:multiLevelType w:val="multilevel"/>
    <w:tmpl w:val="2F3C70E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71F87"/>
    <w:multiLevelType w:val="multilevel"/>
    <w:tmpl w:val="7F94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1E25EF"/>
    <w:multiLevelType w:val="hybridMultilevel"/>
    <w:tmpl w:val="238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9556EE"/>
    <w:multiLevelType w:val="hybridMultilevel"/>
    <w:tmpl w:val="547E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E7EEE"/>
    <w:multiLevelType w:val="hybridMultilevel"/>
    <w:tmpl w:val="83C0B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06C69"/>
    <w:multiLevelType w:val="hybridMultilevel"/>
    <w:tmpl w:val="0D54A74E"/>
    <w:lvl w:ilvl="0" w:tplc="18B6474E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453668C"/>
    <w:multiLevelType w:val="multilevel"/>
    <w:tmpl w:val="D168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F757B6"/>
    <w:multiLevelType w:val="hybridMultilevel"/>
    <w:tmpl w:val="617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3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27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22"/>
  </w:num>
  <w:num w:numId="19">
    <w:abstractNumId w:val="4"/>
  </w:num>
  <w:num w:numId="20">
    <w:abstractNumId w:val="6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21"/>
  </w:num>
  <w:num w:numId="27">
    <w:abstractNumId w:val="26"/>
  </w:num>
  <w:num w:numId="28">
    <w:abstractNumId w:val="16"/>
  </w:num>
  <w:num w:numId="29">
    <w:abstractNumId w:val="2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B74"/>
    <w:rsid w:val="000007ED"/>
    <w:rsid w:val="00003CBD"/>
    <w:rsid w:val="00017907"/>
    <w:rsid w:val="00021DDB"/>
    <w:rsid w:val="000257EF"/>
    <w:rsid w:val="000274AD"/>
    <w:rsid w:val="00033B96"/>
    <w:rsid w:val="000412D3"/>
    <w:rsid w:val="0004413B"/>
    <w:rsid w:val="00052C76"/>
    <w:rsid w:val="00055C56"/>
    <w:rsid w:val="00071004"/>
    <w:rsid w:val="000741AD"/>
    <w:rsid w:val="00082468"/>
    <w:rsid w:val="000825E7"/>
    <w:rsid w:val="00090E71"/>
    <w:rsid w:val="00097F44"/>
    <w:rsid w:val="000A0283"/>
    <w:rsid w:val="000B194A"/>
    <w:rsid w:val="000B429B"/>
    <w:rsid w:val="000B5BAF"/>
    <w:rsid w:val="000B7F92"/>
    <w:rsid w:val="000C04DB"/>
    <w:rsid w:val="000D492B"/>
    <w:rsid w:val="000D72E2"/>
    <w:rsid w:val="000D7B74"/>
    <w:rsid w:val="000D7DA1"/>
    <w:rsid w:val="000E39B1"/>
    <w:rsid w:val="000E7852"/>
    <w:rsid w:val="000F0991"/>
    <w:rsid w:val="000F4BA9"/>
    <w:rsid w:val="000F6B31"/>
    <w:rsid w:val="000F71BB"/>
    <w:rsid w:val="001015DE"/>
    <w:rsid w:val="001038AD"/>
    <w:rsid w:val="0010451A"/>
    <w:rsid w:val="00115E79"/>
    <w:rsid w:val="00121749"/>
    <w:rsid w:val="001249F7"/>
    <w:rsid w:val="0012670A"/>
    <w:rsid w:val="00131B2E"/>
    <w:rsid w:val="00140C18"/>
    <w:rsid w:val="00141D66"/>
    <w:rsid w:val="00151223"/>
    <w:rsid w:val="001567D2"/>
    <w:rsid w:val="00161BD7"/>
    <w:rsid w:val="001640B9"/>
    <w:rsid w:val="001761A9"/>
    <w:rsid w:val="00176609"/>
    <w:rsid w:val="00176D19"/>
    <w:rsid w:val="0018028A"/>
    <w:rsid w:val="0018086B"/>
    <w:rsid w:val="00190425"/>
    <w:rsid w:val="0019496B"/>
    <w:rsid w:val="0019691C"/>
    <w:rsid w:val="0019782B"/>
    <w:rsid w:val="001A3262"/>
    <w:rsid w:val="001A6947"/>
    <w:rsid w:val="001A7432"/>
    <w:rsid w:val="001B6E5B"/>
    <w:rsid w:val="001D0B45"/>
    <w:rsid w:val="001E1636"/>
    <w:rsid w:val="001E1AF9"/>
    <w:rsid w:val="001E74ED"/>
    <w:rsid w:val="001F0401"/>
    <w:rsid w:val="001F1220"/>
    <w:rsid w:val="001F4952"/>
    <w:rsid w:val="00204742"/>
    <w:rsid w:val="00206994"/>
    <w:rsid w:val="00206A4E"/>
    <w:rsid w:val="00207B2A"/>
    <w:rsid w:val="00210AAC"/>
    <w:rsid w:val="00235809"/>
    <w:rsid w:val="0024055F"/>
    <w:rsid w:val="0024550D"/>
    <w:rsid w:val="00250DC6"/>
    <w:rsid w:val="00250FCF"/>
    <w:rsid w:val="00257C85"/>
    <w:rsid w:val="00260750"/>
    <w:rsid w:val="00267E51"/>
    <w:rsid w:val="00283753"/>
    <w:rsid w:val="0029138E"/>
    <w:rsid w:val="00292EA6"/>
    <w:rsid w:val="002945A5"/>
    <w:rsid w:val="0029472A"/>
    <w:rsid w:val="00294E91"/>
    <w:rsid w:val="002A0E46"/>
    <w:rsid w:val="002A332D"/>
    <w:rsid w:val="002A46E1"/>
    <w:rsid w:val="002B542A"/>
    <w:rsid w:val="002C5C7C"/>
    <w:rsid w:val="002C7BDF"/>
    <w:rsid w:val="002D47E3"/>
    <w:rsid w:val="002F2DDC"/>
    <w:rsid w:val="00310808"/>
    <w:rsid w:val="0031348A"/>
    <w:rsid w:val="003211C2"/>
    <w:rsid w:val="00325EC6"/>
    <w:rsid w:val="00326444"/>
    <w:rsid w:val="00330A60"/>
    <w:rsid w:val="00341156"/>
    <w:rsid w:val="00341748"/>
    <w:rsid w:val="00357A1A"/>
    <w:rsid w:val="00362384"/>
    <w:rsid w:val="0037050F"/>
    <w:rsid w:val="003755D0"/>
    <w:rsid w:val="0038560C"/>
    <w:rsid w:val="00387C7E"/>
    <w:rsid w:val="0039670E"/>
    <w:rsid w:val="003B0FF3"/>
    <w:rsid w:val="003B2101"/>
    <w:rsid w:val="003B2BA0"/>
    <w:rsid w:val="003B438C"/>
    <w:rsid w:val="003B593C"/>
    <w:rsid w:val="003C1C82"/>
    <w:rsid w:val="003C2A3E"/>
    <w:rsid w:val="003C7AD0"/>
    <w:rsid w:val="003D3CA7"/>
    <w:rsid w:val="003D4129"/>
    <w:rsid w:val="003F07DB"/>
    <w:rsid w:val="003F51EE"/>
    <w:rsid w:val="0041640F"/>
    <w:rsid w:val="00417D2B"/>
    <w:rsid w:val="00421094"/>
    <w:rsid w:val="00422096"/>
    <w:rsid w:val="0042284E"/>
    <w:rsid w:val="00422E92"/>
    <w:rsid w:val="004249AB"/>
    <w:rsid w:val="00435BB3"/>
    <w:rsid w:val="00443546"/>
    <w:rsid w:val="00445A72"/>
    <w:rsid w:val="004461FC"/>
    <w:rsid w:val="00461FCF"/>
    <w:rsid w:val="00471C35"/>
    <w:rsid w:val="0048366A"/>
    <w:rsid w:val="004855EA"/>
    <w:rsid w:val="00490B0A"/>
    <w:rsid w:val="00491044"/>
    <w:rsid w:val="004977A3"/>
    <w:rsid w:val="004A0889"/>
    <w:rsid w:val="004A6F22"/>
    <w:rsid w:val="004C03D3"/>
    <w:rsid w:val="004D6C2C"/>
    <w:rsid w:val="004E29B4"/>
    <w:rsid w:val="004F1F0E"/>
    <w:rsid w:val="004F385A"/>
    <w:rsid w:val="004F3B25"/>
    <w:rsid w:val="004F615F"/>
    <w:rsid w:val="004F7731"/>
    <w:rsid w:val="00512B2F"/>
    <w:rsid w:val="005164E3"/>
    <w:rsid w:val="005341C5"/>
    <w:rsid w:val="00537855"/>
    <w:rsid w:val="005422EE"/>
    <w:rsid w:val="005441AE"/>
    <w:rsid w:val="005507BF"/>
    <w:rsid w:val="00550D17"/>
    <w:rsid w:val="00551EA5"/>
    <w:rsid w:val="00552D94"/>
    <w:rsid w:val="00554100"/>
    <w:rsid w:val="005607D7"/>
    <w:rsid w:val="00563B78"/>
    <w:rsid w:val="005670D0"/>
    <w:rsid w:val="00581264"/>
    <w:rsid w:val="00596D2B"/>
    <w:rsid w:val="005970F7"/>
    <w:rsid w:val="005A23E3"/>
    <w:rsid w:val="005A31B9"/>
    <w:rsid w:val="005A468A"/>
    <w:rsid w:val="005B42E3"/>
    <w:rsid w:val="005B7EB8"/>
    <w:rsid w:val="005C4614"/>
    <w:rsid w:val="005E5F1E"/>
    <w:rsid w:val="005E6F64"/>
    <w:rsid w:val="005F620E"/>
    <w:rsid w:val="005F6E40"/>
    <w:rsid w:val="0060615E"/>
    <w:rsid w:val="00610B26"/>
    <w:rsid w:val="00615D52"/>
    <w:rsid w:val="006304A1"/>
    <w:rsid w:val="00631DEC"/>
    <w:rsid w:val="00640098"/>
    <w:rsid w:val="00641FE9"/>
    <w:rsid w:val="00645221"/>
    <w:rsid w:val="00653BC8"/>
    <w:rsid w:val="00654ECD"/>
    <w:rsid w:val="0065628A"/>
    <w:rsid w:val="00661947"/>
    <w:rsid w:val="00663238"/>
    <w:rsid w:val="0066362E"/>
    <w:rsid w:val="00666076"/>
    <w:rsid w:val="006664A7"/>
    <w:rsid w:val="00680E72"/>
    <w:rsid w:val="006A257C"/>
    <w:rsid w:val="006A5B83"/>
    <w:rsid w:val="006C1971"/>
    <w:rsid w:val="006E0036"/>
    <w:rsid w:val="007022E8"/>
    <w:rsid w:val="007177A8"/>
    <w:rsid w:val="00725183"/>
    <w:rsid w:val="00730B90"/>
    <w:rsid w:val="00736ED2"/>
    <w:rsid w:val="00746768"/>
    <w:rsid w:val="00754861"/>
    <w:rsid w:val="00757343"/>
    <w:rsid w:val="00762169"/>
    <w:rsid w:val="00763113"/>
    <w:rsid w:val="00765FE2"/>
    <w:rsid w:val="0076633E"/>
    <w:rsid w:val="007667C0"/>
    <w:rsid w:val="007667EC"/>
    <w:rsid w:val="007673AD"/>
    <w:rsid w:val="0077659C"/>
    <w:rsid w:val="0079144D"/>
    <w:rsid w:val="007A3266"/>
    <w:rsid w:val="007B1D1A"/>
    <w:rsid w:val="007B48B8"/>
    <w:rsid w:val="007B7E27"/>
    <w:rsid w:val="007D7E69"/>
    <w:rsid w:val="007E0010"/>
    <w:rsid w:val="007E1EFE"/>
    <w:rsid w:val="007F151E"/>
    <w:rsid w:val="007F6267"/>
    <w:rsid w:val="00800BFF"/>
    <w:rsid w:val="00801DB1"/>
    <w:rsid w:val="0080699A"/>
    <w:rsid w:val="00812180"/>
    <w:rsid w:val="00815B83"/>
    <w:rsid w:val="00820028"/>
    <w:rsid w:val="00820206"/>
    <w:rsid w:val="00823BA3"/>
    <w:rsid w:val="008244EE"/>
    <w:rsid w:val="00845A5A"/>
    <w:rsid w:val="00853C99"/>
    <w:rsid w:val="008679BA"/>
    <w:rsid w:val="008711ED"/>
    <w:rsid w:val="0087246D"/>
    <w:rsid w:val="008804A8"/>
    <w:rsid w:val="00883BBD"/>
    <w:rsid w:val="0088510F"/>
    <w:rsid w:val="008C1203"/>
    <w:rsid w:val="008C53FE"/>
    <w:rsid w:val="008C5BE2"/>
    <w:rsid w:val="008E6DEF"/>
    <w:rsid w:val="008F5C83"/>
    <w:rsid w:val="009124CC"/>
    <w:rsid w:val="009307E2"/>
    <w:rsid w:val="00941CB6"/>
    <w:rsid w:val="00955900"/>
    <w:rsid w:val="00956B52"/>
    <w:rsid w:val="00957E1A"/>
    <w:rsid w:val="0096593F"/>
    <w:rsid w:val="00966E97"/>
    <w:rsid w:val="00970561"/>
    <w:rsid w:val="00975803"/>
    <w:rsid w:val="009A0412"/>
    <w:rsid w:val="009A24E6"/>
    <w:rsid w:val="009A786F"/>
    <w:rsid w:val="009B1BDD"/>
    <w:rsid w:val="009C5457"/>
    <w:rsid w:val="009C55DB"/>
    <w:rsid w:val="009D1DF1"/>
    <w:rsid w:val="009D57A4"/>
    <w:rsid w:val="009E2833"/>
    <w:rsid w:val="009E45F3"/>
    <w:rsid w:val="009F397A"/>
    <w:rsid w:val="00A03018"/>
    <w:rsid w:val="00A17FFB"/>
    <w:rsid w:val="00A20659"/>
    <w:rsid w:val="00A21E24"/>
    <w:rsid w:val="00A35F02"/>
    <w:rsid w:val="00A41B7F"/>
    <w:rsid w:val="00A54056"/>
    <w:rsid w:val="00A607DE"/>
    <w:rsid w:val="00A6155D"/>
    <w:rsid w:val="00A63678"/>
    <w:rsid w:val="00A7732C"/>
    <w:rsid w:val="00A913CE"/>
    <w:rsid w:val="00AA5584"/>
    <w:rsid w:val="00AB303E"/>
    <w:rsid w:val="00AC2214"/>
    <w:rsid w:val="00AC5579"/>
    <w:rsid w:val="00AD2B11"/>
    <w:rsid w:val="00AD4E8E"/>
    <w:rsid w:val="00AE5C7F"/>
    <w:rsid w:val="00AE648D"/>
    <w:rsid w:val="00AE6D9E"/>
    <w:rsid w:val="00AF3BC9"/>
    <w:rsid w:val="00AF7FEF"/>
    <w:rsid w:val="00B03A92"/>
    <w:rsid w:val="00B10AA1"/>
    <w:rsid w:val="00B15CE9"/>
    <w:rsid w:val="00B20FED"/>
    <w:rsid w:val="00B30F48"/>
    <w:rsid w:val="00B32CBC"/>
    <w:rsid w:val="00B4273A"/>
    <w:rsid w:val="00B44B78"/>
    <w:rsid w:val="00B51F83"/>
    <w:rsid w:val="00B67613"/>
    <w:rsid w:val="00B7091D"/>
    <w:rsid w:val="00B74DF4"/>
    <w:rsid w:val="00B802C4"/>
    <w:rsid w:val="00B80D27"/>
    <w:rsid w:val="00B81636"/>
    <w:rsid w:val="00B82AEC"/>
    <w:rsid w:val="00B86D1A"/>
    <w:rsid w:val="00B870EB"/>
    <w:rsid w:val="00B9799D"/>
    <w:rsid w:val="00BA2EA0"/>
    <w:rsid w:val="00BA6475"/>
    <w:rsid w:val="00BB1389"/>
    <w:rsid w:val="00BB2314"/>
    <w:rsid w:val="00BB3077"/>
    <w:rsid w:val="00BB467B"/>
    <w:rsid w:val="00BB751D"/>
    <w:rsid w:val="00BC0BB6"/>
    <w:rsid w:val="00BC1B56"/>
    <w:rsid w:val="00BC39E2"/>
    <w:rsid w:val="00BC3EBA"/>
    <w:rsid w:val="00BC52DF"/>
    <w:rsid w:val="00BC5493"/>
    <w:rsid w:val="00BC5815"/>
    <w:rsid w:val="00BC6E72"/>
    <w:rsid w:val="00BD37A3"/>
    <w:rsid w:val="00BD577E"/>
    <w:rsid w:val="00BE1D03"/>
    <w:rsid w:val="00BE2FC7"/>
    <w:rsid w:val="00BE3F9A"/>
    <w:rsid w:val="00BF2590"/>
    <w:rsid w:val="00BF3944"/>
    <w:rsid w:val="00BF3C64"/>
    <w:rsid w:val="00BF44EE"/>
    <w:rsid w:val="00C020DE"/>
    <w:rsid w:val="00C10FC3"/>
    <w:rsid w:val="00C16926"/>
    <w:rsid w:val="00C33C57"/>
    <w:rsid w:val="00C44349"/>
    <w:rsid w:val="00C4569B"/>
    <w:rsid w:val="00C53F5E"/>
    <w:rsid w:val="00C62BDD"/>
    <w:rsid w:val="00C642F3"/>
    <w:rsid w:val="00C7114C"/>
    <w:rsid w:val="00C73B83"/>
    <w:rsid w:val="00C7509C"/>
    <w:rsid w:val="00C8331F"/>
    <w:rsid w:val="00C909A8"/>
    <w:rsid w:val="00C90B2C"/>
    <w:rsid w:val="00C91B9E"/>
    <w:rsid w:val="00C94AB6"/>
    <w:rsid w:val="00CA3A27"/>
    <w:rsid w:val="00CA3C98"/>
    <w:rsid w:val="00CA4C11"/>
    <w:rsid w:val="00CA4E7A"/>
    <w:rsid w:val="00CB49A9"/>
    <w:rsid w:val="00CD0BA3"/>
    <w:rsid w:val="00CD6A4C"/>
    <w:rsid w:val="00CE1B77"/>
    <w:rsid w:val="00CE2D45"/>
    <w:rsid w:val="00CE306C"/>
    <w:rsid w:val="00CF420A"/>
    <w:rsid w:val="00D03580"/>
    <w:rsid w:val="00D04FC9"/>
    <w:rsid w:val="00D0753F"/>
    <w:rsid w:val="00D208F2"/>
    <w:rsid w:val="00D2230C"/>
    <w:rsid w:val="00D36687"/>
    <w:rsid w:val="00D6197A"/>
    <w:rsid w:val="00D673A2"/>
    <w:rsid w:val="00D76112"/>
    <w:rsid w:val="00D80A5E"/>
    <w:rsid w:val="00D87DB6"/>
    <w:rsid w:val="00D905C1"/>
    <w:rsid w:val="00D97062"/>
    <w:rsid w:val="00D97421"/>
    <w:rsid w:val="00DA30CF"/>
    <w:rsid w:val="00DA49B4"/>
    <w:rsid w:val="00DB6B94"/>
    <w:rsid w:val="00DD5371"/>
    <w:rsid w:val="00DE4269"/>
    <w:rsid w:val="00DF101C"/>
    <w:rsid w:val="00DF7638"/>
    <w:rsid w:val="00DF7B2A"/>
    <w:rsid w:val="00DF7CB9"/>
    <w:rsid w:val="00E10535"/>
    <w:rsid w:val="00E12756"/>
    <w:rsid w:val="00E2204D"/>
    <w:rsid w:val="00E27E5C"/>
    <w:rsid w:val="00E30111"/>
    <w:rsid w:val="00E350C6"/>
    <w:rsid w:val="00E478C6"/>
    <w:rsid w:val="00E504E2"/>
    <w:rsid w:val="00E64ABA"/>
    <w:rsid w:val="00E65807"/>
    <w:rsid w:val="00E715DF"/>
    <w:rsid w:val="00E73D13"/>
    <w:rsid w:val="00E7594A"/>
    <w:rsid w:val="00E86EA2"/>
    <w:rsid w:val="00E961C5"/>
    <w:rsid w:val="00EB28FA"/>
    <w:rsid w:val="00EB3162"/>
    <w:rsid w:val="00EB5C5D"/>
    <w:rsid w:val="00EB5CBB"/>
    <w:rsid w:val="00EC5B71"/>
    <w:rsid w:val="00EC6FEC"/>
    <w:rsid w:val="00ED42EA"/>
    <w:rsid w:val="00EF1AD5"/>
    <w:rsid w:val="00EF7559"/>
    <w:rsid w:val="00F104BF"/>
    <w:rsid w:val="00F14DA5"/>
    <w:rsid w:val="00F40C33"/>
    <w:rsid w:val="00F42522"/>
    <w:rsid w:val="00F44B02"/>
    <w:rsid w:val="00F50A0A"/>
    <w:rsid w:val="00F53DCC"/>
    <w:rsid w:val="00F70B8C"/>
    <w:rsid w:val="00F741B9"/>
    <w:rsid w:val="00F74D9A"/>
    <w:rsid w:val="00F814B3"/>
    <w:rsid w:val="00FC06FF"/>
    <w:rsid w:val="00FC1CA9"/>
    <w:rsid w:val="00FC34EE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5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66076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493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6076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74D9A"/>
    <w:rPr>
      <w:rFonts w:cs="Times New Roman"/>
      <w:color w:val="0000FF"/>
      <w:u w:val="single"/>
    </w:rPr>
  </w:style>
  <w:style w:type="paragraph" w:customStyle="1" w:styleId="a">
    <w:name w:val="Базовый"/>
    <w:uiPriority w:val="99"/>
    <w:rsid w:val="00F74D9A"/>
    <w:pPr>
      <w:tabs>
        <w:tab w:val="left" w:pos="708"/>
      </w:tabs>
      <w:suppressAutoHyphens/>
      <w:spacing w:line="360" w:lineRule="auto"/>
      <w:ind w:firstLine="397"/>
      <w:jc w:val="both"/>
    </w:pPr>
    <w:rPr>
      <w:rFonts w:ascii="Times New Roman" w:eastAsia="Times New Roman" w:hAnsi="Times New Roman"/>
      <w:color w:val="00000A"/>
      <w:sz w:val="28"/>
      <w:szCs w:val="24"/>
      <w:lang w:eastAsia="zh-CN"/>
    </w:rPr>
  </w:style>
  <w:style w:type="paragraph" w:customStyle="1" w:styleId="a0">
    <w:name w:val="Для таблиц"/>
    <w:basedOn w:val="a"/>
    <w:uiPriority w:val="99"/>
    <w:rsid w:val="00F74D9A"/>
    <w:pPr>
      <w:spacing w:line="100" w:lineRule="atLeast"/>
    </w:pPr>
    <w:rPr>
      <w:sz w:val="24"/>
    </w:rPr>
  </w:style>
  <w:style w:type="character" w:customStyle="1" w:styleId="10">
    <w:name w:val="Основной текст10"/>
    <w:uiPriority w:val="99"/>
    <w:rsid w:val="00F74D9A"/>
    <w:rPr>
      <w:rFonts w:ascii="Times New Roman" w:hAnsi="Times New Roman"/>
      <w:spacing w:val="0"/>
      <w:sz w:val="26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E504E2"/>
    <w:pPr>
      <w:tabs>
        <w:tab w:val="left" w:pos="708"/>
      </w:tabs>
      <w:suppressAutoHyphens/>
      <w:spacing w:after="0" w:line="100" w:lineRule="atLeast"/>
      <w:ind w:left="720" w:firstLine="567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4">
    <w:name w:val="Основной текст (4)"/>
    <w:basedOn w:val="Normal"/>
    <w:link w:val="40"/>
    <w:uiPriority w:val="99"/>
    <w:rsid w:val="00E504E2"/>
    <w:pPr>
      <w:widowControl w:val="0"/>
      <w:shd w:val="clear" w:color="auto" w:fill="FFFFFF"/>
      <w:tabs>
        <w:tab w:val="left" w:pos="708"/>
      </w:tabs>
      <w:suppressAutoHyphens/>
      <w:spacing w:before="60" w:after="180" w:line="360" w:lineRule="auto"/>
      <w:ind w:firstLine="397"/>
      <w:jc w:val="both"/>
    </w:pPr>
    <w:rPr>
      <w:rFonts w:ascii="Times New Roman" w:hAnsi="Times New Roman"/>
      <w:b/>
      <w:color w:val="00000A"/>
      <w:sz w:val="23"/>
      <w:szCs w:val="20"/>
      <w:lang w:eastAsia="ru-RU"/>
    </w:rPr>
  </w:style>
  <w:style w:type="character" w:customStyle="1" w:styleId="40">
    <w:name w:val="Основной текст (4)_"/>
    <w:link w:val="4"/>
    <w:uiPriority w:val="99"/>
    <w:locked/>
    <w:rsid w:val="00E504E2"/>
    <w:rPr>
      <w:rFonts w:ascii="Times New Roman" w:hAnsi="Times New Roman"/>
      <w:b/>
      <w:color w:val="00000A"/>
      <w:sz w:val="23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F741B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C5C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5C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C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5C7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2C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C7C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A4C11"/>
    <w:pPr>
      <w:suppressAutoHyphens/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748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CA4C11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845A5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Основной текст_"/>
    <w:link w:val="5"/>
    <w:uiPriority w:val="99"/>
    <w:locked/>
    <w:rsid w:val="007F151E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7F151E"/>
    <w:rPr>
      <w:rFonts w:ascii="Times New Roman" w:hAnsi="Times New Roman"/>
      <w:sz w:val="28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7F151E"/>
    <w:pPr>
      <w:shd w:val="clear" w:color="auto" w:fill="FFFFFF"/>
      <w:spacing w:after="0" w:line="319" w:lineRule="exact"/>
      <w:ind w:hanging="640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Заголовок №1"/>
    <w:basedOn w:val="Normal"/>
    <w:link w:val="1"/>
    <w:uiPriority w:val="99"/>
    <w:rsid w:val="007F151E"/>
    <w:pPr>
      <w:shd w:val="clear" w:color="auto" w:fill="FFFFFF"/>
      <w:spacing w:after="0" w:line="480" w:lineRule="exac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NoSpacing">
    <w:name w:val="No Spacing"/>
    <w:uiPriority w:val="99"/>
    <w:qFormat/>
    <w:rsid w:val="00823BA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TML1">
    <w:name w:val="Стандартный HTML1"/>
    <w:basedOn w:val="Normal"/>
    <w:uiPriority w:val="99"/>
    <w:rsid w:val="00F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1"/>
      <w:szCs w:val="21"/>
      <w:lang w:eastAsia="ru-RU"/>
    </w:rPr>
  </w:style>
  <w:style w:type="paragraph" w:customStyle="1" w:styleId="12">
    <w:name w:val="Абзац списка1"/>
    <w:basedOn w:val="Normal"/>
    <w:uiPriority w:val="99"/>
    <w:rsid w:val="00FC1CA9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114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14C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BB2314"/>
  </w:style>
  <w:style w:type="paragraph" w:customStyle="1" w:styleId="a2">
    <w:name w:val="Содержимое таблицы"/>
    <w:basedOn w:val="Normal"/>
    <w:uiPriority w:val="99"/>
    <w:rsid w:val="00BC549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B0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F3C64"/>
    <w:rPr>
      <w:rFonts w:ascii="Courier New" w:hAnsi="Courier New" w:cs="Times New Roman"/>
      <w:sz w:val="20"/>
      <w:lang w:eastAsia="en-US"/>
    </w:rPr>
  </w:style>
  <w:style w:type="paragraph" w:customStyle="1" w:styleId="msonormalmailrucssattributepostfix">
    <w:name w:val="msonormal_mailru_css_attribute_postfix"/>
    <w:basedOn w:val="Normal"/>
    <w:uiPriority w:val="99"/>
    <w:rsid w:val="00AC5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pu.edu.ru/pedfak/kaf-doshkol/persons/4974-semenova-natalya-albertov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s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2658</TotalTime>
  <Pages>14</Pages>
  <Words>4807</Words>
  <Characters>27404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Бух1</cp:lastModifiedBy>
  <cp:revision>194</cp:revision>
  <cp:lastPrinted>2018-01-11T04:48:00Z</cp:lastPrinted>
  <dcterms:created xsi:type="dcterms:W3CDTF">2017-11-08T15:09:00Z</dcterms:created>
  <dcterms:modified xsi:type="dcterms:W3CDTF">2018-01-15T07:49:00Z</dcterms:modified>
</cp:coreProperties>
</file>