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70" w:rsidRPr="000370B2" w:rsidRDefault="00CC7C70" w:rsidP="00AE23C4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0370B2">
        <w:rPr>
          <w:rFonts w:ascii="Arial Narrow" w:hAnsi="Arial Narrow"/>
          <w:sz w:val="28"/>
          <w:szCs w:val="28"/>
        </w:rPr>
        <w:t>Министерство образования и науки Российской Федерации</w:t>
      </w:r>
    </w:p>
    <w:p w:rsidR="00CC7C70" w:rsidRPr="000370B2" w:rsidRDefault="00CC7C70" w:rsidP="00AE23C4">
      <w:pPr>
        <w:jc w:val="center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C7C70" w:rsidRPr="000370B2" w:rsidRDefault="00CC7C70" w:rsidP="00AE23C4">
      <w:pPr>
        <w:jc w:val="center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«Томский государственный педагогический университет»</w:t>
      </w:r>
    </w:p>
    <w:p w:rsidR="00CC7C70" w:rsidRPr="000370B2" w:rsidRDefault="00CC7C70" w:rsidP="00AE23C4">
      <w:pPr>
        <w:jc w:val="center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(ТГПУ)</w:t>
      </w:r>
    </w:p>
    <w:p w:rsidR="00CC7C70" w:rsidRPr="000370B2" w:rsidRDefault="00B177D9" w:rsidP="00AE23C4">
      <w:pPr>
        <w:jc w:val="center"/>
        <w:rPr>
          <w:rFonts w:ascii="Arial Narrow" w:hAnsi="Arial Narrow"/>
          <w:b/>
          <w:sz w:val="28"/>
          <w:szCs w:val="28"/>
        </w:rPr>
      </w:pPr>
      <w:r w:rsidRPr="00B177D9">
        <w:rPr>
          <w:rFonts w:ascii="Arial Narrow" w:hAnsi="Arial Narrow"/>
          <w:sz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29pt;width:136.75pt;height:84.65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6" DrawAspect="Content" ObjectID="_1521454188" r:id="rId7"/>
        </w:pict>
      </w:r>
    </w:p>
    <w:p w:rsidR="00CC7C70" w:rsidRPr="000370B2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DB3C6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0370B2">
        <w:rPr>
          <w:rFonts w:ascii="Arial Narrow" w:hAnsi="Arial Narrow"/>
          <w:b/>
          <w:sz w:val="44"/>
          <w:szCs w:val="44"/>
          <w:lang w:val="en-US"/>
        </w:rPr>
        <w:t>V</w:t>
      </w:r>
      <w:r w:rsidR="00766E91">
        <w:rPr>
          <w:rFonts w:ascii="Arial Narrow" w:hAnsi="Arial Narrow"/>
          <w:b/>
          <w:sz w:val="44"/>
          <w:szCs w:val="44"/>
          <w:lang w:val="en-US"/>
        </w:rPr>
        <w:t>I</w:t>
      </w:r>
      <w:r w:rsidR="00CC7C70" w:rsidRPr="000370B2">
        <w:rPr>
          <w:rFonts w:ascii="Arial Narrow" w:hAnsi="Arial Narrow"/>
          <w:b/>
          <w:sz w:val="44"/>
          <w:szCs w:val="44"/>
        </w:rPr>
        <w:t xml:space="preserve"> ВСЕРОССИЙСКИЙ ФЕСТИВАЛЬ НАУКИ</w:t>
      </w: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0370B2">
        <w:rPr>
          <w:rFonts w:ascii="Arial Narrow" w:hAnsi="Arial Narrow"/>
          <w:b/>
          <w:sz w:val="44"/>
          <w:szCs w:val="44"/>
          <w:lang w:val="en-US"/>
        </w:rPr>
        <w:t>X</w:t>
      </w:r>
      <w:r w:rsidR="00602A93" w:rsidRPr="000370B2">
        <w:rPr>
          <w:rFonts w:ascii="Arial Narrow" w:hAnsi="Arial Narrow"/>
          <w:b/>
          <w:sz w:val="44"/>
          <w:szCs w:val="44"/>
          <w:lang w:val="en-US"/>
        </w:rPr>
        <w:t>X</w:t>
      </w:r>
      <w:r w:rsidRPr="000370B2">
        <w:rPr>
          <w:rFonts w:ascii="Arial Narrow" w:hAnsi="Arial Narrow"/>
          <w:b/>
          <w:sz w:val="44"/>
          <w:szCs w:val="44"/>
        </w:rPr>
        <w:t xml:space="preserve"> Международная конференция </w:t>
      </w: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0370B2">
        <w:rPr>
          <w:rFonts w:ascii="Arial Narrow" w:hAnsi="Arial Narrow"/>
          <w:b/>
          <w:sz w:val="44"/>
          <w:szCs w:val="44"/>
        </w:rPr>
        <w:t xml:space="preserve">студентов, аспирантов и молодых ученых </w:t>
      </w:r>
    </w:p>
    <w:p w:rsidR="00CC7C70" w:rsidRPr="000370B2" w:rsidRDefault="0078764C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0370B2">
        <w:rPr>
          <w:rFonts w:ascii="Arial Narrow" w:hAnsi="Arial Narrow"/>
          <w:b/>
          <w:sz w:val="44"/>
          <w:szCs w:val="44"/>
        </w:rPr>
        <w:t>«Наука и образование»</w:t>
      </w: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766E91" w:rsidP="00AE23C4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18</w:t>
      </w:r>
      <w:r w:rsidR="00DB3C60" w:rsidRPr="000370B2">
        <w:rPr>
          <w:rFonts w:ascii="Arial Narrow" w:hAnsi="Arial Narrow"/>
          <w:b/>
          <w:sz w:val="44"/>
          <w:szCs w:val="44"/>
        </w:rPr>
        <w:t>-2</w:t>
      </w:r>
      <w:r>
        <w:rPr>
          <w:rFonts w:ascii="Arial Narrow" w:hAnsi="Arial Narrow"/>
          <w:b/>
          <w:sz w:val="44"/>
          <w:szCs w:val="44"/>
        </w:rPr>
        <w:t>2</w:t>
      </w:r>
      <w:r w:rsidR="00CC7C70" w:rsidRPr="000370B2">
        <w:rPr>
          <w:rFonts w:ascii="Arial Narrow" w:hAnsi="Arial Narrow"/>
          <w:b/>
          <w:sz w:val="44"/>
          <w:szCs w:val="44"/>
        </w:rPr>
        <w:t xml:space="preserve"> апреля</w:t>
      </w: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0370B2">
        <w:rPr>
          <w:rFonts w:ascii="Arial Narrow" w:hAnsi="Arial Narrow"/>
          <w:b/>
          <w:sz w:val="44"/>
          <w:szCs w:val="44"/>
        </w:rPr>
        <w:t>ПРОГРАММА КОНФЕРЕНЦИИ</w:t>
      </w: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78764C" w:rsidRPr="000370B2" w:rsidRDefault="0078764C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0370B2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ED09D7" w:rsidRPr="000370B2" w:rsidRDefault="0078764C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0370B2">
        <w:rPr>
          <w:rFonts w:ascii="Arial Narrow" w:hAnsi="Arial Narrow"/>
          <w:b/>
          <w:sz w:val="44"/>
          <w:szCs w:val="44"/>
        </w:rPr>
        <w:t>Томск 201</w:t>
      </w:r>
      <w:r w:rsidR="00766E91">
        <w:rPr>
          <w:rFonts w:ascii="Arial Narrow" w:hAnsi="Arial Narrow"/>
          <w:b/>
          <w:sz w:val="44"/>
          <w:szCs w:val="44"/>
        </w:rPr>
        <w:t>6</w:t>
      </w:r>
    </w:p>
    <w:p w:rsidR="00ED09D7" w:rsidRPr="000370B2" w:rsidRDefault="00ED09D7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835C99" w:rsidRPr="000370B2" w:rsidRDefault="00835C99" w:rsidP="00AE23C4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0370B2">
        <w:rPr>
          <w:rFonts w:ascii="Arial Narrow" w:hAnsi="Arial Narrow"/>
          <w:b/>
          <w:bCs/>
          <w:sz w:val="44"/>
          <w:szCs w:val="44"/>
        </w:rPr>
        <w:lastRenderedPageBreak/>
        <w:t>ОРГКОМИТЕТ</w:t>
      </w:r>
    </w:p>
    <w:p w:rsidR="00835C99" w:rsidRPr="000370B2" w:rsidRDefault="00835C99" w:rsidP="00AE23C4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835C99" w:rsidRPr="000370B2" w:rsidRDefault="00835C99" w:rsidP="00766E91">
      <w:pPr>
        <w:jc w:val="both"/>
        <w:rPr>
          <w:rFonts w:ascii="Arial Narrow" w:hAnsi="Arial Narrow"/>
          <w:sz w:val="32"/>
          <w:szCs w:val="32"/>
        </w:rPr>
      </w:pPr>
      <w:r w:rsidRPr="000370B2">
        <w:rPr>
          <w:rFonts w:ascii="Arial Narrow" w:hAnsi="Arial Narrow"/>
          <w:b/>
          <w:sz w:val="32"/>
          <w:szCs w:val="32"/>
        </w:rPr>
        <w:t>Обухов В.В.,</w:t>
      </w:r>
      <w:r w:rsidRPr="000370B2">
        <w:rPr>
          <w:rFonts w:ascii="Arial Narrow" w:hAnsi="Arial Narrow"/>
          <w:sz w:val="32"/>
          <w:szCs w:val="32"/>
        </w:rPr>
        <w:t xml:space="preserve"> д</w:t>
      </w:r>
      <w:r w:rsidR="000F6F58" w:rsidRPr="000370B2">
        <w:rPr>
          <w:rFonts w:ascii="Arial Narrow" w:hAnsi="Arial Narrow"/>
          <w:sz w:val="32"/>
          <w:szCs w:val="32"/>
        </w:rPr>
        <w:t xml:space="preserve">-р </w:t>
      </w:r>
      <w:r w:rsidRPr="000370B2">
        <w:rPr>
          <w:rFonts w:ascii="Arial Narrow" w:hAnsi="Arial Narrow"/>
          <w:sz w:val="32"/>
          <w:szCs w:val="32"/>
        </w:rPr>
        <w:t>ф</w:t>
      </w:r>
      <w:r w:rsidR="000F6F58" w:rsidRPr="000370B2">
        <w:rPr>
          <w:rFonts w:ascii="Arial Narrow" w:hAnsi="Arial Narrow"/>
          <w:sz w:val="32"/>
          <w:szCs w:val="32"/>
        </w:rPr>
        <w:t>из</w:t>
      </w:r>
      <w:r w:rsidRPr="000370B2">
        <w:rPr>
          <w:rFonts w:ascii="Arial Narrow" w:hAnsi="Arial Narrow"/>
          <w:sz w:val="32"/>
          <w:szCs w:val="32"/>
        </w:rPr>
        <w:t>.-м</w:t>
      </w:r>
      <w:r w:rsidR="000F6F58" w:rsidRPr="000370B2">
        <w:rPr>
          <w:rFonts w:ascii="Arial Narrow" w:hAnsi="Arial Narrow"/>
          <w:sz w:val="32"/>
          <w:szCs w:val="32"/>
        </w:rPr>
        <w:t>ат</w:t>
      </w:r>
      <w:r w:rsidRPr="000370B2">
        <w:rPr>
          <w:rFonts w:ascii="Arial Narrow" w:hAnsi="Arial Narrow"/>
          <w:sz w:val="32"/>
          <w:szCs w:val="32"/>
        </w:rPr>
        <w:t>.</w:t>
      </w:r>
      <w:r w:rsidR="000F6F58" w:rsidRPr="000370B2">
        <w:rPr>
          <w:rFonts w:ascii="Arial Narrow" w:hAnsi="Arial Narrow"/>
          <w:sz w:val="32"/>
          <w:szCs w:val="32"/>
        </w:rPr>
        <w:t xml:space="preserve"> </w:t>
      </w:r>
      <w:r w:rsidRPr="000370B2">
        <w:rPr>
          <w:rFonts w:ascii="Arial Narrow" w:hAnsi="Arial Narrow"/>
          <w:sz w:val="32"/>
          <w:szCs w:val="32"/>
        </w:rPr>
        <w:t>н</w:t>
      </w:r>
      <w:r w:rsidR="000F6F58" w:rsidRPr="000370B2">
        <w:rPr>
          <w:rFonts w:ascii="Arial Narrow" w:hAnsi="Arial Narrow"/>
          <w:sz w:val="32"/>
          <w:szCs w:val="32"/>
        </w:rPr>
        <w:t>аук</w:t>
      </w:r>
      <w:r w:rsidRPr="000370B2">
        <w:rPr>
          <w:rFonts w:ascii="Arial Narrow" w:hAnsi="Arial Narrow"/>
          <w:sz w:val="32"/>
          <w:szCs w:val="32"/>
        </w:rPr>
        <w:t>, проф</w:t>
      </w:r>
      <w:r w:rsidR="00FC13BC" w:rsidRPr="000370B2">
        <w:rPr>
          <w:rFonts w:ascii="Arial Narrow" w:hAnsi="Arial Narrow"/>
          <w:sz w:val="32"/>
          <w:szCs w:val="32"/>
        </w:rPr>
        <w:t>ессор</w:t>
      </w:r>
      <w:r w:rsidRPr="000370B2">
        <w:rPr>
          <w:rFonts w:ascii="Arial Narrow" w:hAnsi="Arial Narrow"/>
          <w:sz w:val="32"/>
          <w:szCs w:val="32"/>
        </w:rPr>
        <w:t>, ректор ТГПУ – председатель Оргкомитета;</w:t>
      </w:r>
    </w:p>
    <w:p w:rsidR="00835C99" w:rsidRPr="000370B2" w:rsidRDefault="00A51E7A" w:rsidP="00766E91">
      <w:pPr>
        <w:jc w:val="both"/>
        <w:rPr>
          <w:rFonts w:ascii="Arial Narrow" w:hAnsi="Arial Narrow"/>
          <w:sz w:val="32"/>
          <w:szCs w:val="32"/>
        </w:rPr>
      </w:pPr>
      <w:r w:rsidRPr="000370B2">
        <w:rPr>
          <w:rFonts w:ascii="Arial Narrow" w:hAnsi="Arial Narrow"/>
          <w:b/>
          <w:sz w:val="32"/>
          <w:szCs w:val="32"/>
        </w:rPr>
        <w:t>Макаренко А.Н.</w:t>
      </w:r>
      <w:r w:rsidR="00835C99" w:rsidRPr="000370B2">
        <w:rPr>
          <w:rFonts w:ascii="Arial Narrow" w:hAnsi="Arial Narrow"/>
          <w:b/>
          <w:sz w:val="32"/>
          <w:szCs w:val="32"/>
        </w:rPr>
        <w:t>,</w:t>
      </w:r>
      <w:r w:rsidR="00835C99" w:rsidRPr="000370B2">
        <w:rPr>
          <w:rFonts w:ascii="Arial Narrow" w:hAnsi="Arial Narrow"/>
          <w:sz w:val="32"/>
          <w:szCs w:val="32"/>
        </w:rPr>
        <w:t xml:space="preserve"> </w:t>
      </w:r>
      <w:r w:rsidR="000F6F58" w:rsidRPr="000370B2">
        <w:rPr>
          <w:rFonts w:ascii="Arial Narrow" w:hAnsi="Arial Narrow"/>
          <w:sz w:val="32"/>
          <w:szCs w:val="32"/>
        </w:rPr>
        <w:t xml:space="preserve">д-р физ.-мат. наук, </w:t>
      </w:r>
      <w:r w:rsidRPr="000370B2">
        <w:rPr>
          <w:rFonts w:ascii="Arial Narrow" w:hAnsi="Arial Narrow"/>
          <w:sz w:val="32"/>
          <w:szCs w:val="32"/>
        </w:rPr>
        <w:t>доцент</w:t>
      </w:r>
      <w:r w:rsidR="00835C99" w:rsidRPr="000370B2">
        <w:rPr>
          <w:rFonts w:ascii="Arial Narrow" w:hAnsi="Arial Narrow"/>
          <w:sz w:val="32"/>
          <w:szCs w:val="32"/>
        </w:rPr>
        <w:t xml:space="preserve">, </w:t>
      </w:r>
      <w:r w:rsidR="00766E91">
        <w:rPr>
          <w:rFonts w:ascii="Arial Narrow" w:hAnsi="Arial Narrow"/>
          <w:sz w:val="32"/>
          <w:szCs w:val="32"/>
        </w:rPr>
        <w:t xml:space="preserve">первый </w:t>
      </w:r>
      <w:r w:rsidR="00835C99" w:rsidRPr="000370B2">
        <w:rPr>
          <w:rFonts w:ascii="Arial Narrow" w:hAnsi="Arial Narrow"/>
          <w:sz w:val="32"/>
          <w:szCs w:val="32"/>
        </w:rPr>
        <w:t>проректор ТГПУ – заместитель председателя Оргкомитета.</w:t>
      </w:r>
    </w:p>
    <w:p w:rsidR="00835C99" w:rsidRPr="000370B2" w:rsidRDefault="00835C99" w:rsidP="00AE23C4">
      <w:pPr>
        <w:rPr>
          <w:rFonts w:ascii="Arial Narrow" w:hAnsi="Arial Narrow"/>
          <w:b/>
          <w:sz w:val="32"/>
          <w:szCs w:val="32"/>
        </w:rPr>
      </w:pPr>
    </w:p>
    <w:p w:rsidR="00835C99" w:rsidRPr="000370B2" w:rsidRDefault="00835C99" w:rsidP="00AE23C4">
      <w:pPr>
        <w:rPr>
          <w:rFonts w:ascii="Arial Narrow" w:hAnsi="Arial Narrow"/>
          <w:b/>
          <w:sz w:val="32"/>
          <w:szCs w:val="32"/>
        </w:rPr>
      </w:pPr>
      <w:r w:rsidRPr="000370B2">
        <w:rPr>
          <w:rFonts w:ascii="Arial Narrow" w:hAnsi="Arial Narrow"/>
          <w:b/>
          <w:sz w:val="32"/>
          <w:szCs w:val="32"/>
        </w:rPr>
        <w:t>Программный комитет:</w:t>
      </w:r>
    </w:p>
    <w:p w:rsidR="00835C99" w:rsidRPr="000370B2" w:rsidRDefault="00835C99" w:rsidP="00AE23C4">
      <w:pPr>
        <w:rPr>
          <w:rFonts w:ascii="Arial Narrow" w:hAnsi="Arial Narrow"/>
          <w:sz w:val="32"/>
          <w:szCs w:val="32"/>
        </w:rPr>
      </w:pPr>
    </w:p>
    <w:p w:rsidR="00835C99" w:rsidRPr="000370B2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0370B2">
          <w:pgSz w:w="11906" w:h="16838"/>
          <w:pgMar w:top="1134" w:right="566" w:bottom="1440" w:left="1134" w:header="720" w:footer="720" w:gutter="0"/>
          <w:cols w:space="720"/>
        </w:sectPr>
      </w:pPr>
    </w:p>
    <w:p w:rsidR="009C5624" w:rsidRPr="000370B2" w:rsidRDefault="009C5624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lastRenderedPageBreak/>
        <w:t xml:space="preserve">Ахметова Л.В., </w:t>
      </w:r>
      <w:proofErr w:type="spellStart"/>
      <w:r w:rsidRPr="000370B2">
        <w:rPr>
          <w:rFonts w:ascii="Arial Narrow" w:hAnsi="Arial Narrow"/>
          <w:sz w:val="27"/>
          <w:szCs w:val="27"/>
        </w:rPr>
        <w:t>к</w:t>
      </w:r>
      <w:proofErr w:type="gramStart"/>
      <w:r w:rsidRPr="000370B2">
        <w:rPr>
          <w:rFonts w:ascii="Arial Narrow" w:hAnsi="Arial Narrow"/>
          <w:sz w:val="27"/>
          <w:szCs w:val="27"/>
        </w:rPr>
        <w:t>.п</w:t>
      </w:r>
      <w:proofErr w:type="gramEnd"/>
      <w:r w:rsidRPr="000370B2">
        <w:rPr>
          <w:rFonts w:ascii="Arial Narrow" w:hAnsi="Arial Narrow"/>
          <w:sz w:val="27"/>
          <w:szCs w:val="27"/>
        </w:rPr>
        <w:t>с</w:t>
      </w:r>
      <w:r w:rsidR="008C3BCF" w:rsidRPr="000370B2">
        <w:rPr>
          <w:rFonts w:ascii="Arial Narrow" w:hAnsi="Arial Narrow"/>
          <w:sz w:val="27"/>
          <w:szCs w:val="27"/>
        </w:rPr>
        <w:t>их</w:t>
      </w:r>
      <w:r w:rsidRPr="000370B2">
        <w:rPr>
          <w:rFonts w:ascii="Arial Narrow" w:hAnsi="Arial Narrow"/>
          <w:sz w:val="27"/>
          <w:szCs w:val="27"/>
        </w:rPr>
        <w:t>.н</w:t>
      </w:r>
      <w:proofErr w:type="spellEnd"/>
      <w:r w:rsidRPr="000370B2">
        <w:rPr>
          <w:rFonts w:ascii="Arial Narrow" w:hAnsi="Arial Narrow"/>
          <w:sz w:val="27"/>
          <w:szCs w:val="27"/>
        </w:rPr>
        <w:t>., доц.</w:t>
      </w: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Галкина Т.В., </w:t>
      </w:r>
      <w:proofErr w:type="gramStart"/>
      <w:r w:rsidRPr="000370B2">
        <w:rPr>
          <w:rFonts w:ascii="Arial Narrow" w:hAnsi="Arial Narrow"/>
          <w:sz w:val="27"/>
          <w:szCs w:val="27"/>
        </w:rPr>
        <w:t>к</w:t>
      </w:r>
      <w:proofErr w:type="gramEnd"/>
      <w:r w:rsidRPr="000370B2">
        <w:rPr>
          <w:rFonts w:ascii="Arial Narrow" w:hAnsi="Arial Narrow"/>
          <w:sz w:val="27"/>
          <w:szCs w:val="27"/>
        </w:rPr>
        <w:t>.и.н., доц.</w:t>
      </w:r>
    </w:p>
    <w:p w:rsidR="003C22E5" w:rsidRPr="000370B2" w:rsidRDefault="003C22E5" w:rsidP="003C22E5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Гребенникова Е.В., </w:t>
      </w:r>
      <w:proofErr w:type="gramStart"/>
      <w:r w:rsidRPr="000370B2">
        <w:rPr>
          <w:rFonts w:ascii="Arial Narrow" w:hAnsi="Arial Narrow"/>
          <w:sz w:val="27"/>
          <w:szCs w:val="27"/>
        </w:rPr>
        <w:t>к.б</w:t>
      </w:r>
      <w:proofErr w:type="gramEnd"/>
      <w:r w:rsidRPr="000370B2">
        <w:rPr>
          <w:rFonts w:ascii="Arial Narrow" w:hAnsi="Arial Narrow"/>
          <w:sz w:val="27"/>
          <w:szCs w:val="27"/>
        </w:rPr>
        <w:t>.н., доц.</w:t>
      </w:r>
    </w:p>
    <w:p w:rsidR="00835C99" w:rsidRPr="000370B2" w:rsidRDefault="001977D9" w:rsidP="00AE23C4">
      <w:pPr>
        <w:rPr>
          <w:rFonts w:ascii="Arial Narrow" w:hAnsi="Arial Narrow"/>
          <w:sz w:val="27"/>
          <w:szCs w:val="27"/>
        </w:rPr>
      </w:pPr>
      <w:proofErr w:type="spellStart"/>
      <w:r>
        <w:rPr>
          <w:rFonts w:ascii="Arial Narrow" w:hAnsi="Arial Narrow"/>
          <w:sz w:val="27"/>
          <w:szCs w:val="27"/>
        </w:rPr>
        <w:t>Гузеева</w:t>
      </w:r>
      <w:proofErr w:type="spellEnd"/>
      <w:r>
        <w:rPr>
          <w:rFonts w:ascii="Arial Narrow" w:hAnsi="Arial Narrow"/>
          <w:sz w:val="27"/>
          <w:szCs w:val="27"/>
        </w:rPr>
        <w:t xml:space="preserve"> А.В</w:t>
      </w:r>
      <w:r w:rsidR="003C22E5" w:rsidRPr="000370B2">
        <w:rPr>
          <w:rFonts w:ascii="Arial Narrow" w:hAnsi="Arial Narrow"/>
          <w:sz w:val="27"/>
          <w:szCs w:val="27"/>
        </w:rPr>
        <w:t>., к</w:t>
      </w:r>
      <w:r w:rsidR="000F6F58" w:rsidRPr="000370B2">
        <w:rPr>
          <w:rFonts w:ascii="Arial Narrow" w:hAnsi="Arial Narrow"/>
          <w:sz w:val="27"/>
          <w:szCs w:val="27"/>
        </w:rPr>
        <w:t xml:space="preserve">.п.н., </w:t>
      </w:r>
      <w:r w:rsidR="003C22E5" w:rsidRPr="000370B2">
        <w:rPr>
          <w:rFonts w:ascii="Arial Narrow" w:hAnsi="Arial Narrow"/>
          <w:sz w:val="27"/>
          <w:szCs w:val="27"/>
        </w:rPr>
        <w:t>доц.</w:t>
      </w: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Каюмова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Е.А., </w:t>
      </w:r>
      <w:proofErr w:type="gramStart"/>
      <w:r w:rsidRPr="000370B2">
        <w:rPr>
          <w:rFonts w:ascii="Arial Narrow" w:hAnsi="Arial Narrow"/>
          <w:sz w:val="27"/>
          <w:szCs w:val="27"/>
        </w:rPr>
        <w:t>к.б</w:t>
      </w:r>
      <w:proofErr w:type="gramEnd"/>
      <w:r w:rsidRPr="000370B2">
        <w:rPr>
          <w:rFonts w:ascii="Arial Narrow" w:hAnsi="Arial Narrow"/>
          <w:sz w:val="27"/>
          <w:szCs w:val="27"/>
        </w:rPr>
        <w:t>.н., доц.</w:t>
      </w:r>
    </w:p>
    <w:p w:rsidR="003C22E5" w:rsidRPr="000370B2" w:rsidRDefault="003C22E5" w:rsidP="003C22E5">
      <w:pPr>
        <w:ind w:right="-140"/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Клишин А.П., зав. лаб. СНИЛИТ </w:t>
      </w:r>
    </w:p>
    <w:p w:rsidR="00741A61" w:rsidRPr="000370B2" w:rsidRDefault="00632950" w:rsidP="00741A61">
      <w:pPr>
        <w:tabs>
          <w:tab w:val="left" w:pos="6380"/>
        </w:tabs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lastRenderedPageBreak/>
        <w:t xml:space="preserve">Колесникова </w:t>
      </w:r>
      <w:r w:rsidR="00835C99" w:rsidRPr="000370B2">
        <w:rPr>
          <w:rFonts w:ascii="Arial Narrow" w:hAnsi="Arial Narrow"/>
          <w:sz w:val="27"/>
          <w:szCs w:val="27"/>
        </w:rPr>
        <w:t xml:space="preserve">Е.В., </w:t>
      </w:r>
      <w:proofErr w:type="gramStart"/>
      <w:r w:rsidR="00835C99" w:rsidRPr="000370B2">
        <w:rPr>
          <w:rFonts w:ascii="Arial Narrow" w:hAnsi="Arial Narrow"/>
          <w:sz w:val="27"/>
          <w:szCs w:val="27"/>
        </w:rPr>
        <w:t>к.б</w:t>
      </w:r>
      <w:proofErr w:type="gramEnd"/>
      <w:r w:rsidR="00835C99" w:rsidRPr="000370B2">
        <w:rPr>
          <w:rFonts w:ascii="Arial Narrow" w:hAnsi="Arial Narrow"/>
          <w:sz w:val="27"/>
          <w:szCs w:val="27"/>
        </w:rPr>
        <w:t xml:space="preserve">.н., </w:t>
      </w:r>
      <w:r w:rsidR="00741A61" w:rsidRPr="000370B2">
        <w:rPr>
          <w:rFonts w:ascii="Arial Narrow" w:hAnsi="Arial Narrow"/>
          <w:sz w:val="27"/>
          <w:szCs w:val="27"/>
        </w:rPr>
        <w:t>доц.</w:t>
      </w:r>
    </w:p>
    <w:p w:rsidR="009C5624" w:rsidRPr="000370B2" w:rsidRDefault="009C5624" w:rsidP="00741A61">
      <w:pPr>
        <w:tabs>
          <w:tab w:val="left" w:pos="6380"/>
        </w:tabs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Куликов С.Б., д-р ф</w:t>
      </w:r>
      <w:r w:rsidR="008C3BCF" w:rsidRPr="000370B2">
        <w:rPr>
          <w:rFonts w:ascii="Arial Narrow" w:hAnsi="Arial Narrow"/>
          <w:sz w:val="27"/>
          <w:szCs w:val="27"/>
        </w:rPr>
        <w:t>илос</w:t>
      </w:r>
      <w:r w:rsidRPr="000370B2">
        <w:rPr>
          <w:rFonts w:ascii="Arial Narrow" w:hAnsi="Arial Narrow"/>
          <w:sz w:val="27"/>
          <w:szCs w:val="27"/>
        </w:rPr>
        <w:t>.н.</w:t>
      </w:r>
      <w:r w:rsidR="00EF2073" w:rsidRPr="000370B2">
        <w:rPr>
          <w:rFonts w:ascii="Arial Narrow" w:hAnsi="Arial Narrow"/>
          <w:sz w:val="27"/>
          <w:szCs w:val="27"/>
        </w:rPr>
        <w:t>, доц.</w:t>
      </w:r>
    </w:p>
    <w:p w:rsidR="00CB1A5F" w:rsidRPr="000370B2" w:rsidRDefault="00CB1A5F" w:rsidP="00741A61">
      <w:pPr>
        <w:ind w:right="-140"/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Лежнина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Л.В., начальник </w:t>
      </w:r>
      <w:r w:rsidR="00741A61" w:rsidRPr="000370B2">
        <w:rPr>
          <w:rFonts w:ascii="Arial Narrow" w:hAnsi="Arial Narrow"/>
          <w:sz w:val="27"/>
          <w:szCs w:val="27"/>
        </w:rPr>
        <w:t>УНПОП</w:t>
      </w:r>
    </w:p>
    <w:p w:rsidR="00F02291" w:rsidRPr="000370B2" w:rsidRDefault="009C5624" w:rsidP="00F02291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Мелик-Гайказян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И.В., д</w:t>
      </w:r>
      <w:proofErr w:type="gramStart"/>
      <w:r w:rsidRPr="000370B2">
        <w:rPr>
          <w:rFonts w:ascii="Arial Narrow" w:hAnsi="Arial Narrow"/>
          <w:sz w:val="27"/>
          <w:szCs w:val="27"/>
        </w:rPr>
        <w:t>.ф</w:t>
      </w:r>
      <w:proofErr w:type="gramEnd"/>
      <w:r w:rsidR="008C3BCF" w:rsidRPr="000370B2">
        <w:rPr>
          <w:rFonts w:ascii="Arial Narrow" w:hAnsi="Arial Narrow"/>
          <w:sz w:val="27"/>
          <w:szCs w:val="27"/>
        </w:rPr>
        <w:t>илос</w:t>
      </w:r>
      <w:r w:rsidRPr="000370B2">
        <w:rPr>
          <w:rFonts w:ascii="Arial Narrow" w:hAnsi="Arial Narrow"/>
          <w:sz w:val="27"/>
          <w:szCs w:val="27"/>
        </w:rPr>
        <w:t>.н., проф.</w:t>
      </w:r>
    </w:p>
    <w:p w:rsidR="00F02291" w:rsidRPr="000370B2" w:rsidRDefault="00F02291" w:rsidP="00F02291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Минич А.С., </w:t>
      </w:r>
      <w:proofErr w:type="gramStart"/>
      <w:r w:rsidR="000F6F58" w:rsidRPr="000370B2">
        <w:rPr>
          <w:rFonts w:ascii="Arial Narrow" w:hAnsi="Arial Narrow"/>
          <w:sz w:val="27"/>
          <w:szCs w:val="27"/>
        </w:rPr>
        <w:t>д.б</w:t>
      </w:r>
      <w:proofErr w:type="gramEnd"/>
      <w:r w:rsidR="000F6F58" w:rsidRPr="000370B2">
        <w:rPr>
          <w:rFonts w:ascii="Arial Narrow" w:hAnsi="Arial Narrow"/>
          <w:sz w:val="27"/>
          <w:szCs w:val="27"/>
        </w:rPr>
        <w:t>.н.</w:t>
      </w:r>
      <w:r w:rsidRPr="000370B2">
        <w:rPr>
          <w:rFonts w:ascii="Arial Narrow" w:hAnsi="Arial Narrow"/>
          <w:sz w:val="27"/>
          <w:szCs w:val="27"/>
        </w:rPr>
        <w:t>, проф.</w:t>
      </w:r>
    </w:p>
    <w:p w:rsidR="009C5624" w:rsidRPr="000370B2" w:rsidRDefault="009C5624" w:rsidP="00F02291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lastRenderedPageBreak/>
        <w:t>Пьяных Е.Г., к.п.н., доц.</w:t>
      </w:r>
    </w:p>
    <w:p w:rsidR="00835C99" w:rsidRPr="000370B2" w:rsidRDefault="00835C99" w:rsidP="00741A61">
      <w:pPr>
        <w:ind w:right="-140"/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Ромахина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 И.А., </w:t>
      </w:r>
      <w:proofErr w:type="spellStart"/>
      <w:r w:rsidRPr="000370B2">
        <w:rPr>
          <w:rFonts w:ascii="Arial Narrow" w:hAnsi="Arial Narrow"/>
          <w:sz w:val="27"/>
          <w:szCs w:val="27"/>
        </w:rPr>
        <w:t>к.э.н</w:t>
      </w:r>
      <w:proofErr w:type="spellEnd"/>
      <w:r w:rsidRPr="000370B2">
        <w:rPr>
          <w:rFonts w:ascii="Arial Narrow" w:hAnsi="Arial Narrow"/>
          <w:sz w:val="27"/>
          <w:szCs w:val="27"/>
        </w:rPr>
        <w:t>., доц.</w:t>
      </w:r>
    </w:p>
    <w:p w:rsidR="009C5624" w:rsidRPr="000370B2" w:rsidRDefault="009C5624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Рудковская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И.Е., к.и.</w:t>
      </w:r>
      <w:proofErr w:type="gramStart"/>
      <w:r w:rsidRPr="000370B2">
        <w:rPr>
          <w:rFonts w:ascii="Arial Narrow" w:hAnsi="Arial Narrow"/>
          <w:sz w:val="27"/>
          <w:szCs w:val="27"/>
        </w:rPr>
        <w:t>н</w:t>
      </w:r>
      <w:proofErr w:type="gramEnd"/>
      <w:r w:rsidRPr="000370B2">
        <w:rPr>
          <w:rFonts w:ascii="Arial Narrow" w:hAnsi="Arial Narrow"/>
          <w:sz w:val="27"/>
          <w:szCs w:val="27"/>
        </w:rPr>
        <w:t>.</w:t>
      </w:r>
    </w:p>
    <w:p w:rsidR="00FE0F32" w:rsidRDefault="00FE0F32" w:rsidP="00AE23C4">
      <w:pPr>
        <w:rPr>
          <w:rFonts w:ascii="Arial Narrow" w:hAnsi="Arial Narrow"/>
          <w:sz w:val="27"/>
          <w:szCs w:val="27"/>
        </w:rPr>
      </w:pPr>
      <w:proofErr w:type="spellStart"/>
      <w:r>
        <w:rPr>
          <w:rFonts w:ascii="Arial Narrow" w:hAnsi="Arial Narrow"/>
          <w:sz w:val="27"/>
          <w:szCs w:val="27"/>
        </w:rPr>
        <w:t>Сартакова</w:t>
      </w:r>
      <w:proofErr w:type="spellEnd"/>
      <w:r>
        <w:rPr>
          <w:rFonts w:ascii="Arial Narrow" w:hAnsi="Arial Narrow"/>
          <w:sz w:val="27"/>
          <w:szCs w:val="27"/>
        </w:rPr>
        <w:t xml:space="preserve"> Е.Е., д.п.н., доц.</w:t>
      </w:r>
    </w:p>
    <w:p w:rsidR="00D4292E" w:rsidRPr="000370B2" w:rsidRDefault="00D4292E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Седокова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М.Л., </w:t>
      </w:r>
      <w:proofErr w:type="gramStart"/>
      <w:r w:rsidRPr="000370B2">
        <w:rPr>
          <w:rFonts w:ascii="Arial Narrow" w:hAnsi="Arial Narrow"/>
          <w:sz w:val="27"/>
          <w:szCs w:val="27"/>
        </w:rPr>
        <w:t>к.б</w:t>
      </w:r>
      <w:proofErr w:type="gramEnd"/>
      <w:r w:rsidRPr="000370B2">
        <w:rPr>
          <w:rFonts w:ascii="Arial Narrow" w:hAnsi="Arial Narrow"/>
          <w:sz w:val="27"/>
          <w:szCs w:val="27"/>
        </w:rPr>
        <w:t>.н.</w:t>
      </w:r>
      <w:r w:rsidR="00D84405" w:rsidRPr="000370B2">
        <w:rPr>
          <w:rFonts w:ascii="Arial Narrow" w:hAnsi="Arial Narrow"/>
          <w:sz w:val="27"/>
          <w:szCs w:val="27"/>
        </w:rPr>
        <w:t>,</w:t>
      </w:r>
      <w:r w:rsidR="003E722B" w:rsidRPr="000370B2">
        <w:rPr>
          <w:rFonts w:ascii="Arial Narrow" w:hAnsi="Arial Narrow"/>
          <w:sz w:val="27"/>
          <w:szCs w:val="27"/>
        </w:rPr>
        <w:t xml:space="preserve"> </w:t>
      </w:r>
      <w:r w:rsidR="00D84405" w:rsidRPr="000370B2">
        <w:rPr>
          <w:rFonts w:ascii="Arial Narrow" w:hAnsi="Arial Narrow"/>
          <w:sz w:val="27"/>
          <w:szCs w:val="27"/>
        </w:rPr>
        <w:t>доц.</w:t>
      </w:r>
    </w:p>
    <w:p w:rsidR="00835C99" w:rsidRPr="000370B2" w:rsidRDefault="00FE0F32" w:rsidP="00AE23C4">
      <w:p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Степанов А.А., д</w:t>
      </w:r>
      <w:proofErr w:type="gramStart"/>
      <w:r>
        <w:rPr>
          <w:rFonts w:ascii="Arial Narrow" w:hAnsi="Arial Narrow"/>
          <w:sz w:val="27"/>
          <w:szCs w:val="27"/>
        </w:rPr>
        <w:t>.</w:t>
      </w:r>
      <w:r w:rsidR="009C5624" w:rsidRPr="000370B2">
        <w:rPr>
          <w:rFonts w:ascii="Arial Narrow" w:hAnsi="Arial Narrow"/>
          <w:sz w:val="27"/>
          <w:szCs w:val="27"/>
        </w:rPr>
        <w:t>ф</w:t>
      </w:r>
      <w:proofErr w:type="gramEnd"/>
      <w:r w:rsidR="008C3BCF" w:rsidRPr="000370B2">
        <w:rPr>
          <w:rFonts w:ascii="Arial Narrow" w:hAnsi="Arial Narrow"/>
          <w:sz w:val="27"/>
          <w:szCs w:val="27"/>
        </w:rPr>
        <w:t>илос</w:t>
      </w:r>
      <w:r w:rsidR="009C5624" w:rsidRPr="000370B2">
        <w:rPr>
          <w:rFonts w:ascii="Arial Narrow" w:hAnsi="Arial Narrow"/>
          <w:sz w:val="27"/>
          <w:szCs w:val="27"/>
        </w:rPr>
        <w:t>.н.</w:t>
      </w: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Титова Г.Ю., к.п.н., доц.</w:t>
      </w:r>
    </w:p>
    <w:p w:rsidR="00D27861" w:rsidRPr="000370B2" w:rsidRDefault="00D27861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Тучков А.Г.</w:t>
      </w:r>
      <w:r w:rsidR="000C655A" w:rsidRPr="000370B2">
        <w:rPr>
          <w:rFonts w:ascii="Arial Narrow" w:hAnsi="Arial Narrow"/>
          <w:sz w:val="27"/>
          <w:szCs w:val="27"/>
        </w:rPr>
        <w:t>, к.и.н., доц.</w:t>
      </w:r>
    </w:p>
    <w:p w:rsidR="00835C99" w:rsidRPr="000370B2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0370B2" w:rsidSect="00741A61">
          <w:type w:val="continuous"/>
          <w:pgSz w:w="11906" w:h="16838"/>
          <w:pgMar w:top="1134" w:right="566" w:bottom="1440" w:left="1134" w:header="720" w:footer="720" w:gutter="0"/>
          <w:cols w:num="3" w:space="421"/>
        </w:sectPr>
      </w:pPr>
    </w:p>
    <w:p w:rsidR="00EB79EC" w:rsidRPr="000370B2" w:rsidRDefault="00EB79EC" w:rsidP="00AE23C4">
      <w:pPr>
        <w:rPr>
          <w:rFonts w:ascii="Arial Narrow" w:hAnsi="Arial Narrow"/>
          <w:sz w:val="27"/>
          <w:szCs w:val="27"/>
        </w:rPr>
      </w:pPr>
    </w:p>
    <w:p w:rsidR="00835C99" w:rsidRPr="000370B2" w:rsidRDefault="00F74BA9" w:rsidP="00AE23C4">
      <w:pPr>
        <w:rPr>
          <w:rFonts w:ascii="Arial Narrow" w:hAnsi="Arial Narrow"/>
          <w:b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Аксёнова А.В.,</w:t>
      </w:r>
      <w:r w:rsidR="00835C99" w:rsidRPr="000370B2">
        <w:rPr>
          <w:rFonts w:ascii="Arial Narrow" w:hAnsi="Arial Narrow"/>
          <w:sz w:val="27"/>
          <w:szCs w:val="27"/>
        </w:rPr>
        <w:t xml:space="preserve"> </w:t>
      </w:r>
      <w:r w:rsidR="009C5624" w:rsidRPr="000370B2">
        <w:rPr>
          <w:rFonts w:ascii="Arial Narrow" w:hAnsi="Arial Narrow"/>
          <w:sz w:val="27"/>
          <w:szCs w:val="27"/>
        </w:rPr>
        <w:t xml:space="preserve">к.п.н., </w:t>
      </w:r>
      <w:r w:rsidR="00835C99" w:rsidRPr="000370B2">
        <w:rPr>
          <w:rFonts w:ascii="Arial Narrow" w:hAnsi="Arial Narrow"/>
          <w:sz w:val="27"/>
          <w:szCs w:val="27"/>
        </w:rPr>
        <w:t xml:space="preserve">начальник </w:t>
      </w:r>
      <w:r w:rsidR="00947155" w:rsidRPr="000370B2">
        <w:rPr>
          <w:rFonts w:ascii="Arial Narrow" w:hAnsi="Arial Narrow"/>
          <w:sz w:val="27"/>
          <w:szCs w:val="27"/>
        </w:rPr>
        <w:t xml:space="preserve">отдела </w:t>
      </w:r>
      <w:r w:rsidR="00835C99" w:rsidRPr="000370B2">
        <w:rPr>
          <w:rFonts w:ascii="Arial Narrow" w:hAnsi="Arial Narrow"/>
          <w:sz w:val="27"/>
          <w:szCs w:val="27"/>
        </w:rPr>
        <w:t>НИР</w:t>
      </w:r>
      <w:r w:rsidR="00947155" w:rsidRPr="000370B2">
        <w:rPr>
          <w:rFonts w:ascii="Arial Narrow" w:hAnsi="Arial Narrow"/>
          <w:sz w:val="27"/>
          <w:szCs w:val="27"/>
        </w:rPr>
        <w:t xml:space="preserve"> студентов и аспирантов</w:t>
      </w:r>
      <w:r w:rsidR="00835C99" w:rsidRPr="000370B2">
        <w:rPr>
          <w:rFonts w:ascii="Arial Narrow" w:hAnsi="Arial Narrow"/>
          <w:sz w:val="27"/>
          <w:szCs w:val="27"/>
        </w:rPr>
        <w:t xml:space="preserve"> </w:t>
      </w:r>
      <w:r w:rsidR="00835C99" w:rsidRPr="009A0BEE">
        <w:rPr>
          <w:rFonts w:ascii="Arial Narrow" w:hAnsi="Arial Narrow"/>
          <w:sz w:val="27"/>
          <w:szCs w:val="27"/>
        </w:rPr>
        <w:t>–</w:t>
      </w:r>
      <w:r w:rsidRPr="009A0BEE">
        <w:rPr>
          <w:rFonts w:ascii="Arial Narrow" w:hAnsi="Arial Narrow"/>
          <w:sz w:val="27"/>
          <w:szCs w:val="27"/>
        </w:rPr>
        <w:t xml:space="preserve"> </w:t>
      </w:r>
      <w:r w:rsidR="00BF0FEB" w:rsidRPr="009A0BEE">
        <w:rPr>
          <w:rFonts w:ascii="Arial Narrow" w:hAnsi="Arial Narrow"/>
          <w:sz w:val="27"/>
          <w:szCs w:val="27"/>
        </w:rPr>
        <w:t>секретарь конференции</w:t>
      </w:r>
    </w:p>
    <w:p w:rsidR="00835C99" w:rsidRPr="000370B2" w:rsidRDefault="00835C99" w:rsidP="00AE23C4">
      <w:pPr>
        <w:rPr>
          <w:rFonts w:ascii="Arial Narrow" w:hAnsi="Arial Narrow"/>
        </w:rPr>
      </w:pPr>
    </w:p>
    <w:p w:rsidR="00EB79EC" w:rsidRPr="000370B2" w:rsidRDefault="00EB79EC" w:rsidP="00AE23C4">
      <w:pPr>
        <w:rPr>
          <w:rFonts w:ascii="Arial Narrow" w:hAnsi="Arial Narrow"/>
        </w:rPr>
      </w:pPr>
    </w:p>
    <w:p w:rsidR="00835C99" w:rsidRPr="000370B2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0370B2">
          <w:type w:val="continuous"/>
          <w:pgSz w:w="11906" w:h="16838"/>
          <w:pgMar w:top="1134" w:right="566" w:bottom="1440" w:left="1134" w:header="720" w:footer="720" w:gutter="0"/>
          <w:cols w:space="720"/>
        </w:sectPr>
      </w:pPr>
    </w:p>
    <w:p w:rsidR="00835C99" w:rsidRPr="000370B2" w:rsidRDefault="00835C99" w:rsidP="00AE23C4">
      <w:pPr>
        <w:rPr>
          <w:rFonts w:ascii="Arial Narrow" w:hAnsi="Arial Narrow"/>
          <w:b/>
          <w:sz w:val="27"/>
          <w:szCs w:val="27"/>
        </w:rPr>
      </w:pPr>
      <w:r w:rsidRPr="000370B2">
        <w:rPr>
          <w:rFonts w:ascii="Arial Narrow" w:hAnsi="Arial Narrow"/>
          <w:b/>
          <w:sz w:val="27"/>
          <w:szCs w:val="27"/>
        </w:rPr>
        <w:lastRenderedPageBreak/>
        <w:t>Организационный комитет:</w:t>
      </w:r>
    </w:p>
    <w:p w:rsidR="009C5624" w:rsidRPr="000370B2" w:rsidRDefault="009C5624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Бодрова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А.Ш., к</w:t>
      </w:r>
      <w:proofErr w:type="gramStart"/>
      <w:r w:rsidRPr="000370B2">
        <w:rPr>
          <w:rFonts w:ascii="Arial Narrow" w:hAnsi="Arial Narrow"/>
          <w:sz w:val="27"/>
          <w:szCs w:val="27"/>
        </w:rPr>
        <w:t>.ф</w:t>
      </w:r>
      <w:proofErr w:type="gramEnd"/>
      <w:r w:rsidR="00EF2D20" w:rsidRPr="000370B2">
        <w:rPr>
          <w:rFonts w:ascii="Arial Narrow" w:hAnsi="Arial Narrow"/>
          <w:sz w:val="27"/>
          <w:szCs w:val="27"/>
        </w:rPr>
        <w:t>илос</w:t>
      </w:r>
      <w:r w:rsidRPr="000370B2">
        <w:rPr>
          <w:rFonts w:ascii="Arial Narrow" w:hAnsi="Arial Narrow"/>
          <w:sz w:val="27"/>
          <w:szCs w:val="27"/>
        </w:rPr>
        <w:t>.н.</w:t>
      </w: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Герасимова О.В., ст</w:t>
      </w:r>
      <w:proofErr w:type="gramStart"/>
      <w:r w:rsidRPr="000370B2">
        <w:rPr>
          <w:rFonts w:ascii="Arial Narrow" w:hAnsi="Arial Narrow"/>
          <w:sz w:val="27"/>
          <w:szCs w:val="27"/>
        </w:rPr>
        <w:t>.п</w:t>
      </w:r>
      <w:proofErr w:type="gramEnd"/>
      <w:r w:rsidRPr="000370B2">
        <w:rPr>
          <w:rFonts w:ascii="Arial Narrow" w:hAnsi="Arial Narrow"/>
          <w:sz w:val="27"/>
          <w:szCs w:val="27"/>
        </w:rPr>
        <w:t>реп.</w:t>
      </w:r>
    </w:p>
    <w:p w:rsidR="001D1F4D" w:rsidRPr="000370B2" w:rsidRDefault="001C3EBC" w:rsidP="00AE23C4">
      <w:p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Демина Л.С., к.п.н., ст</w:t>
      </w:r>
      <w:proofErr w:type="gramStart"/>
      <w:r>
        <w:rPr>
          <w:rFonts w:ascii="Arial Narrow" w:hAnsi="Arial Narrow"/>
          <w:sz w:val="27"/>
          <w:szCs w:val="27"/>
        </w:rPr>
        <w:t>.п</w:t>
      </w:r>
      <w:proofErr w:type="gramEnd"/>
      <w:r>
        <w:rPr>
          <w:rFonts w:ascii="Arial Narrow" w:hAnsi="Arial Narrow"/>
          <w:sz w:val="27"/>
          <w:szCs w:val="27"/>
        </w:rPr>
        <w:t>реп.</w:t>
      </w:r>
    </w:p>
    <w:p w:rsidR="00766C78" w:rsidRPr="000370B2" w:rsidRDefault="00766C78" w:rsidP="00766C78">
      <w:p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Зырянова</w:t>
      </w:r>
      <w:r w:rsidRPr="000370B2">
        <w:rPr>
          <w:rFonts w:ascii="Arial Narrow" w:hAnsi="Arial Narrow"/>
          <w:sz w:val="27"/>
          <w:szCs w:val="27"/>
        </w:rPr>
        <w:t xml:space="preserve"> О.В., </w:t>
      </w:r>
      <w:proofErr w:type="spellStart"/>
      <w:r w:rsidRPr="000370B2">
        <w:rPr>
          <w:rFonts w:ascii="Arial Narrow" w:hAnsi="Arial Narrow"/>
          <w:sz w:val="27"/>
          <w:szCs w:val="27"/>
        </w:rPr>
        <w:t>к.ф.-м.н</w:t>
      </w:r>
      <w:proofErr w:type="spellEnd"/>
      <w:r w:rsidRPr="000370B2">
        <w:rPr>
          <w:rFonts w:ascii="Arial Narrow" w:hAnsi="Arial Narrow"/>
          <w:sz w:val="27"/>
          <w:szCs w:val="27"/>
        </w:rPr>
        <w:t>.</w:t>
      </w:r>
    </w:p>
    <w:p w:rsidR="001D1F4D" w:rsidRDefault="001D1F4D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Ким А.А., </w:t>
      </w:r>
      <w:proofErr w:type="gramStart"/>
      <w:r w:rsidRPr="000370B2">
        <w:rPr>
          <w:rFonts w:ascii="Arial Narrow" w:hAnsi="Arial Narrow"/>
          <w:sz w:val="27"/>
          <w:szCs w:val="27"/>
        </w:rPr>
        <w:t>к</w:t>
      </w:r>
      <w:proofErr w:type="gramEnd"/>
      <w:r w:rsidR="000B3BD6" w:rsidRPr="000370B2">
        <w:rPr>
          <w:rFonts w:ascii="Arial Narrow" w:hAnsi="Arial Narrow"/>
          <w:sz w:val="27"/>
          <w:szCs w:val="27"/>
        </w:rPr>
        <w:t xml:space="preserve">.и.н., </w:t>
      </w:r>
      <w:r w:rsidRPr="000370B2">
        <w:rPr>
          <w:rFonts w:ascii="Arial Narrow" w:hAnsi="Arial Narrow"/>
          <w:sz w:val="27"/>
          <w:szCs w:val="27"/>
        </w:rPr>
        <w:t>доц.</w:t>
      </w:r>
    </w:p>
    <w:p w:rsidR="001C3EBC" w:rsidRPr="000370B2" w:rsidRDefault="001C3EBC" w:rsidP="00AE23C4">
      <w:pPr>
        <w:rPr>
          <w:rFonts w:ascii="Arial Narrow" w:hAnsi="Arial Narrow"/>
          <w:sz w:val="27"/>
          <w:szCs w:val="27"/>
        </w:rPr>
      </w:pPr>
      <w:proofErr w:type="spellStart"/>
      <w:r>
        <w:rPr>
          <w:rFonts w:ascii="Arial Narrow" w:hAnsi="Arial Narrow"/>
          <w:sz w:val="27"/>
          <w:szCs w:val="27"/>
        </w:rPr>
        <w:t>Кокшенева</w:t>
      </w:r>
      <w:proofErr w:type="spellEnd"/>
      <w:r>
        <w:rPr>
          <w:rFonts w:ascii="Arial Narrow" w:hAnsi="Arial Narrow"/>
          <w:sz w:val="27"/>
          <w:szCs w:val="27"/>
        </w:rPr>
        <w:t xml:space="preserve"> В.Н., магистрант</w:t>
      </w:r>
    </w:p>
    <w:p w:rsidR="001D1F4D" w:rsidRPr="000370B2" w:rsidRDefault="001D1F4D" w:rsidP="001D1F4D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Лобанов В.В., к.п.н.</w:t>
      </w:r>
      <w:r w:rsidR="001C3EBC">
        <w:rPr>
          <w:rFonts w:ascii="Arial Narrow" w:hAnsi="Arial Narrow"/>
          <w:sz w:val="27"/>
          <w:szCs w:val="27"/>
        </w:rPr>
        <w:t>, доц.</w:t>
      </w:r>
    </w:p>
    <w:p w:rsidR="001D1F4D" w:rsidRPr="000370B2" w:rsidRDefault="000B3BD6" w:rsidP="001D1F4D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lastRenderedPageBreak/>
        <w:t xml:space="preserve">Лобанова С.В., </w:t>
      </w:r>
      <w:proofErr w:type="spellStart"/>
      <w:r w:rsidRPr="000370B2">
        <w:rPr>
          <w:rFonts w:ascii="Arial Narrow" w:hAnsi="Arial Narrow"/>
          <w:sz w:val="27"/>
          <w:szCs w:val="27"/>
        </w:rPr>
        <w:t>к</w:t>
      </w:r>
      <w:proofErr w:type="gramStart"/>
      <w:r w:rsidRPr="000370B2">
        <w:rPr>
          <w:rFonts w:ascii="Arial Narrow" w:hAnsi="Arial Narrow"/>
          <w:sz w:val="27"/>
          <w:szCs w:val="27"/>
        </w:rPr>
        <w:t>.ф</w:t>
      </w:r>
      <w:proofErr w:type="gramEnd"/>
      <w:r w:rsidR="00EF2D20" w:rsidRPr="000370B2">
        <w:rPr>
          <w:rFonts w:ascii="Arial Narrow" w:hAnsi="Arial Narrow"/>
          <w:sz w:val="27"/>
          <w:szCs w:val="27"/>
        </w:rPr>
        <w:t>ил</w:t>
      </w:r>
      <w:r w:rsidRPr="000370B2">
        <w:rPr>
          <w:rFonts w:ascii="Arial Narrow" w:hAnsi="Arial Narrow"/>
          <w:sz w:val="27"/>
          <w:szCs w:val="27"/>
        </w:rPr>
        <w:t>.</w:t>
      </w:r>
      <w:r w:rsidR="001D1F4D" w:rsidRPr="000370B2">
        <w:rPr>
          <w:rFonts w:ascii="Arial Narrow" w:hAnsi="Arial Narrow"/>
          <w:sz w:val="27"/>
          <w:szCs w:val="27"/>
        </w:rPr>
        <w:t>н</w:t>
      </w:r>
      <w:proofErr w:type="spellEnd"/>
      <w:r w:rsidR="001D1F4D" w:rsidRPr="000370B2">
        <w:rPr>
          <w:rFonts w:ascii="Arial Narrow" w:hAnsi="Arial Narrow"/>
          <w:sz w:val="27"/>
          <w:szCs w:val="27"/>
        </w:rPr>
        <w:t>.</w:t>
      </w: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Метлина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 А.Е., </w:t>
      </w:r>
      <w:proofErr w:type="spellStart"/>
      <w:r w:rsidR="000329B0" w:rsidRPr="000370B2">
        <w:rPr>
          <w:rFonts w:ascii="Arial Narrow" w:hAnsi="Arial Narrow"/>
          <w:sz w:val="27"/>
          <w:szCs w:val="27"/>
        </w:rPr>
        <w:t>к.э.н</w:t>
      </w:r>
      <w:proofErr w:type="spellEnd"/>
      <w:r w:rsidRPr="000370B2">
        <w:rPr>
          <w:rFonts w:ascii="Arial Narrow" w:hAnsi="Arial Narrow"/>
          <w:sz w:val="27"/>
          <w:szCs w:val="27"/>
        </w:rPr>
        <w:t>.</w:t>
      </w:r>
      <w:r w:rsidR="001D1F4D" w:rsidRPr="000370B2">
        <w:rPr>
          <w:rFonts w:ascii="Arial Narrow" w:hAnsi="Arial Narrow"/>
          <w:sz w:val="27"/>
          <w:szCs w:val="27"/>
        </w:rPr>
        <w:t>, доц.</w:t>
      </w:r>
    </w:p>
    <w:p w:rsidR="009C5624" w:rsidRPr="000370B2" w:rsidRDefault="009C5624" w:rsidP="001D1F4D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Молчанова Е.П.</w:t>
      </w:r>
      <w:r w:rsidR="000701A7" w:rsidRPr="000370B2">
        <w:rPr>
          <w:rFonts w:ascii="Arial Narrow" w:hAnsi="Arial Narrow"/>
          <w:sz w:val="27"/>
          <w:szCs w:val="27"/>
        </w:rPr>
        <w:t xml:space="preserve">, </w:t>
      </w:r>
      <w:proofErr w:type="spellStart"/>
      <w:r w:rsidR="000701A7" w:rsidRPr="000370B2">
        <w:rPr>
          <w:rFonts w:ascii="Arial Narrow" w:hAnsi="Arial Narrow"/>
          <w:sz w:val="27"/>
          <w:szCs w:val="27"/>
        </w:rPr>
        <w:t>к</w:t>
      </w:r>
      <w:proofErr w:type="gramStart"/>
      <w:r w:rsidR="000701A7" w:rsidRPr="000370B2">
        <w:rPr>
          <w:rFonts w:ascii="Arial Narrow" w:hAnsi="Arial Narrow"/>
          <w:sz w:val="27"/>
          <w:szCs w:val="27"/>
        </w:rPr>
        <w:t>.п</w:t>
      </w:r>
      <w:proofErr w:type="gramEnd"/>
      <w:r w:rsidR="000701A7" w:rsidRPr="000370B2">
        <w:rPr>
          <w:rFonts w:ascii="Arial Narrow" w:hAnsi="Arial Narrow"/>
          <w:sz w:val="27"/>
          <w:szCs w:val="27"/>
        </w:rPr>
        <w:t>с</w:t>
      </w:r>
      <w:r w:rsidR="00EF2D20" w:rsidRPr="000370B2">
        <w:rPr>
          <w:rFonts w:ascii="Arial Narrow" w:hAnsi="Arial Narrow"/>
          <w:sz w:val="27"/>
          <w:szCs w:val="27"/>
        </w:rPr>
        <w:t>их</w:t>
      </w:r>
      <w:r w:rsidR="000701A7" w:rsidRPr="000370B2">
        <w:rPr>
          <w:rFonts w:ascii="Arial Narrow" w:hAnsi="Arial Narrow"/>
          <w:sz w:val="27"/>
          <w:szCs w:val="27"/>
        </w:rPr>
        <w:t>.н</w:t>
      </w:r>
      <w:proofErr w:type="spellEnd"/>
      <w:r w:rsidR="000701A7" w:rsidRPr="000370B2">
        <w:rPr>
          <w:rFonts w:ascii="Arial Narrow" w:hAnsi="Arial Narrow"/>
          <w:sz w:val="27"/>
          <w:szCs w:val="27"/>
        </w:rPr>
        <w:t>.</w:t>
      </w:r>
    </w:p>
    <w:p w:rsidR="001D1F4D" w:rsidRPr="000370B2" w:rsidRDefault="001D1F4D" w:rsidP="001D1F4D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Мытник А.А.</w:t>
      </w:r>
      <w:r w:rsidR="000B3BD6" w:rsidRPr="000370B2">
        <w:rPr>
          <w:rFonts w:ascii="Arial Narrow" w:hAnsi="Arial Narrow"/>
          <w:sz w:val="27"/>
          <w:szCs w:val="27"/>
        </w:rPr>
        <w:t xml:space="preserve">, </w:t>
      </w:r>
      <w:r w:rsidR="000701A7" w:rsidRPr="000370B2">
        <w:rPr>
          <w:rFonts w:ascii="Arial Narrow" w:hAnsi="Arial Narrow"/>
          <w:sz w:val="27"/>
          <w:szCs w:val="27"/>
        </w:rPr>
        <w:t>аспирант</w:t>
      </w:r>
    </w:p>
    <w:p w:rsidR="000701A7" w:rsidRPr="000370B2" w:rsidRDefault="00C10831" w:rsidP="001D1F4D">
      <w:pPr>
        <w:rPr>
          <w:rFonts w:ascii="Arial Narrow" w:hAnsi="Arial Narrow"/>
          <w:sz w:val="27"/>
          <w:szCs w:val="27"/>
        </w:rPr>
      </w:pPr>
      <w:proofErr w:type="gramStart"/>
      <w:r>
        <w:rPr>
          <w:rFonts w:ascii="Arial Narrow" w:hAnsi="Arial Narrow"/>
          <w:sz w:val="27"/>
          <w:szCs w:val="27"/>
        </w:rPr>
        <w:t>Подбережная</w:t>
      </w:r>
      <w:proofErr w:type="gramEnd"/>
      <w:r>
        <w:rPr>
          <w:rFonts w:ascii="Arial Narrow" w:hAnsi="Arial Narrow"/>
          <w:sz w:val="27"/>
          <w:szCs w:val="27"/>
        </w:rPr>
        <w:t xml:space="preserve"> А.А., аспирант</w:t>
      </w:r>
    </w:p>
    <w:p w:rsidR="00901126" w:rsidRPr="000370B2" w:rsidRDefault="00901126" w:rsidP="001D1F4D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>Первушина Н.А., ст. лаборант</w:t>
      </w:r>
    </w:p>
    <w:p w:rsidR="00835C99" w:rsidRPr="000370B2" w:rsidRDefault="000C655A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Перевозкин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В.П., </w:t>
      </w:r>
      <w:proofErr w:type="gramStart"/>
      <w:r w:rsidRPr="000370B2">
        <w:rPr>
          <w:rFonts w:ascii="Arial Narrow" w:hAnsi="Arial Narrow"/>
          <w:sz w:val="27"/>
          <w:szCs w:val="27"/>
        </w:rPr>
        <w:t>к.б</w:t>
      </w:r>
      <w:proofErr w:type="gramEnd"/>
      <w:r w:rsidRPr="000370B2">
        <w:rPr>
          <w:rFonts w:ascii="Arial Narrow" w:hAnsi="Arial Narrow"/>
          <w:sz w:val="27"/>
          <w:szCs w:val="27"/>
        </w:rPr>
        <w:t>.н.,</w:t>
      </w:r>
      <w:r w:rsidR="000B75A5" w:rsidRPr="000370B2">
        <w:rPr>
          <w:rFonts w:ascii="Arial Narrow" w:hAnsi="Arial Narrow"/>
          <w:sz w:val="27"/>
          <w:szCs w:val="27"/>
        </w:rPr>
        <w:t xml:space="preserve"> доц.</w:t>
      </w:r>
      <w:r w:rsidRPr="000370B2">
        <w:rPr>
          <w:rFonts w:ascii="Arial Narrow" w:hAnsi="Arial Narrow"/>
          <w:sz w:val="27"/>
          <w:szCs w:val="27"/>
        </w:rPr>
        <w:t xml:space="preserve"> </w:t>
      </w:r>
    </w:p>
    <w:p w:rsidR="001D1F4D" w:rsidRPr="000370B2" w:rsidRDefault="001D1F4D" w:rsidP="001D1F4D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lastRenderedPageBreak/>
        <w:t>Селиванов С.А., к</w:t>
      </w:r>
      <w:proofErr w:type="gramStart"/>
      <w:r w:rsidRPr="000370B2">
        <w:rPr>
          <w:rFonts w:ascii="Arial Narrow" w:hAnsi="Arial Narrow"/>
          <w:sz w:val="27"/>
          <w:szCs w:val="27"/>
        </w:rPr>
        <w:t>.ф</w:t>
      </w:r>
      <w:proofErr w:type="gramEnd"/>
      <w:r w:rsidR="00CE0D3B" w:rsidRPr="000370B2">
        <w:rPr>
          <w:rFonts w:ascii="Arial Narrow" w:hAnsi="Arial Narrow"/>
          <w:sz w:val="27"/>
          <w:szCs w:val="27"/>
        </w:rPr>
        <w:t>илос</w:t>
      </w:r>
      <w:r w:rsidRPr="000370B2">
        <w:rPr>
          <w:rFonts w:ascii="Arial Narrow" w:hAnsi="Arial Narrow"/>
          <w:sz w:val="27"/>
          <w:szCs w:val="27"/>
        </w:rPr>
        <w:t>.н.</w:t>
      </w:r>
    </w:p>
    <w:p w:rsidR="000073FE" w:rsidRDefault="000073FE" w:rsidP="00AE23C4">
      <w:pPr>
        <w:rPr>
          <w:rFonts w:ascii="Arial Narrow" w:hAnsi="Arial Narrow"/>
          <w:sz w:val="27"/>
          <w:szCs w:val="27"/>
        </w:rPr>
      </w:pPr>
      <w:proofErr w:type="spellStart"/>
      <w:r>
        <w:rPr>
          <w:rFonts w:ascii="Arial Narrow" w:hAnsi="Arial Narrow"/>
          <w:sz w:val="27"/>
          <w:szCs w:val="27"/>
        </w:rPr>
        <w:t>Черепова</w:t>
      </w:r>
      <w:proofErr w:type="spellEnd"/>
      <w:r>
        <w:rPr>
          <w:rFonts w:ascii="Arial Narrow" w:hAnsi="Arial Narrow"/>
          <w:sz w:val="27"/>
          <w:szCs w:val="27"/>
        </w:rPr>
        <w:t xml:space="preserve"> А.О., магистрант</w:t>
      </w:r>
    </w:p>
    <w:p w:rsidR="001D1F4D" w:rsidRPr="000370B2" w:rsidRDefault="005C377C" w:rsidP="00AE23C4">
      <w:pPr>
        <w:rPr>
          <w:rFonts w:ascii="Arial Narrow" w:hAnsi="Arial Narrow"/>
          <w:sz w:val="27"/>
          <w:szCs w:val="27"/>
        </w:rPr>
      </w:pPr>
      <w:proofErr w:type="spellStart"/>
      <w:r>
        <w:rPr>
          <w:rFonts w:ascii="Arial Narrow" w:hAnsi="Arial Narrow"/>
          <w:sz w:val="27"/>
          <w:szCs w:val="27"/>
        </w:rPr>
        <w:t>Шаломеева</w:t>
      </w:r>
      <w:proofErr w:type="spellEnd"/>
      <w:r w:rsidR="001D1F4D" w:rsidRPr="000370B2">
        <w:rPr>
          <w:rFonts w:ascii="Arial Narrow" w:hAnsi="Arial Narrow"/>
          <w:sz w:val="27"/>
          <w:szCs w:val="27"/>
        </w:rPr>
        <w:t xml:space="preserve"> А.А.</w:t>
      </w:r>
      <w:r w:rsidR="000B3BD6" w:rsidRPr="000370B2">
        <w:rPr>
          <w:rFonts w:ascii="Arial Narrow" w:hAnsi="Arial Narrow"/>
          <w:sz w:val="27"/>
          <w:szCs w:val="27"/>
        </w:rPr>
        <w:t>, аспирант</w:t>
      </w:r>
    </w:p>
    <w:p w:rsidR="00835C99" w:rsidRPr="000370B2" w:rsidRDefault="000701A7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Шелехов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И.Л.</w:t>
      </w:r>
      <w:r w:rsidR="00835C99" w:rsidRPr="000370B2">
        <w:rPr>
          <w:rFonts w:ascii="Arial Narrow" w:hAnsi="Arial Narrow"/>
          <w:sz w:val="27"/>
          <w:szCs w:val="27"/>
        </w:rPr>
        <w:t xml:space="preserve">, </w:t>
      </w:r>
      <w:r w:rsidRPr="000370B2">
        <w:rPr>
          <w:rFonts w:ascii="Arial Narrow" w:hAnsi="Arial Narrow"/>
          <w:sz w:val="27"/>
          <w:szCs w:val="27"/>
        </w:rPr>
        <w:t>к</w:t>
      </w:r>
      <w:proofErr w:type="gramStart"/>
      <w:r w:rsidRPr="000370B2">
        <w:rPr>
          <w:rFonts w:ascii="Arial Narrow" w:hAnsi="Arial Narrow"/>
          <w:sz w:val="27"/>
          <w:szCs w:val="27"/>
        </w:rPr>
        <w:t>.п</w:t>
      </w:r>
      <w:proofErr w:type="gramEnd"/>
      <w:r w:rsidRPr="000370B2">
        <w:rPr>
          <w:rFonts w:ascii="Arial Narrow" w:hAnsi="Arial Narrow"/>
          <w:sz w:val="27"/>
          <w:szCs w:val="27"/>
        </w:rPr>
        <w:t>с</w:t>
      </w:r>
      <w:r w:rsidR="00CE0D3B" w:rsidRPr="000370B2">
        <w:rPr>
          <w:rFonts w:ascii="Arial Narrow" w:hAnsi="Arial Narrow"/>
          <w:sz w:val="27"/>
          <w:szCs w:val="27"/>
        </w:rPr>
        <w:t>их</w:t>
      </w:r>
      <w:r w:rsidRPr="000370B2">
        <w:rPr>
          <w:rFonts w:ascii="Arial Narrow" w:hAnsi="Arial Narrow"/>
          <w:sz w:val="27"/>
          <w:szCs w:val="27"/>
        </w:rPr>
        <w:t xml:space="preserve">. н. </w:t>
      </w:r>
      <w:r w:rsidR="00835C99" w:rsidRPr="000370B2">
        <w:rPr>
          <w:rFonts w:ascii="Arial Narrow" w:hAnsi="Arial Narrow"/>
          <w:sz w:val="27"/>
          <w:szCs w:val="27"/>
        </w:rPr>
        <w:t>доц.</w:t>
      </w:r>
    </w:p>
    <w:p w:rsidR="008B7E4C" w:rsidRPr="000370B2" w:rsidRDefault="008B7E4C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Шестакова Н.П., зав. </w:t>
      </w:r>
      <w:proofErr w:type="spellStart"/>
      <w:r w:rsidRPr="000370B2">
        <w:rPr>
          <w:rFonts w:ascii="Arial Narrow" w:hAnsi="Arial Narrow"/>
          <w:sz w:val="27"/>
          <w:szCs w:val="27"/>
        </w:rPr>
        <w:t>каб</w:t>
      </w:r>
      <w:proofErr w:type="spellEnd"/>
      <w:r w:rsidRPr="000370B2">
        <w:rPr>
          <w:rFonts w:ascii="Arial Narrow" w:hAnsi="Arial Narrow"/>
          <w:sz w:val="27"/>
          <w:szCs w:val="27"/>
        </w:rPr>
        <w:t>.</w:t>
      </w:r>
    </w:p>
    <w:p w:rsidR="00835C99" w:rsidRPr="000370B2" w:rsidRDefault="00835C99" w:rsidP="00AE23C4">
      <w:pPr>
        <w:rPr>
          <w:rFonts w:ascii="Arial Narrow" w:hAnsi="Arial Narrow"/>
          <w:sz w:val="28"/>
          <w:szCs w:val="28"/>
        </w:rPr>
      </w:pPr>
    </w:p>
    <w:p w:rsidR="00835C99" w:rsidRPr="000370B2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0370B2">
          <w:type w:val="continuous"/>
          <w:pgSz w:w="11906" w:h="16838"/>
          <w:pgMar w:top="1134" w:right="566" w:bottom="1440" w:left="1134" w:header="720" w:footer="720" w:gutter="0"/>
          <w:cols w:num="3" w:space="709"/>
        </w:sectPr>
      </w:pPr>
    </w:p>
    <w:p w:rsidR="00F74BA9" w:rsidRPr="000370B2" w:rsidRDefault="00F74BA9" w:rsidP="00AE23C4">
      <w:pPr>
        <w:rPr>
          <w:rFonts w:ascii="Arial Narrow" w:hAnsi="Arial Narrow"/>
          <w:b/>
          <w:sz w:val="28"/>
          <w:szCs w:val="28"/>
        </w:rPr>
      </w:pPr>
    </w:p>
    <w:p w:rsidR="00511192" w:rsidRPr="000370B2" w:rsidRDefault="00511192" w:rsidP="00AE23C4">
      <w:pPr>
        <w:rPr>
          <w:rFonts w:ascii="Arial Narrow" w:hAnsi="Arial Narrow"/>
          <w:b/>
          <w:sz w:val="28"/>
          <w:szCs w:val="28"/>
        </w:rPr>
      </w:pPr>
    </w:p>
    <w:p w:rsidR="000B75A5" w:rsidRPr="000370B2" w:rsidRDefault="000B75A5" w:rsidP="00AE23C4">
      <w:pPr>
        <w:rPr>
          <w:rFonts w:ascii="Arial Narrow" w:hAnsi="Arial Narrow"/>
          <w:b/>
          <w:sz w:val="28"/>
          <w:szCs w:val="28"/>
        </w:rPr>
      </w:pPr>
    </w:p>
    <w:p w:rsidR="000B75A5" w:rsidRPr="000370B2" w:rsidRDefault="000B75A5" w:rsidP="00AE23C4">
      <w:pPr>
        <w:rPr>
          <w:rFonts w:ascii="Arial Narrow" w:hAnsi="Arial Narrow"/>
          <w:b/>
          <w:sz w:val="28"/>
          <w:szCs w:val="28"/>
        </w:rPr>
      </w:pPr>
    </w:p>
    <w:p w:rsidR="000B75A5" w:rsidRPr="000370B2" w:rsidRDefault="000B75A5" w:rsidP="00AE23C4">
      <w:pPr>
        <w:rPr>
          <w:rFonts w:ascii="Arial Narrow" w:hAnsi="Arial Narrow"/>
          <w:b/>
          <w:sz w:val="28"/>
          <w:szCs w:val="28"/>
        </w:rPr>
      </w:pPr>
    </w:p>
    <w:p w:rsidR="00835C99" w:rsidRPr="000370B2" w:rsidRDefault="00835C99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b/>
          <w:sz w:val="27"/>
          <w:szCs w:val="27"/>
        </w:rPr>
        <w:t>Группа информационно-технического обеспечения:</w:t>
      </w:r>
      <w:r w:rsidRPr="000370B2">
        <w:rPr>
          <w:rFonts w:ascii="Arial Narrow" w:hAnsi="Arial Narrow"/>
          <w:sz w:val="27"/>
          <w:szCs w:val="27"/>
        </w:rPr>
        <w:t xml:space="preserve"> </w:t>
      </w:r>
    </w:p>
    <w:p w:rsidR="000329B0" w:rsidRPr="000370B2" w:rsidRDefault="000329B0" w:rsidP="00AE23C4">
      <w:pPr>
        <w:rPr>
          <w:rFonts w:ascii="Arial Narrow" w:hAnsi="Arial Narrow"/>
          <w:sz w:val="27"/>
          <w:szCs w:val="27"/>
        </w:rPr>
      </w:pPr>
      <w:r w:rsidRPr="000370B2">
        <w:rPr>
          <w:rFonts w:ascii="Arial Narrow" w:hAnsi="Arial Narrow"/>
          <w:sz w:val="27"/>
          <w:szCs w:val="27"/>
        </w:rPr>
        <w:t xml:space="preserve">Попова Н.В., </w:t>
      </w:r>
    </w:p>
    <w:p w:rsidR="00835C99" w:rsidRPr="000370B2" w:rsidRDefault="000329B0" w:rsidP="00AE23C4">
      <w:pPr>
        <w:rPr>
          <w:rFonts w:ascii="Arial Narrow" w:hAnsi="Arial Narrow"/>
          <w:sz w:val="27"/>
          <w:szCs w:val="27"/>
        </w:rPr>
      </w:pPr>
      <w:proofErr w:type="spellStart"/>
      <w:r w:rsidRPr="000370B2">
        <w:rPr>
          <w:rFonts w:ascii="Arial Narrow" w:hAnsi="Arial Narrow"/>
          <w:sz w:val="27"/>
          <w:szCs w:val="27"/>
        </w:rPr>
        <w:t>Сабанцева</w:t>
      </w:r>
      <w:proofErr w:type="spellEnd"/>
      <w:r w:rsidRPr="000370B2">
        <w:rPr>
          <w:rFonts w:ascii="Arial Narrow" w:hAnsi="Arial Narrow"/>
          <w:sz w:val="27"/>
          <w:szCs w:val="27"/>
        </w:rPr>
        <w:t xml:space="preserve"> Т.И.</w:t>
      </w: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0370B2" w:rsidRDefault="000329B0" w:rsidP="00AE23C4">
      <w:pPr>
        <w:rPr>
          <w:rFonts w:ascii="Arial Narrow" w:hAnsi="Arial Narrow"/>
          <w:sz w:val="28"/>
          <w:szCs w:val="28"/>
        </w:rPr>
      </w:pPr>
    </w:p>
    <w:p w:rsidR="00835C99" w:rsidRPr="000370B2" w:rsidRDefault="00835C99" w:rsidP="00AE23C4">
      <w:pPr>
        <w:rPr>
          <w:rFonts w:ascii="Arial Narrow" w:hAnsi="Arial Narrow"/>
          <w:sz w:val="28"/>
          <w:szCs w:val="28"/>
        </w:rPr>
        <w:sectPr w:rsidR="00835C99" w:rsidRPr="000370B2">
          <w:type w:val="continuous"/>
          <w:pgSz w:w="11906" w:h="16838"/>
          <w:pgMar w:top="1134" w:right="566" w:bottom="1440" w:left="1134" w:header="720" w:footer="720" w:gutter="0"/>
          <w:cols w:num="3" w:space="709"/>
        </w:sectPr>
      </w:pPr>
    </w:p>
    <w:p w:rsidR="00835C99" w:rsidRPr="000370B2" w:rsidRDefault="00BB7C20" w:rsidP="003A670E">
      <w:pPr>
        <w:pStyle w:val="HTML"/>
        <w:spacing w:line="276" w:lineRule="auto"/>
        <w:jc w:val="center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sz w:val="44"/>
          <w:szCs w:val="44"/>
        </w:rPr>
        <w:lastRenderedPageBreak/>
        <w:t>18</w:t>
      </w:r>
      <w:r w:rsidR="00835C99" w:rsidRPr="000370B2">
        <w:rPr>
          <w:rFonts w:ascii="Arial Narrow" w:hAnsi="Arial Narrow" w:cs="Times New Roman"/>
          <w:b/>
          <w:sz w:val="44"/>
          <w:szCs w:val="44"/>
        </w:rPr>
        <w:t xml:space="preserve"> АПРЕЛЯ</w:t>
      </w:r>
    </w:p>
    <w:p w:rsidR="00802D22" w:rsidRPr="000370B2" w:rsidRDefault="001B5815" w:rsidP="003A670E">
      <w:pPr>
        <w:pStyle w:val="HTML"/>
        <w:spacing w:line="276" w:lineRule="auto"/>
        <w:jc w:val="center"/>
        <w:rPr>
          <w:rFonts w:ascii="Arial Narrow" w:hAnsi="Arial Narrow" w:cs="Times New Roman"/>
          <w:b/>
          <w:sz w:val="44"/>
          <w:szCs w:val="44"/>
        </w:rPr>
      </w:pPr>
      <w:r w:rsidRPr="000370B2">
        <w:rPr>
          <w:rFonts w:ascii="Arial Narrow" w:hAnsi="Arial Narrow" w:cs="Times New Roman"/>
          <w:b/>
          <w:sz w:val="44"/>
          <w:szCs w:val="44"/>
        </w:rPr>
        <w:t xml:space="preserve">Конференц-зал научной библиотеки ТГПУ, </w:t>
      </w:r>
    </w:p>
    <w:p w:rsidR="00835C99" w:rsidRPr="000370B2" w:rsidRDefault="001B5815" w:rsidP="003A670E">
      <w:pPr>
        <w:pStyle w:val="HTML"/>
        <w:spacing w:line="276" w:lineRule="auto"/>
        <w:jc w:val="center"/>
        <w:rPr>
          <w:rFonts w:ascii="Arial Narrow" w:hAnsi="Arial Narrow" w:cs="Times New Roman"/>
          <w:b/>
          <w:sz w:val="44"/>
          <w:szCs w:val="44"/>
        </w:rPr>
      </w:pPr>
      <w:r w:rsidRPr="000370B2">
        <w:rPr>
          <w:rFonts w:ascii="Arial Narrow" w:hAnsi="Arial Narrow" w:cs="Times New Roman"/>
          <w:b/>
          <w:sz w:val="44"/>
          <w:szCs w:val="44"/>
        </w:rPr>
        <w:t>ул</w:t>
      </w:r>
      <w:r w:rsidR="00835C99" w:rsidRPr="000370B2">
        <w:rPr>
          <w:rFonts w:ascii="Arial Narrow" w:hAnsi="Arial Narrow" w:cs="Times New Roman"/>
          <w:b/>
          <w:sz w:val="44"/>
          <w:szCs w:val="44"/>
        </w:rPr>
        <w:t xml:space="preserve">. </w:t>
      </w:r>
      <w:r w:rsidRPr="000370B2">
        <w:rPr>
          <w:rFonts w:ascii="Arial Narrow" w:hAnsi="Arial Narrow" w:cs="Times New Roman"/>
          <w:b/>
          <w:sz w:val="44"/>
          <w:szCs w:val="44"/>
        </w:rPr>
        <w:t>Герцена</w:t>
      </w:r>
      <w:r w:rsidR="00835C99" w:rsidRPr="000370B2">
        <w:rPr>
          <w:rFonts w:ascii="Arial Narrow" w:hAnsi="Arial Narrow" w:cs="Times New Roman"/>
          <w:b/>
          <w:sz w:val="44"/>
          <w:szCs w:val="44"/>
        </w:rPr>
        <w:t xml:space="preserve">, </w:t>
      </w:r>
      <w:r w:rsidRPr="000370B2">
        <w:rPr>
          <w:rFonts w:ascii="Arial Narrow" w:hAnsi="Arial Narrow" w:cs="Times New Roman"/>
          <w:b/>
          <w:sz w:val="44"/>
          <w:szCs w:val="44"/>
        </w:rPr>
        <w:t>66</w:t>
      </w:r>
    </w:p>
    <w:p w:rsidR="00835C99" w:rsidRPr="000370B2" w:rsidRDefault="00835C99" w:rsidP="003A670E">
      <w:pPr>
        <w:pStyle w:val="HTML"/>
        <w:spacing w:line="276" w:lineRule="auto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835C99" w:rsidRPr="000370B2" w:rsidRDefault="00835C99" w:rsidP="003A670E">
      <w:pPr>
        <w:pStyle w:val="HTML"/>
        <w:spacing w:line="276" w:lineRule="auto"/>
        <w:jc w:val="center"/>
        <w:rPr>
          <w:rFonts w:ascii="Arial Narrow" w:hAnsi="Arial Narrow" w:cs="Times New Roman"/>
          <w:b/>
          <w:sz w:val="44"/>
          <w:szCs w:val="44"/>
        </w:rPr>
      </w:pPr>
      <w:r w:rsidRPr="000370B2">
        <w:rPr>
          <w:rFonts w:ascii="Arial Narrow" w:hAnsi="Arial Narrow" w:cs="Times New Roman"/>
          <w:b/>
          <w:sz w:val="44"/>
          <w:szCs w:val="44"/>
        </w:rPr>
        <w:t>ОТКРЫТИЕ КОНФЕРЕНЦИИ</w:t>
      </w:r>
    </w:p>
    <w:p w:rsidR="00835C99" w:rsidRPr="000370B2" w:rsidRDefault="00835C99" w:rsidP="00E04A6B">
      <w:pPr>
        <w:pStyle w:val="HTML"/>
        <w:spacing w:line="276" w:lineRule="auto"/>
        <w:rPr>
          <w:rFonts w:ascii="Arial Narrow" w:hAnsi="Arial Narrow" w:cs="Times New Roman"/>
          <w:b/>
          <w:sz w:val="44"/>
          <w:szCs w:val="44"/>
        </w:rPr>
      </w:pPr>
    </w:p>
    <w:p w:rsidR="00835C99" w:rsidRPr="000370B2" w:rsidRDefault="00465A49" w:rsidP="00E04A6B">
      <w:pPr>
        <w:pStyle w:val="HTML"/>
        <w:spacing w:line="276" w:lineRule="auto"/>
        <w:rPr>
          <w:rFonts w:ascii="Arial Narrow" w:hAnsi="Arial Narrow" w:cs="Times New Roman"/>
          <w:b/>
          <w:sz w:val="44"/>
          <w:szCs w:val="44"/>
        </w:rPr>
      </w:pPr>
      <w:r w:rsidRPr="000370B2">
        <w:rPr>
          <w:rFonts w:ascii="Arial Narrow" w:hAnsi="Arial Narrow" w:cs="Times New Roman"/>
          <w:b/>
          <w:sz w:val="44"/>
          <w:szCs w:val="44"/>
        </w:rPr>
        <w:t>С 1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0</w:t>
      </w:r>
      <w:r w:rsidR="00DC704D" w:rsidRPr="000370B2">
        <w:rPr>
          <w:rFonts w:ascii="Arial Narrow" w:hAnsi="Arial Narrow" w:cs="Times New Roman"/>
          <w:b/>
          <w:sz w:val="44"/>
          <w:szCs w:val="44"/>
        </w:rPr>
        <w:t>.</w:t>
      </w:r>
      <w:r w:rsidRPr="000370B2">
        <w:rPr>
          <w:rFonts w:ascii="Arial Narrow" w:hAnsi="Arial Narrow" w:cs="Times New Roman"/>
          <w:b/>
          <w:sz w:val="44"/>
          <w:szCs w:val="44"/>
        </w:rPr>
        <w:t>0</w:t>
      </w:r>
      <w:r w:rsidR="00411561" w:rsidRPr="000370B2">
        <w:rPr>
          <w:rFonts w:ascii="Arial Narrow" w:hAnsi="Arial Narrow" w:cs="Times New Roman"/>
          <w:b/>
          <w:sz w:val="44"/>
          <w:szCs w:val="44"/>
        </w:rPr>
        <w:t>0</w:t>
      </w:r>
      <w:r w:rsidR="00DC704D" w:rsidRPr="000370B2">
        <w:rPr>
          <w:rFonts w:ascii="Arial Narrow" w:hAnsi="Arial Narrow" w:cs="Times New Roman"/>
          <w:b/>
          <w:sz w:val="44"/>
          <w:szCs w:val="44"/>
        </w:rPr>
        <w:t xml:space="preserve"> </w:t>
      </w:r>
      <w:r w:rsidR="0003415B" w:rsidRPr="000370B2">
        <w:rPr>
          <w:rFonts w:ascii="Arial Narrow" w:hAnsi="Arial Narrow" w:cs="Times New Roman"/>
          <w:b/>
          <w:sz w:val="44"/>
          <w:szCs w:val="44"/>
        </w:rPr>
        <w:t>–</w:t>
      </w:r>
      <w:r w:rsidR="00DC704D" w:rsidRPr="000370B2">
        <w:rPr>
          <w:rFonts w:ascii="Arial Narrow" w:hAnsi="Arial Narrow" w:cs="Times New Roman"/>
          <w:b/>
          <w:sz w:val="44"/>
          <w:szCs w:val="44"/>
        </w:rPr>
        <w:t xml:space="preserve"> </w:t>
      </w:r>
      <w:r w:rsidR="00E04A6B">
        <w:rPr>
          <w:rFonts w:ascii="Arial Narrow" w:hAnsi="Arial Narrow" w:cs="Times New Roman"/>
          <w:b/>
          <w:sz w:val="44"/>
          <w:szCs w:val="44"/>
        </w:rPr>
        <w:tab/>
      </w:r>
      <w:r w:rsidR="00E04A6B">
        <w:rPr>
          <w:rFonts w:ascii="Arial Narrow" w:hAnsi="Arial Narrow" w:cs="Times New Roman"/>
          <w:b/>
          <w:sz w:val="44"/>
          <w:szCs w:val="44"/>
        </w:rPr>
        <w:tab/>
      </w:r>
      <w:r w:rsidR="00835C99" w:rsidRPr="000370B2">
        <w:rPr>
          <w:rFonts w:ascii="Arial Narrow" w:hAnsi="Arial Narrow" w:cs="Times New Roman"/>
          <w:b/>
          <w:sz w:val="44"/>
          <w:szCs w:val="44"/>
        </w:rPr>
        <w:t>РЕГИСТРАЦИЯ УЧАСТНИКОВ</w:t>
      </w:r>
    </w:p>
    <w:p w:rsidR="00835C99" w:rsidRPr="000370B2" w:rsidRDefault="00465A49" w:rsidP="00E04A6B">
      <w:pPr>
        <w:pStyle w:val="HTML"/>
        <w:spacing w:line="276" w:lineRule="auto"/>
        <w:rPr>
          <w:rFonts w:ascii="Arial Narrow" w:hAnsi="Arial Narrow" w:cs="Times New Roman"/>
          <w:b/>
          <w:sz w:val="44"/>
          <w:szCs w:val="44"/>
        </w:rPr>
      </w:pPr>
      <w:r w:rsidRPr="000370B2">
        <w:rPr>
          <w:rFonts w:ascii="Arial Narrow" w:hAnsi="Arial Narrow" w:cs="Times New Roman"/>
          <w:b/>
          <w:sz w:val="44"/>
          <w:szCs w:val="44"/>
        </w:rPr>
        <w:t>1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0</w:t>
      </w:r>
      <w:r w:rsidRPr="000370B2">
        <w:rPr>
          <w:rFonts w:ascii="Arial Narrow" w:hAnsi="Arial Narrow" w:cs="Times New Roman"/>
          <w:b/>
          <w:sz w:val="44"/>
          <w:szCs w:val="44"/>
        </w:rPr>
        <w:t>.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3</w:t>
      </w:r>
      <w:r w:rsidRPr="000370B2">
        <w:rPr>
          <w:rFonts w:ascii="Arial Narrow" w:hAnsi="Arial Narrow" w:cs="Times New Roman"/>
          <w:b/>
          <w:sz w:val="44"/>
          <w:szCs w:val="44"/>
        </w:rPr>
        <w:t>0 – 1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0</w:t>
      </w:r>
      <w:r w:rsidR="00835C99" w:rsidRPr="000370B2">
        <w:rPr>
          <w:rFonts w:ascii="Arial Narrow" w:hAnsi="Arial Narrow" w:cs="Times New Roman"/>
          <w:b/>
          <w:sz w:val="44"/>
          <w:szCs w:val="44"/>
        </w:rPr>
        <w:t>.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45</w:t>
      </w:r>
      <w:r w:rsidR="00835C99" w:rsidRPr="000370B2">
        <w:rPr>
          <w:rFonts w:ascii="Arial Narrow" w:hAnsi="Arial Narrow" w:cs="Times New Roman"/>
          <w:b/>
          <w:sz w:val="44"/>
          <w:szCs w:val="44"/>
        </w:rPr>
        <w:t xml:space="preserve"> – </w:t>
      </w:r>
      <w:r w:rsidR="00E04A6B">
        <w:rPr>
          <w:rFonts w:ascii="Arial Narrow" w:hAnsi="Arial Narrow" w:cs="Times New Roman"/>
          <w:b/>
          <w:sz w:val="44"/>
          <w:szCs w:val="44"/>
        </w:rPr>
        <w:tab/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ПРИВЕТСТВИЯ</w:t>
      </w:r>
    </w:p>
    <w:p w:rsidR="00DC704D" w:rsidRPr="000370B2" w:rsidRDefault="00213E46" w:rsidP="00E04A6B">
      <w:pPr>
        <w:pStyle w:val="HTML"/>
        <w:spacing w:line="276" w:lineRule="auto"/>
        <w:rPr>
          <w:rFonts w:ascii="Arial Narrow" w:hAnsi="Arial Narrow" w:cs="Times New Roman"/>
          <w:b/>
          <w:sz w:val="44"/>
          <w:szCs w:val="44"/>
        </w:rPr>
      </w:pPr>
      <w:r w:rsidRPr="000370B2">
        <w:rPr>
          <w:rFonts w:ascii="Arial Narrow" w:hAnsi="Arial Narrow" w:cs="Times New Roman"/>
          <w:b/>
          <w:sz w:val="44"/>
          <w:szCs w:val="44"/>
        </w:rPr>
        <w:t>1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0</w:t>
      </w:r>
      <w:r w:rsidRPr="000370B2">
        <w:rPr>
          <w:rFonts w:ascii="Arial Narrow" w:hAnsi="Arial Narrow" w:cs="Times New Roman"/>
          <w:b/>
          <w:sz w:val="44"/>
          <w:szCs w:val="44"/>
        </w:rPr>
        <w:t>.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>45 – 12</w:t>
      </w:r>
      <w:r w:rsidRPr="000370B2">
        <w:rPr>
          <w:rFonts w:ascii="Arial Narrow" w:hAnsi="Arial Narrow" w:cs="Times New Roman"/>
          <w:b/>
          <w:sz w:val="44"/>
          <w:szCs w:val="44"/>
        </w:rPr>
        <w:t>.</w:t>
      </w:r>
      <w:r w:rsidR="009C2B0B">
        <w:rPr>
          <w:rFonts w:ascii="Arial Narrow" w:hAnsi="Arial Narrow" w:cs="Times New Roman"/>
          <w:b/>
          <w:sz w:val="44"/>
          <w:szCs w:val="44"/>
        </w:rPr>
        <w:t>15</w:t>
      </w:r>
      <w:r w:rsidR="00802D22" w:rsidRPr="000370B2">
        <w:rPr>
          <w:rFonts w:ascii="Arial Narrow" w:hAnsi="Arial Narrow" w:cs="Times New Roman"/>
          <w:b/>
          <w:sz w:val="44"/>
          <w:szCs w:val="44"/>
        </w:rPr>
        <w:t xml:space="preserve"> –</w:t>
      </w:r>
      <w:r w:rsidR="00B77CA5" w:rsidRPr="000370B2">
        <w:rPr>
          <w:rFonts w:ascii="Arial Narrow" w:hAnsi="Arial Narrow" w:cs="Times New Roman"/>
          <w:b/>
          <w:sz w:val="44"/>
          <w:szCs w:val="44"/>
        </w:rPr>
        <w:t xml:space="preserve"> </w:t>
      </w:r>
      <w:r w:rsidR="00E04A6B">
        <w:rPr>
          <w:rFonts w:ascii="Arial Narrow" w:hAnsi="Arial Narrow" w:cs="Times New Roman"/>
          <w:b/>
          <w:sz w:val="44"/>
          <w:szCs w:val="44"/>
        </w:rPr>
        <w:tab/>
      </w:r>
      <w:r w:rsidR="00DC704D" w:rsidRPr="000370B2">
        <w:rPr>
          <w:rFonts w:ascii="Arial Narrow" w:hAnsi="Arial Narrow" w:cs="Times New Roman"/>
          <w:b/>
          <w:sz w:val="44"/>
          <w:szCs w:val="44"/>
        </w:rPr>
        <w:t>ПЛЕНАРНОЕ ЗАСЕДАНИЕ</w:t>
      </w:r>
    </w:p>
    <w:p w:rsidR="00CF6CB8" w:rsidRPr="000370B2" w:rsidRDefault="00CF6CB8" w:rsidP="00E202A0">
      <w:pPr>
        <w:pStyle w:val="HTML"/>
        <w:jc w:val="center"/>
        <w:rPr>
          <w:rFonts w:ascii="Arial Narrow" w:hAnsi="Arial Narrow" w:cs="Times New Roman"/>
          <w:b/>
          <w:i/>
          <w:sz w:val="44"/>
          <w:szCs w:val="44"/>
        </w:rPr>
      </w:pPr>
    </w:p>
    <w:p w:rsidR="00835C99" w:rsidRDefault="00E04A6B" w:rsidP="00E202A0">
      <w:pPr>
        <w:pStyle w:val="HTML"/>
        <w:jc w:val="center"/>
        <w:rPr>
          <w:rFonts w:ascii="Arial Narrow" w:hAnsi="Arial Narrow" w:cs="Times New Roman"/>
          <w:b/>
          <w:i/>
          <w:sz w:val="40"/>
          <w:szCs w:val="40"/>
        </w:rPr>
      </w:pPr>
      <w:r w:rsidRPr="000370B2">
        <w:rPr>
          <w:rFonts w:ascii="Arial Narrow" w:hAnsi="Arial Narrow" w:cs="Times New Roman"/>
          <w:b/>
          <w:i/>
          <w:sz w:val="40"/>
          <w:szCs w:val="40"/>
        </w:rPr>
        <w:t>ДОКЛАДЫ</w:t>
      </w:r>
      <w:r w:rsidR="00F43D21" w:rsidRPr="000370B2">
        <w:rPr>
          <w:rFonts w:ascii="Arial Narrow" w:hAnsi="Arial Narrow" w:cs="Times New Roman"/>
          <w:b/>
          <w:i/>
          <w:sz w:val="40"/>
          <w:szCs w:val="40"/>
        </w:rPr>
        <w:t>:</w:t>
      </w:r>
    </w:p>
    <w:p w:rsidR="003A670E" w:rsidRPr="000370B2" w:rsidRDefault="003A670E" w:rsidP="00E202A0">
      <w:pPr>
        <w:pStyle w:val="HTML"/>
        <w:jc w:val="center"/>
        <w:rPr>
          <w:rFonts w:ascii="Arial Narrow" w:hAnsi="Arial Narrow" w:cs="Times New Roman"/>
          <w:b/>
          <w:i/>
          <w:sz w:val="40"/>
          <w:szCs w:val="40"/>
        </w:rPr>
      </w:pPr>
    </w:p>
    <w:p w:rsidR="00840DD6" w:rsidRPr="003A670E" w:rsidRDefault="00BF0C3E" w:rsidP="008D2E26">
      <w:pPr>
        <w:pStyle w:val="2"/>
        <w:numPr>
          <w:ilvl w:val="0"/>
          <w:numId w:val="7"/>
        </w:numPr>
        <w:spacing w:before="0" w:beforeAutospacing="0" w:after="0" w:afterAutospacing="0"/>
        <w:ind w:left="142" w:firstLine="0"/>
        <w:jc w:val="both"/>
        <w:rPr>
          <w:rFonts w:ascii="Arial Narrow" w:hAnsi="Arial Narrow"/>
          <w:b w:val="0"/>
        </w:rPr>
      </w:pPr>
      <w:proofErr w:type="spellStart"/>
      <w:r w:rsidRPr="003A670E">
        <w:rPr>
          <w:rFonts w:ascii="Arial Narrow" w:hAnsi="Arial Narrow"/>
        </w:rPr>
        <w:t>Чемерис</w:t>
      </w:r>
      <w:proofErr w:type="spellEnd"/>
      <w:r w:rsidRPr="003A670E">
        <w:rPr>
          <w:rFonts w:ascii="Arial Narrow" w:hAnsi="Arial Narrow"/>
        </w:rPr>
        <w:t xml:space="preserve"> А</w:t>
      </w:r>
      <w:r w:rsidR="00A2720C" w:rsidRPr="003A670E">
        <w:rPr>
          <w:rFonts w:ascii="Arial Narrow" w:hAnsi="Arial Narrow"/>
        </w:rPr>
        <w:t xml:space="preserve">натолий </w:t>
      </w:r>
      <w:r w:rsidRPr="003A670E">
        <w:rPr>
          <w:rFonts w:ascii="Arial Narrow" w:hAnsi="Arial Narrow"/>
        </w:rPr>
        <w:t>Ф</w:t>
      </w:r>
      <w:r w:rsidR="00A2720C" w:rsidRPr="003A670E">
        <w:rPr>
          <w:rFonts w:ascii="Arial Narrow" w:hAnsi="Arial Narrow"/>
        </w:rPr>
        <w:t>едорович,</w:t>
      </w:r>
      <w:r w:rsidRPr="003A670E">
        <w:rPr>
          <w:rFonts w:ascii="Arial Narrow" w:hAnsi="Arial Narrow"/>
          <w:b w:val="0"/>
        </w:rPr>
        <w:t xml:space="preserve"> </w:t>
      </w:r>
      <w:r w:rsidR="00840DD6" w:rsidRPr="003A670E">
        <w:rPr>
          <w:rFonts w:ascii="Arial Narrow" w:hAnsi="Arial Narrow"/>
          <w:b w:val="0"/>
        </w:rPr>
        <w:t xml:space="preserve">полковник, </w:t>
      </w:r>
      <w:r w:rsidR="00A2720C" w:rsidRPr="003A670E">
        <w:rPr>
          <w:rFonts w:ascii="Arial Narrow" w:hAnsi="Arial Narrow"/>
          <w:b w:val="0"/>
        </w:rPr>
        <w:t>директор Томского атомного центра</w:t>
      </w:r>
      <w:r w:rsidR="00361CC4" w:rsidRPr="003A670E">
        <w:rPr>
          <w:rFonts w:ascii="Arial Narrow" w:hAnsi="Arial Narrow"/>
          <w:b w:val="0"/>
        </w:rPr>
        <w:t xml:space="preserve">; </w:t>
      </w:r>
      <w:r w:rsidRPr="003A670E">
        <w:rPr>
          <w:rFonts w:ascii="Arial Narrow" w:hAnsi="Arial Narrow"/>
          <w:b w:val="0"/>
        </w:rPr>
        <w:t>руководител</w:t>
      </w:r>
      <w:r w:rsidR="00361CC4" w:rsidRPr="003A670E">
        <w:rPr>
          <w:rFonts w:ascii="Arial Narrow" w:hAnsi="Arial Narrow"/>
          <w:b w:val="0"/>
        </w:rPr>
        <w:t xml:space="preserve">ь </w:t>
      </w:r>
      <w:r w:rsidRPr="003A670E">
        <w:rPr>
          <w:rFonts w:ascii="Arial Narrow" w:hAnsi="Arial Narrow"/>
          <w:b w:val="0"/>
        </w:rPr>
        <w:t>восстан</w:t>
      </w:r>
      <w:r w:rsidR="00361CC4" w:rsidRPr="003A670E">
        <w:rPr>
          <w:rFonts w:ascii="Arial Narrow" w:hAnsi="Arial Narrow"/>
          <w:b w:val="0"/>
        </w:rPr>
        <w:t xml:space="preserve">овительных работ в Чернобыле с </w:t>
      </w:r>
      <w:r w:rsidRPr="003A670E">
        <w:rPr>
          <w:rFonts w:ascii="Arial Narrow" w:hAnsi="Arial Narrow"/>
          <w:b w:val="0"/>
        </w:rPr>
        <w:t>мая 1986</w:t>
      </w:r>
      <w:r w:rsidR="00361CC4" w:rsidRPr="003A670E">
        <w:rPr>
          <w:rFonts w:ascii="Arial Narrow" w:hAnsi="Arial Narrow"/>
          <w:b w:val="0"/>
        </w:rPr>
        <w:t xml:space="preserve"> </w:t>
      </w:r>
      <w:r w:rsidRPr="003A670E">
        <w:rPr>
          <w:rFonts w:ascii="Arial Narrow" w:hAnsi="Arial Narrow"/>
          <w:b w:val="0"/>
        </w:rPr>
        <w:t>г</w:t>
      </w:r>
      <w:r w:rsidR="00361CC4" w:rsidRPr="003A670E">
        <w:rPr>
          <w:rFonts w:ascii="Arial Narrow" w:hAnsi="Arial Narrow"/>
          <w:b w:val="0"/>
        </w:rPr>
        <w:t xml:space="preserve">ода; участник восстановления </w:t>
      </w:r>
      <w:r w:rsidRPr="003A670E">
        <w:rPr>
          <w:rFonts w:ascii="Arial Narrow" w:hAnsi="Arial Narrow"/>
          <w:b w:val="0"/>
        </w:rPr>
        <w:t>последстви</w:t>
      </w:r>
      <w:r w:rsidR="00361CC4" w:rsidRPr="003A670E">
        <w:rPr>
          <w:rFonts w:ascii="Arial Narrow" w:hAnsi="Arial Narrow"/>
          <w:b w:val="0"/>
        </w:rPr>
        <w:t xml:space="preserve">й </w:t>
      </w:r>
      <w:r w:rsidRPr="003A670E">
        <w:rPr>
          <w:rFonts w:ascii="Arial Narrow" w:hAnsi="Arial Narrow"/>
          <w:b w:val="0"/>
        </w:rPr>
        <w:t>землетрясения в Армении в 1989</w:t>
      </w:r>
      <w:r w:rsidR="00361CC4" w:rsidRPr="003A670E">
        <w:rPr>
          <w:rFonts w:ascii="Arial Narrow" w:hAnsi="Arial Narrow"/>
          <w:b w:val="0"/>
        </w:rPr>
        <w:t xml:space="preserve"> </w:t>
      </w:r>
      <w:r w:rsidRPr="003A670E">
        <w:rPr>
          <w:rFonts w:ascii="Arial Narrow" w:hAnsi="Arial Narrow"/>
          <w:b w:val="0"/>
        </w:rPr>
        <w:t>г</w:t>
      </w:r>
      <w:r w:rsidR="00361CC4" w:rsidRPr="003A670E">
        <w:rPr>
          <w:rFonts w:ascii="Arial Narrow" w:hAnsi="Arial Narrow"/>
          <w:b w:val="0"/>
        </w:rPr>
        <w:t>оду;</w:t>
      </w:r>
      <w:r w:rsidR="00840DD6" w:rsidRPr="003A670E">
        <w:rPr>
          <w:rFonts w:ascii="Arial Narrow" w:hAnsi="Arial Narrow"/>
          <w:b w:val="0"/>
        </w:rPr>
        <w:t xml:space="preserve"> </w:t>
      </w:r>
      <w:r w:rsidRPr="003A670E">
        <w:rPr>
          <w:rFonts w:ascii="Arial Narrow" w:hAnsi="Arial Narrow"/>
          <w:b w:val="0"/>
        </w:rPr>
        <w:t>кавалер</w:t>
      </w:r>
      <w:r w:rsidR="00840DD6" w:rsidRPr="003A670E">
        <w:rPr>
          <w:rFonts w:ascii="Arial Narrow" w:hAnsi="Arial Narrow"/>
          <w:b w:val="0"/>
        </w:rPr>
        <w:t xml:space="preserve"> </w:t>
      </w:r>
      <w:r w:rsidRPr="003A670E">
        <w:rPr>
          <w:rFonts w:ascii="Arial Narrow" w:hAnsi="Arial Narrow"/>
          <w:b w:val="0"/>
        </w:rPr>
        <w:t>ор</w:t>
      </w:r>
      <w:r w:rsidR="00840DD6" w:rsidRPr="003A670E">
        <w:rPr>
          <w:rFonts w:ascii="Arial Narrow" w:hAnsi="Arial Narrow"/>
          <w:b w:val="0"/>
        </w:rPr>
        <w:t>дена «</w:t>
      </w:r>
      <w:r w:rsidRPr="003A670E">
        <w:rPr>
          <w:rFonts w:ascii="Arial Narrow" w:hAnsi="Arial Narrow"/>
          <w:b w:val="0"/>
        </w:rPr>
        <w:t>Мужества</w:t>
      </w:r>
      <w:r w:rsidR="00840DD6" w:rsidRPr="003A670E">
        <w:rPr>
          <w:rFonts w:ascii="Arial Narrow" w:hAnsi="Arial Narrow"/>
          <w:b w:val="0"/>
        </w:rPr>
        <w:t>»</w:t>
      </w:r>
    </w:p>
    <w:p w:rsidR="009C2B0B" w:rsidRPr="003A670E" w:rsidRDefault="00D4006F" w:rsidP="008D2E26">
      <w:pPr>
        <w:pStyle w:val="2"/>
        <w:spacing w:before="0" w:beforeAutospacing="0" w:after="0" w:afterAutospacing="0"/>
        <w:ind w:left="142"/>
        <w:jc w:val="both"/>
        <w:rPr>
          <w:rFonts w:ascii="Arial Narrow" w:hAnsi="Arial Narrow"/>
          <w:i/>
        </w:rPr>
      </w:pPr>
      <w:r w:rsidRPr="003A670E">
        <w:rPr>
          <w:rFonts w:ascii="Arial Narrow" w:hAnsi="Arial Narrow"/>
          <w:i/>
        </w:rPr>
        <w:t xml:space="preserve">Тема доклада: </w:t>
      </w:r>
      <w:r w:rsidR="00361CC4" w:rsidRPr="003A670E">
        <w:rPr>
          <w:rFonts w:ascii="Arial Narrow" w:hAnsi="Arial Narrow"/>
          <w:i/>
        </w:rPr>
        <w:t>ЧЕРНОБЫЛЬ - ВЧЕРА, СЕГОДНЯ, ЗАВТРА</w:t>
      </w:r>
    </w:p>
    <w:p w:rsidR="00C75B66" w:rsidRDefault="00C75B66" w:rsidP="008D2E26">
      <w:pPr>
        <w:pStyle w:val="2"/>
        <w:spacing w:before="0" w:beforeAutospacing="0" w:after="0" w:afterAutospacing="0"/>
        <w:ind w:left="142"/>
        <w:jc w:val="both"/>
        <w:rPr>
          <w:rFonts w:ascii="Arial Narrow" w:hAnsi="Arial Narrow"/>
          <w:i/>
          <w:sz w:val="40"/>
          <w:szCs w:val="40"/>
        </w:rPr>
      </w:pPr>
    </w:p>
    <w:p w:rsidR="003A670E" w:rsidRDefault="003A670E" w:rsidP="008D2E26">
      <w:pPr>
        <w:pStyle w:val="2"/>
        <w:spacing w:before="0" w:beforeAutospacing="0" w:after="0" w:afterAutospacing="0"/>
        <w:ind w:left="142"/>
        <w:jc w:val="both"/>
        <w:rPr>
          <w:rFonts w:ascii="Arial Narrow" w:hAnsi="Arial Narrow"/>
          <w:i/>
          <w:sz w:val="40"/>
          <w:szCs w:val="40"/>
        </w:rPr>
      </w:pPr>
    </w:p>
    <w:p w:rsidR="00C75B66" w:rsidRPr="003A670E" w:rsidRDefault="00C75B66" w:rsidP="008D2E26">
      <w:pPr>
        <w:pStyle w:val="ac"/>
        <w:numPr>
          <w:ilvl w:val="0"/>
          <w:numId w:val="7"/>
        </w:numPr>
        <w:spacing w:after="0"/>
        <w:ind w:left="142" w:firstLine="0"/>
        <w:jc w:val="both"/>
        <w:rPr>
          <w:rFonts w:ascii="Arial Narrow" w:hAnsi="Arial Narrow"/>
          <w:sz w:val="36"/>
          <w:szCs w:val="36"/>
        </w:rPr>
      </w:pPr>
      <w:proofErr w:type="spellStart"/>
      <w:r w:rsidRPr="003A670E">
        <w:rPr>
          <w:rFonts w:ascii="Arial Narrow" w:hAnsi="Arial Narrow"/>
          <w:b/>
          <w:sz w:val="36"/>
          <w:szCs w:val="36"/>
        </w:rPr>
        <w:t>Цигулева</w:t>
      </w:r>
      <w:proofErr w:type="spellEnd"/>
      <w:r w:rsidRPr="003A670E">
        <w:rPr>
          <w:rFonts w:ascii="Arial Narrow" w:hAnsi="Arial Narrow"/>
          <w:b/>
          <w:sz w:val="36"/>
          <w:szCs w:val="36"/>
        </w:rPr>
        <w:t xml:space="preserve"> Олеся Владимировна</w:t>
      </w:r>
      <w:r w:rsidRPr="003A670E">
        <w:rPr>
          <w:rFonts w:ascii="Arial Narrow" w:hAnsi="Arial Narrow"/>
          <w:sz w:val="36"/>
          <w:szCs w:val="36"/>
        </w:rPr>
        <w:t xml:space="preserve">, </w:t>
      </w:r>
      <w:r w:rsidR="00C067FF" w:rsidRPr="003A670E">
        <w:rPr>
          <w:rFonts w:ascii="Arial Narrow" w:hAnsi="Arial Narrow"/>
          <w:sz w:val="36"/>
          <w:szCs w:val="36"/>
        </w:rPr>
        <w:t xml:space="preserve">канд. </w:t>
      </w:r>
      <w:proofErr w:type="spellStart"/>
      <w:r w:rsidR="00C067FF" w:rsidRPr="003A670E">
        <w:rPr>
          <w:rFonts w:ascii="Arial Narrow" w:hAnsi="Arial Narrow"/>
          <w:sz w:val="36"/>
          <w:szCs w:val="36"/>
        </w:rPr>
        <w:t>пед</w:t>
      </w:r>
      <w:proofErr w:type="spellEnd"/>
      <w:r w:rsidR="00C067FF" w:rsidRPr="003A670E">
        <w:rPr>
          <w:rFonts w:ascii="Arial Narrow" w:hAnsi="Arial Narrow"/>
          <w:sz w:val="36"/>
          <w:szCs w:val="36"/>
        </w:rPr>
        <w:t xml:space="preserve">. наук, доцент, профессор кафедры перевода и </w:t>
      </w:r>
      <w:proofErr w:type="spellStart"/>
      <w:r w:rsidR="00C067FF" w:rsidRPr="003A670E">
        <w:rPr>
          <w:rFonts w:ascii="Arial Narrow" w:hAnsi="Arial Narrow"/>
          <w:sz w:val="36"/>
          <w:szCs w:val="36"/>
        </w:rPr>
        <w:t>переводоведения</w:t>
      </w:r>
      <w:proofErr w:type="spellEnd"/>
      <w:r w:rsidR="00B166B1" w:rsidRPr="003A670E">
        <w:rPr>
          <w:rFonts w:ascii="Arial Narrow" w:hAnsi="Arial Narrow"/>
          <w:sz w:val="36"/>
          <w:szCs w:val="36"/>
        </w:rPr>
        <w:t xml:space="preserve"> Новосибирск</w:t>
      </w:r>
      <w:r w:rsidR="00D4006F" w:rsidRPr="003A670E">
        <w:rPr>
          <w:rFonts w:ascii="Arial Narrow" w:hAnsi="Arial Narrow"/>
          <w:sz w:val="36"/>
          <w:szCs w:val="36"/>
        </w:rPr>
        <w:t>ого</w:t>
      </w:r>
      <w:r w:rsidR="00B166B1" w:rsidRPr="003A670E">
        <w:rPr>
          <w:rFonts w:ascii="Arial Narrow" w:hAnsi="Arial Narrow"/>
          <w:sz w:val="36"/>
          <w:szCs w:val="36"/>
        </w:rPr>
        <w:t xml:space="preserve"> военн</w:t>
      </w:r>
      <w:r w:rsidR="00D4006F" w:rsidRPr="003A670E">
        <w:rPr>
          <w:rFonts w:ascii="Arial Narrow" w:hAnsi="Arial Narrow"/>
          <w:sz w:val="36"/>
          <w:szCs w:val="36"/>
        </w:rPr>
        <w:t>ого</w:t>
      </w:r>
      <w:r w:rsidR="00B166B1" w:rsidRPr="003A670E">
        <w:rPr>
          <w:rFonts w:ascii="Arial Narrow" w:hAnsi="Arial Narrow"/>
          <w:sz w:val="36"/>
          <w:szCs w:val="36"/>
        </w:rPr>
        <w:t xml:space="preserve"> институт</w:t>
      </w:r>
      <w:r w:rsidR="00D4006F" w:rsidRPr="003A670E">
        <w:rPr>
          <w:rFonts w:ascii="Arial Narrow" w:hAnsi="Arial Narrow"/>
          <w:sz w:val="36"/>
          <w:szCs w:val="36"/>
        </w:rPr>
        <w:t>а</w:t>
      </w:r>
      <w:r w:rsidR="00B166B1" w:rsidRPr="003A670E">
        <w:rPr>
          <w:rFonts w:ascii="Arial Narrow" w:hAnsi="Arial Narrow"/>
          <w:sz w:val="36"/>
          <w:szCs w:val="36"/>
        </w:rPr>
        <w:t xml:space="preserve"> внутренних войск имени генерала-армии И.К. Яковлева МВД России</w:t>
      </w:r>
    </w:p>
    <w:p w:rsidR="005E50D7" w:rsidRPr="003A670E" w:rsidRDefault="00D4006F" w:rsidP="008D2E26">
      <w:pPr>
        <w:pStyle w:val="ac"/>
        <w:spacing w:after="0"/>
        <w:ind w:left="142"/>
        <w:jc w:val="both"/>
        <w:rPr>
          <w:rFonts w:ascii="Arial Narrow" w:hAnsi="Arial Narrow"/>
          <w:b/>
          <w:i/>
          <w:sz w:val="36"/>
          <w:szCs w:val="36"/>
        </w:rPr>
      </w:pPr>
      <w:r w:rsidRPr="003A670E">
        <w:rPr>
          <w:rFonts w:ascii="Arial Narrow" w:hAnsi="Arial Narrow"/>
          <w:b/>
          <w:i/>
          <w:sz w:val="36"/>
          <w:szCs w:val="36"/>
        </w:rPr>
        <w:t>Тема доклада:</w:t>
      </w:r>
      <w:r w:rsidR="007A28E0" w:rsidRPr="003A670E">
        <w:rPr>
          <w:rFonts w:ascii="Arial Narrow" w:hAnsi="Arial Narrow"/>
          <w:b/>
          <w:i/>
          <w:sz w:val="36"/>
          <w:szCs w:val="36"/>
        </w:rPr>
        <w:t xml:space="preserve"> </w:t>
      </w:r>
      <w:r w:rsidR="005E50D7" w:rsidRPr="003A670E">
        <w:rPr>
          <w:rFonts w:ascii="Arial Narrow" w:hAnsi="Arial Narrow"/>
          <w:b/>
          <w:i/>
          <w:sz w:val="36"/>
          <w:szCs w:val="36"/>
        </w:rPr>
        <w:t>РОЛЬ ОБРАЗОВАНИЯ В ФОРМИРОВАНИИ ЧЕЛОВЕЧЕСКОГО КАПИТАЛА НА СОВРЕМЕННОМ ЭТАПЕ</w:t>
      </w:r>
    </w:p>
    <w:p w:rsidR="007A28E0" w:rsidRDefault="007A28E0" w:rsidP="00EE1605">
      <w:pPr>
        <w:contextualSpacing/>
        <w:jc w:val="center"/>
        <w:rPr>
          <w:rFonts w:ascii="Arial Narrow" w:hAnsi="Arial Narrow"/>
          <w:b/>
          <w:caps/>
          <w:kern w:val="28"/>
          <w:sz w:val="44"/>
          <w:szCs w:val="44"/>
        </w:rPr>
      </w:pPr>
    </w:p>
    <w:p w:rsidR="007A28E0" w:rsidRDefault="007A28E0" w:rsidP="00EE1605">
      <w:pPr>
        <w:contextualSpacing/>
        <w:jc w:val="center"/>
        <w:rPr>
          <w:rFonts w:ascii="Arial Narrow" w:hAnsi="Arial Narrow"/>
          <w:b/>
          <w:caps/>
          <w:kern w:val="28"/>
          <w:sz w:val="44"/>
          <w:szCs w:val="44"/>
        </w:rPr>
      </w:pPr>
    </w:p>
    <w:p w:rsidR="007A28E0" w:rsidRDefault="007A28E0" w:rsidP="00EE1605">
      <w:pPr>
        <w:contextualSpacing/>
        <w:jc w:val="center"/>
        <w:rPr>
          <w:rFonts w:ascii="Arial Narrow" w:hAnsi="Arial Narrow"/>
          <w:b/>
          <w:caps/>
          <w:kern w:val="28"/>
          <w:sz w:val="44"/>
          <w:szCs w:val="44"/>
        </w:rPr>
      </w:pPr>
    </w:p>
    <w:p w:rsidR="0010432E" w:rsidRPr="000370B2" w:rsidRDefault="0010432E" w:rsidP="00EE1605">
      <w:pPr>
        <w:contextualSpacing/>
        <w:jc w:val="center"/>
        <w:rPr>
          <w:rFonts w:ascii="Arial Narrow" w:hAnsi="Arial Narrow"/>
          <w:b/>
          <w:caps/>
          <w:kern w:val="28"/>
          <w:sz w:val="44"/>
          <w:szCs w:val="44"/>
        </w:rPr>
      </w:pPr>
      <w:r w:rsidRPr="000370B2">
        <w:rPr>
          <w:rFonts w:ascii="Arial Narrow" w:hAnsi="Arial Narrow"/>
          <w:b/>
          <w:caps/>
          <w:kern w:val="28"/>
          <w:sz w:val="44"/>
          <w:szCs w:val="44"/>
        </w:rPr>
        <w:lastRenderedPageBreak/>
        <w:t>СЕКЦИИ</w:t>
      </w:r>
    </w:p>
    <w:p w:rsidR="000B4F3A" w:rsidRPr="000370B2" w:rsidRDefault="000B4F3A" w:rsidP="00EE1605">
      <w:pPr>
        <w:contextualSpacing/>
        <w:jc w:val="center"/>
        <w:rPr>
          <w:rFonts w:ascii="Arial Narrow" w:hAnsi="Arial Narrow"/>
          <w:b/>
          <w:i/>
          <w:caps/>
          <w:kern w:val="28"/>
          <w:sz w:val="36"/>
          <w:szCs w:val="36"/>
        </w:rPr>
      </w:pPr>
    </w:p>
    <w:p w:rsidR="001E7327" w:rsidRPr="000370B2" w:rsidRDefault="001E7327" w:rsidP="008531B3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C9514E">
        <w:rPr>
          <w:rFonts w:ascii="Arial Narrow" w:hAnsi="Arial Narrow"/>
          <w:b/>
          <w:caps/>
          <w:kern w:val="28"/>
          <w:sz w:val="36"/>
          <w:szCs w:val="36"/>
        </w:rPr>
        <w:t>Филология</w:t>
      </w:r>
    </w:p>
    <w:p w:rsidR="001E7327" w:rsidRPr="000370B2" w:rsidRDefault="001E7327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kern w:val="28"/>
          <w:sz w:val="28"/>
          <w:szCs w:val="28"/>
        </w:rPr>
      </w:pPr>
      <w:r w:rsidRPr="000370B2">
        <w:rPr>
          <w:rFonts w:ascii="Arial Narrow" w:hAnsi="Arial Narrow"/>
          <w:b/>
          <w:kern w:val="28"/>
          <w:sz w:val="28"/>
          <w:szCs w:val="28"/>
        </w:rPr>
        <w:t>Председатель</w:t>
      </w:r>
      <w:r w:rsidRPr="000370B2">
        <w:rPr>
          <w:rFonts w:ascii="Arial Narrow" w:hAnsi="Arial Narrow"/>
          <w:kern w:val="28"/>
          <w:sz w:val="28"/>
          <w:szCs w:val="28"/>
        </w:rPr>
        <w:t xml:space="preserve">: Галкина Т.В., канд. </w:t>
      </w:r>
      <w:proofErr w:type="spellStart"/>
      <w:r w:rsidRPr="000370B2">
        <w:rPr>
          <w:rFonts w:ascii="Arial Narrow" w:hAnsi="Arial Narrow"/>
          <w:kern w:val="28"/>
          <w:sz w:val="28"/>
          <w:szCs w:val="28"/>
        </w:rPr>
        <w:t>истор</w:t>
      </w:r>
      <w:proofErr w:type="spellEnd"/>
      <w:r w:rsidRPr="000370B2">
        <w:rPr>
          <w:rFonts w:ascii="Arial Narrow" w:hAnsi="Arial Narrow"/>
          <w:kern w:val="28"/>
          <w:sz w:val="28"/>
          <w:szCs w:val="28"/>
        </w:rPr>
        <w:t>. наук, доцент, декан ИФФ</w:t>
      </w:r>
    </w:p>
    <w:p w:rsidR="001E7327" w:rsidRPr="000370B2" w:rsidRDefault="001E7327" w:rsidP="0039340A">
      <w:pPr>
        <w:pStyle w:val="a3"/>
        <w:spacing w:before="0" w:after="0" w:line="276" w:lineRule="auto"/>
        <w:jc w:val="both"/>
        <w:rPr>
          <w:rFonts w:ascii="Arial Narrow" w:hAnsi="Arial Narrow"/>
          <w:kern w:val="28"/>
          <w:sz w:val="28"/>
          <w:szCs w:val="28"/>
        </w:rPr>
      </w:pPr>
      <w:r w:rsidRPr="000370B2">
        <w:rPr>
          <w:rFonts w:ascii="Arial Narrow" w:hAnsi="Arial Narrow"/>
          <w:b/>
          <w:kern w:val="28"/>
          <w:sz w:val="28"/>
          <w:szCs w:val="28"/>
        </w:rPr>
        <w:t>Ученый секретарь</w:t>
      </w:r>
      <w:r w:rsidRPr="000370B2">
        <w:rPr>
          <w:rFonts w:ascii="Arial Narrow" w:hAnsi="Arial Narrow"/>
          <w:kern w:val="28"/>
          <w:sz w:val="28"/>
          <w:szCs w:val="28"/>
        </w:rPr>
        <w:t xml:space="preserve">: Лобанова С.В., канд. </w:t>
      </w:r>
      <w:proofErr w:type="spellStart"/>
      <w:r w:rsidRPr="000370B2">
        <w:rPr>
          <w:rFonts w:ascii="Arial Narrow" w:hAnsi="Arial Narrow"/>
          <w:kern w:val="28"/>
          <w:sz w:val="28"/>
          <w:szCs w:val="28"/>
        </w:rPr>
        <w:t>филол</w:t>
      </w:r>
      <w:proofErr w:type="spellEnd"/>
      <w:r w:rsidRPr="000370B2">
        <w:rPr>
          <w:rFonts w:ascii="Arial Narrow" w:hAnsi="Arial Narrow"/>
          <w:kern w:val="28"/>
          <w:sz w:val="28"/>
          <w:szCs w:val="28"/>
        </w:rPr>
        <w:t>. наук, доцент кафедры современного русского языка и стилистики</w:t>
      </w:r>
    </w:p>
    <w:p w:rsidR="001E7327" w:rsidRPr="000370B2" w:rsidRDefault="001E7327" w:rsidP="0039340A">
      <w:pPr>
        <w:pStyle w:val="a3"/>
        <w:spacing w:before="0" w:after="0" w:line="276" w:lineRule="auto"/>
        <w:ind w:firstLine="708"/>
        <w:jc w:val="both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«Актуальные проблемы русистики»</w:t>
      </w:r>
    </w:p>
    <w:p w:rsidR="001E7327" w:rsidRPr="000370B2" w:rsidRDefault="001E7327" w:rsidP="0039340A">
      <w:pPr>
        <w:pStyle w:val="a3"/>
        <w:spacing w:before="0" w:after="0" w:line="276" w:lineRule="auto"/>
        <w:jc w:val="both"/>
        <w:rPr>
          <w:rFonts w:ascii="Arial Narrow" w:hAnsi="Arial Narrow"/>
          <w:bCs/>
          <w:iCs/>
          <w:sz w:val="28"/>
          <w:szCs w:val="28"/>
          <w:lang w:eastAsia="ru-RU"/>
        </w:rPr>
      </w:pPr>
      <w:r>
        <w:rPr>
          <w:rFonts w:ascii="Arial Narrow" w:hAnsi="Arial Narrow"/>
          <w:bCs/>
          <w:iCs/>
          <w:sz w:val="28"/>
          <w:szCs w:val="28"/>
          <w:lang w:eastAsia="ru-RU"/>
        </w:rPr>
        <w:t>19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6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10.00 ч., ауд. 21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7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корп. № 8, ул. К.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1E7327" w:rsidRPr="000370B2" w:rsidRDefault="001E7327" w:rsidP="0039340A">
      <w:pPr>
        <w:pStyle w:val="a3"/>
        <w:spacing w:before="0" w:after="0" w:line="276" w:lineRule="auto"/>
        <w:ind w:firstLine="708"/>
        <w:jc w:val="both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«Коммуникативная стилистика текста»</w:t>
      </w:r>
    </w:p>
    <w:p w:rsidR="001E7327" w:rsidRPr="000370B2" w:rsidRDefault="001E7327" w:rsidP="0039340A">
      <w:pPr>
        <w:pStyle w:val="a3"/>
        <w:spacing w:before="0" w:after="0" w:line="276" w:lineRule="auto"/>
        <w:jc w:val="both"/>
        <w:rPr>
          <w:rFonts w:ascii="Arial Narrow" w:hAnsi="Arial Narrow"/>
          <w:bCs/>
          <w:iCs/>
          <w:sz w:val="28"/>
          <w:szCs w:val="28"/>
          <w:lang w:eastAsia="ru-RU"/>
        </w:rPr>
      </w:pPr>
      <w:r>
        <w:rPr>
          <w:rFonts w:ascii="Arial Narrow" w:hAnsi="Arial Narrow"/>
          <w:bCs/>
          <w:iCs/>
          <w:sz w:val="28"/>
          <w:szCs w:val="28"/>
          <w:lang w:eastAsia="ru-RU"/>
        </w:rPr>
        <w:t>19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6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10.00 ч., ауд. 21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3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корп. № 8, ул. К.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1E7327" w:rsidRPr="000370B2" w:rsidRDefault="001E7327" w:rsidP="0039340A">
      <w:pPr>
        <w:pStyle w:val="a3"/>
        <w:spacing w:before="0" w:after="0" w:line="276" w:lineRule="auto"/>
        <w:ind w:firstLine="708"/>
        <w:jc w:val="both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</w:t>
      </w:r>
      <w:r>
        <w:rPr>
          <w:rFonts w:ascii="Arial Narrow" w:hAnsi="Arial Narrow"/>
          <w:b/>
          <w:bCs/>
          <w:i/>
          <w:sz w:val="28"/>
          <w:szCs w:val="28"/>
          <w:lang w:eastAsia="ru-RU"/>
        </w:rPr>
        <w:t>Актуальные проблемы организации гуманитарного образования в вузе и школе</w:t>
      </w: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»</w:t>
      </w:r>
    </w:p>
    <w:p w:rsidR="001E7327" w:rsidRDefault="001E7327" w:rsidP="0039340A">
      <w:pPr>
        <w:pStyle w:val="a3"/>
        <w:spacing w:before="0" w:after="0" w:line="276" w:lineRule="auto"/>
        <w:jc w:val="both"/>
        <w:rPr>
          <w:rFonts w:ascii="Arial Narrow" w:hAnsi="Arial Narrow"/>
          <w:bCs/>
          <w:iCs/>
          <w:sz w:val="28"/>
          <w:szCs w:val="28"/>
          <w:lang w:eastAsia="ru-RU"/>
        </w:rPr>
      </w:pPr>
      <w:r>
        <w:rPr>
          <w:rFonts w:ascii="Arial Narrow" w:hAnsi="Arial Narrow"/>
          <w:bCs/>
          <w:iCs/>
          <w:sz w:val="28"/>
          <w:szCs w:val="28"/>
          <w:lang w:eastAsia="ru-RU"/>
        </w:rPr>
        <w:t>19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6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9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.00 ч., ауд. 223, корп. № 8, ул. К.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1E7327" w:rsidRPr="000370B2" w:rsidRDefault="001E7327" w:rsidP="0039340A">
      <w:pPr>
        <w:pStyle w:val="a3"/>
        <w:spacing w:before="0" w:after="0" w:line="276" w:lineRule="auto"/>
        <w:ind w:firstLine="708"/>
        <w:jc w:val="both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</w:t>
      </w:r>
      <w:r>
        <w:rPr>
          <w:rFonts w:ascii="Arial Narrow" w:hAnsi="Arial Narrow"/>
          <w:b/>
          <w:bCs/>
          <w:i/>
          <w:sz w:val="28"/>
          <w:szCs w:val="28"/>
          <w:lang w:eastAsia="ru-RU"/>
        </w:rPr>
        <w:t>Проектирование в вузе и школе: реализация новых образовательных стандартов</w:t>
      </w: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»</w:t>
      </w:r>
    </w:p>
    <w:p w:rsidR="001E7327" w:rsidRPr="000370B2" w:rsidRDefault="001E7327" w:rsidP="0039340A">
      <w:pPr>
        <w:pStyle w:val="a3"/>
        <w:spacing w:before="0" w:after="0" w:line="276" w:lineRule="auto"/>
        <w:jc w:val="both"/>
        <w:rPr>
          <w:rFonts w:ascii="Arial Narrow" w:hAnsi="Arial Narrow"/>
          <w:bCs/>
          <w:iCs/>
          <w:sz w:val="28"/>
          <w:szCs w:val="28"/>
          <w:lang w:eastAsia="ru-RU"/>
        </w:rPr>
      </w:pPr>
      <w:r>
        <w:rPr>
          <w:rFonts w:ascii="Arial Narrow" w:hAnsi="Arial Narrow"/>
          <w:bCs/>
          <w:iCs/>
          <w:sz w:val="28"/>
          <w:szCs w:val="28"/>
          <w:lang w:eastAsia="ru-RU"/>
        </w:rPr>
        <w:t>19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6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14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.00 ч., ауд. 223, корп. № 8, ул. К.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1E7327" w:rsidRPr="000370B2" w:rsidRDefault="001E7327" w:rsidP="0039340A">
      <w:pPr>
        <w:pStyle w:val="a3"/>
        <w:spacing w:before="0" w:after="0" w:line="276" w:lineRule="auto"/>
        <w:ind w:firstLine="708"/>
        <w:jc w:val="both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Подсекция «Актуальные </w:t>
      </w:r>
      <w:r>
        <w:rPr>
          <w:rFonts w:ascii="Arial Narrow" w:hAnsi="Arial Narrow"/>
          <w:b/>
          <w:bCs/>
          <w:i/>
          <w:sz w:val="28"/>
          <w:szCs w:val="28"/>
          <w:lang w:eastAsia="ru-RU"/>
        </w:rPr>
        <w:t>вопросы современной</w:t>
      </w: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 лингвистики»</w:t>
      </w:r>
    </w:p>
    <w:p w:rsidR="001E7327" w:rsidRPr="000370B2" w:rsidRDefault="001E7327" w:rsidP="0039340A">
      <w:pPr>
        <w:pStyle w:val="a3"/>
        <w:spacing w:before="0" w:after="0" w:line="276" w:lineRule="auto"/>
        <w:jc w:val="both"/>
        <w:rPr>
          <w:rFonts w:ascii="Arial Narrow" w:hAnsi="Arial Narrow"/>
          <w:bCs/>
          <w:iCs/>
          <w:sz w:val="28"/>
          <w:szCs w:val="28"/>
          <w:lang w:eastAsia="ru-RU"/>
        </w:rPr>
      </w:pPr>
      <w:r>
        <w:rPr>
          <w:rFonts w:ascii="Arial Narrow" w:hAnsi="Arial Narrow"/>
          <w:bCs/>
          <w:iCs/>
          <w:sz w:val="28"/>
          <w:szCs w:val="28"/>
          <w:lang w:eastAsia="ru-RU"/>
        </w:rPr>
        <w:t>19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6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9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.00 ч., ауд. 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211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корп. № 8, ул. К.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1E7327" w:rsidRPr="000370B2" w:rsidRDefault="001E7327" w:rsidP="0039340A">
      <w:pPr>
        <w:pStyle w:val="a3"/>
        <w:spacing w:before="0" w:after="0" w:line="276" w:lineRule="auto"/>
        <w:ind w:firstLine="708"/>
        <w:jc w:val="both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</w:t>
      </w:r>
      <w:r>
        <w:rPr>
          <w:rFonts w:ascii="Arial Narrow" w:hAnsi="Arial Narrow"/>
          <w:b/>
          <w:bCs/>
          <w:i/>
          <w:sz w:val="28"/>
          <w:szCs w:val="28"/>
          <w:lang w:eastAsia="ru-RU"/>
        </w:rPr>
        <w:t>Актуальные вопросы теории и методики обучения русскому языку как неродному и иностранному</w:t>
      </w: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»</w:t>
      </w:r>
    </w:p>
    <w:p w:rsidR="001E7327" w:rsidRDefault="001E7327" w:rsidP="0039340A">
      <w:pPr>
        <w:pStyle w:val="a3"/>
        <w:spacing w:before="0" w:after="0" w:line="276" w:lineRule="auto"/>
        <w:jc w:val="both"/>
        <w:rPr>
          <w:rFonts w:ascii="Arial Narrow" w:hAnsi="Arial Narrow"/>
          <w:bCs/>
          <w:iCs/>
          <w:sz w:val="28"/>
          <w:szCs w:val="28"/>
          <w:lang w:eastAsia="ru-RU"/>
        </w:rPr>
      </w:pPr>
      <w:r>
        <w:rPr>
          <w:rFonts w:ascii="Arial Narrow" w:hAnsi="Arial Narrow"/>
          <w:bCs/>
          <w:iCs/>
          <w:sz w:val="28"/>
          <w:szCs w:val="28"/>
          <w:lang w:eastAsia="ru-RU"/>
        </w:rPr>
        <w:t>19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6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4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.00 ч., ауд. 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211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корп. № 8, ул. К.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1E7327" w:rsidRPr="000370B2" w:rsidRDefault="001E7327" w:rsidP="0039340A">
      <w:pPr>
        <w:pStyle w:val="a3"/>
        <w:spacing w:before="0" w:after="0" w:line="276" w:lineRule="auto"/>
        <w:ind w:firstLine="708"/>
        <w:jc w:val="both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</w:t>
      </w:r>
      <w:r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Актуальные проблемы современной </w:t>
      </w:r>
      <w:proofErr w:type="spellStart"/>
      <w:r>
        <w:rPr>
          <w:rFonts w:ascii="Arial Narrow" w:hAnsi="Arial Narrow"/>
          <w:b/>
          <w:bCs/>
          <w:i/>
          <w:sz w:val="28"/>
          <w:szCs w:val="28"/>
          <w:lang w:eastAsia="ru-RU"/>
        </w:rPr>
        <w:t>когнитивно-дискурсивной</w:t>
      </w:r>
      <w:proofErr w:type="spellEnd"/>
      <w:r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 лингвистики и </w:t>
      </w:r>
      <w:proofErr w:type="spellStart"/>
      <w:r>
        <w:rPr>
          <w:rFonts w:ascii="Arial Narrow" w:hAnsi="Arial Narrow"/>
          <w:b/>
          <w:bCs/>
          <w:i/>
          <w:sz w:val="28"/>
          <w:szCs w:val="28"/>
          <w:lang w:eastAsia="ru-RU"/>
        </w:rPr>
        <w:t>лингвокультурологии</w:t>
      </w:r>
      <w:proofErr w:type="spellEnd"/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>»</w:t>
      </w:r>
    </w:p>
    <w:p w:rsidR="001E7327" w:rsidRDefault="001E7327" w:rsidP="0039340A">
      <w:pPr>
        <w:pStyle w:val="a3"/>
        <w:spacing w:before="0" w:after="0" w:line="276" w:lineRule="auto"/>
        <w:jc w:val="both"/>
        <w:rPr>
          <w:rFonts w:ascii="Arial Narrow" w:hAnsi="Arial Narrow"/>
          <w:bCs/>
          <w:iCs/>
          <w:sz w:val="28"/>
          <w:szCs w:val="28"/>
          <w:lang w:eastAsia="ru-RU"/>
        </w:rPr>
      </w:pPr>
      <w:r>
        <w:rPr>
          <w:rFonts w:ascii="Arial Narrow" w:hAnsi="Arial Narrow"/>
          <w:bCs/>
          <w:iCs/>
          <w:sz w:val="28"/>
          <w:szCs w:val="28"/>
          <w:lang w:eastAsia="ru-RU"/>
        </w:rPr>
        <w:t>19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6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9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.00 ч., ауд. 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215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корп. № 8, ул. К.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1E7327" w:rsidRPr="000370B2" w:rsidRDefault="001E7327" w:rsidP="0039340A">
      <w:pPr>
        <w:pStyle w:val="a3"/>
        <w:spacing w:before="0" w:after="0" w:line="276" w:lineRule="auto"/>
        <w:ind w:firstLine="708"/>
        <w:jc w:val="both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>
        <w:rPr>
          <w:rFonts w:ascii="Arial Narrow" w:hAnsi="Arial Narrow"/>
          <w:b/>
          <w:bCs/>
          <w:i/>
          <w:sz w:val="28"/>
          <w:szCs w:val="28"/>
          <w:lang w:eastAsia="ru-RU"/>
        </w:rPr>
        <w:t>Педагогическая мастерская: сетевой социально-образовательный проект «Дебаты»</w:t>
      </w:r>
    </w:p>
    <w:p w:rsidR="001E7327" w:rsidRPr="000370B2" w:rsidRDefault="001E7327" w:rsidP="0039340A">
      <w:pPr>
        <w:pStyle w:val="a3"/>
        <w:spacing w:before="0" w:after="0" w:line="276" w:lineRule="auto"/>
        <w:jc w:val="both"/>
        <w:rPr>
          <w:rFonts w:ascii="Arial Narrow" w:hAnsi="Arial Narrow"/>
          <w:bCs/>
          <w:iCs/>
          <w:sz w:val="28"/>
          <w:szCs w:val="28"/>
          <w:lang w:eastAsia="ru-RU"/>
        </w:rPr>
      </w:pPr>
      <w:r>
        <w:rPr>
          <w:rFonts w:ascii="Arial Narrow" w:hAnsi="Arial Narrow"/>
          <w:bCs/>
          <w:iCs/>
          <w:sz w:val="28"/>
          <w:szCs w:val="28"/>
          <w:lang w:eastAsia="ru-RU"/>
        </w:rPr>
        <w:t>20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6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14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.00 ч., ауд. 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415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корп. № 8, ул. К.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1E7327" w:rsidRPr="000370B2" w:rsidRDefault="001E7327" w:rsidP="0039340A">
      <w:pPr>
        <w:pStyle w:val="a3"/>
        <w:spacing w:before="0" w:after="0" w:line="276" w:lineRule="auto"/>
        <w:ind w:firstLine="708"/>
        <w:jc w:val="both"/>
        <w:rPr>
          <w:rFonts w:ascii="Arial Narrow" w:hAnsi="Arial Narrow"/>
          <w:bCs/>
          <w:i/>
          <w:iCs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Подсекция </w:t>
      </w:r>
      <w:r w:rsidRPr="00F06978">
        <w:rPr>
          <w:rFonts w:ascii="Arial Narrow" w:hAnsi="Arial Narrow"/>
          <w:b/>
          <w:bCs/>
          <w:i/>
          <w:sz w:val="28"/>
          <w:szCs w:val="28"/>
          <w:lang w:eastAsia="ru-RU"/>
        </w:rPr>
        <w:t>«</w:t>
      </w:r>
      <w:r w:rsidRPr="00F06978">
        <w:rPr>
          <w:rFonts w:ascii="Arial Narrow" w:hAnsi="Arial Narrow"/>
          <w:b/>
          <w:i/>
          <w:sz w:val="28"/>
          <w:szCs w:val="28"/>
        </w:rPr>
        <w:t>Проблематика и поэтика классической русской литературы. Русско-европейские литературные связи</w:t>
      </w:r>
      <w:r w:rsidRPr="00F06978">
        <w:rPr>
          <w:rFonts w:ascii="Arial Narrow" w:hAnsi="Arial Narrow"/>
          <w:b/>
          <w:bCs/>
          <w:i/>
          <w:sz w:val="28"/>
          <w:szCs w:val="28"/>
          <w:lang w:eastAsia="ru-RU"/>
        </w:rPr>
        <w:t>»</w:t>
      </w:r>
    </w:p>
    <w:p w:rsidR="001E7327" w:rsidRPr="000370B2" w:rsidRDefault="001E7327" w:rsidP="0039340A">
      <w:pPr>
        <w:pStyle w:val="a3"/>
        <w:spacing w:before="0" w:after="0" w:line="276" w:lineRule="auto"/>
        <w:jc w:val="both"/>
        <w:rPr>
          <w:rFonts w:ascii="Arial Narrow" w:hAnsi="Arial Narrow"/>
          <w:bCs/>
          <w:iCs/>
          <w:sz w:val="28"/>
          <w:szCs w:val="28"/>
          <w:lang w:eastAsia="ru-RU"/>
        </w:rPr>
      </w:pPr>
      <w:r>
        <w:rPr>
          <w:rFonts w:ascii="Arial Narrow" w:hAnsi="Arial Narrow"/>
          <w:bCs/>
          <w:iCs/>
          <w:sz w:val="28"/>
          <w:szCs w:val="28"/>
          <w:lang w:eastAsia="ru-RU"/>
        </w:rPr>
        <w:t>19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6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9.00 ч., ауд. 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425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корп. № 8, ул. К.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1E7327" w:rsidRPr="00F06978" w:rsidRDefault="001E7327" w:rsidP="0039340A">
      <w:pPr>
        <w:pStyle w:val="a3"/>
        <w:spacing w:before="0" w:after="0" w:line="276" w:lineRule="auto"/>
        <w:ind w:firstLine="708"/>
        <w:jc w:val="both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Подсекция </w:t>
      </w:r>
      <w:r w:rsidRPr="00F06978">
        <w:rPr>
          <w:rFonts w:ascii="Arial Narrow" w:hAnsi="Arial Narrow"/>
          <w:b/>
          <w:bCs/>
          <w:i/>
          <w:sz w:val="28"/>
          <w:szCs w:val="28"/>
          <w:lang w:eastAsia="ru-RU"/>
        </w:rPr>
        <w:t>«</w:t>
      </w:r>
      <w:r w:rsidRPr="00F06978">
        <w:rPr>
          <w:rFonts w:ascii="Arial Narrow" w:hAnsi="Arial Narrow"/>
          <w:b/>
          <w:i/>
          <w:sz w:val="28"/>
          <w:szCs w:val="28"/>
        </w:rPr>
        <w:t>Русская литература первой половины ХХ века</w:t>
      </w:r>
      <w:r w:rsidRPr="00F06978">
        <w:rPr>
          <w:rFonts w:ascii="Arial Narrow" w:hAnsi="Arial Narrow"/>
          <w:b/>
          <w:bCs/>
          <w:i/>
          <w:sz w:val="28"/>
          <w:szCs w:val="28"/>
          <w:lang w:eastAsia="ru-RU"/>
        </w:rPr>
        <w:t>»</w:t>
      </w:r>
    </w:p>
    <w:p w:rsidR="001E7327" w:rsidRPr="000370B2" w:rsidRDefault="001E7327" w:rsidP="0039340A">
      <w:pPr>
        <w:pStyle w:val="a3"/>
        <w:spacing w:before="0" w:after="0" w:line="276" w:lineRule="auto"/>
        <w:jc w:val="both"/>
        <w:rPr>
          <w:rFonts w:ascii="Arial Narrow" w:hAnsi="Arial Narrow"/>
          <w:bCs/>
          <w:iCs/>
          <w:sz w:val="28"/>
          <w:szCs w:val="28"/>
          <w:lang w:eastAsia="ru-RU"/>
        </w:rPr>
      </w:pPr>
      <w:r>
        <w:rPr>
          <w:rFonts w:ascii="Arial Narrow" w:hAnsi="Arial Narrow"/>
          <w:bCs/>
          <w:iCs/>
          <w:sz w:val="28"/>
          <w:szCs w:val="28"/>
          <w:lang w:eastAsia="ru-RU"/>
        </w:rPr>
        <w:t>19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6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12.30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ч., ауд. 4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25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корп. № 8, ул. К.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1E7327" w:rsidRPr="000370B2" w:rsidRDefault="001E7327" w:rsidP="0039340A">
      <w:pPr>
        <w:pStyle w:val="a3"/>
        <w:spacing w:before="0" w:after="0" w:line="276" w:lineRule="auto"/>
        <w:ind w:firstLine="708"/>
        <w:jc w:val="both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Подсекция </w:t>
      </w:r>
      <w:r w:rsidRPr="00F06978">
        <w:rPr>
          <w:rFonts w:ascii="Arial Narrow" w:hAnsi="Arial Narrow"/>
          <w:b/>
          <w:bCs/>
          <w:i/>
          <w:sz w:val="28"/>
          <w:szCs w:val="28"/>
          <w:lang w:eastAsia="ru-RU"/>
        </w:rPr>
        <w:t>«</w:t>
      </w:r>
      <w:r w:rsidRPr="00F06978">
        <w:rPr>
          <w:rFonts w:ascii="Arial Narrow" w:hAnsi="Arial Narrow"/>
          <w:b/>
          <w:i/>
          <w:sz w:val="28"/>
          <w:szCs w:val="28"/>
        </w:rPr>
        <w:t>Русская литература второй половины ХХ – XXI веков</w:t>
      </w:r>
      <w:r w:rsidRPr="00F06978">
        <w:rPr>
          <w:rFonts w:ascii="Arial Narrow" w:hAnsi="Arial Narrow"/>
          <w:b/>
          <w:bCs/>
          <w:i/>
          <w:sz w:val="28"/>
          <w:szCs w:val="28"/>
          <w:lang w:eastAsia="ru-RU"/>
        </w:rPr>
        <w:t>»</w:t>
      </w:r>
    </w:p>
    <w:p w:rsidR="001E7327" w:rsidRPr="000370B2" w:rsidRDefault="001E7327" w:rsidP="0039340A">
      <w:pPr>
        <w:pStyle w:val="a3"/>
        <w:spacing w:before="0" w:after="0" w:line="276" w:lineRule="auto"/>
        <w:jc w:val="both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2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0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апреля 201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6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 г., 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12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.00, ауд. </w:t>
      </w:r>
      <w:r>
        <w:rPr>
          <w:rFonts w:ascii="Arial Narrow" w:hAnsi="Arial Narrow"/>
          <w:bCs/>
          <w:iCs/>
          <w:sz w:val="28"/>
          <w:szCs w:val="28"/>
          <w:lang w:eastAsia="ru-RU"/>
        </w:rPr>
        <w:t>215</w:t>
      </w:r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 xml:space="preserve">, корп. № 8, ул. К. </w:t>
      </w:r>
      <w:proofErr w:type="spellStart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370B2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DD6715" w:rsidRDefault="00DD6715" w:rsidP="0039340A">
      <w:pPr>
        <w:widowControl/>
        <w:suppressAutoHyphens w:val="0"/>
        <w:spacing w:line="276" w:lineRule="auto"/>
        <w:ind w:firstLine="708"/>
        <w:jc w:val="both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8531B3" w:rsidRDefault="008531B3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8531B3" w:rsidRDefault="008531B3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C66A2E" w:rsidRPr="00C44657" w:rsidRDefault="00C66A2E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C44657">
        <w:rPr>
          <w:rFonts w:ascii="Arial Narrow" w:hAnsi="Arial Narrow"/>
          <w:b/>
          <w:caps/>
          <w:kern w:val="28"/>
          <w:sz w:val="36"/>
          <w:szCs w:val="36"/>
        </w:rPr>
        <w:lastRenderedPageBreak/>
        <w:t xml:space="preserve">Актуальные проблемы ЛИНГВИСТИКи И </w:t>
      </w:r>
    </w:p>
    <w:p w:rsidR="00C66A2E" w:rsidRPr="00C44657" w:rsidRDefault="00C66A2E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C44657">
        <w:rPr>
          <w:rFonts w:ascii="Arial Narrow" w:hAnsi="Arial Narrow"/>
          <w:b/>
          <w:caps/>
          <w:kern w:val="28"/>
          <w:sz w:val="36"/>
          <w:szCs w:val="36"/>
        </w:rPr>
        <w:t>методики преподавания ИНОСТАННЫХ ЯЗЫКОВ</w:t>
      </w:r>
    </w:p>
    <w:p w:rsidR="00C66A2E" w:rsidRPr="00C44657" w:rsidRDefault="00C66A2E" w:rsidP="003A670E">
      <w:pPr>
        <w:spacing w:line="276" w:lineRule="auto"/>
        <w:jc w:val="both"/>
        <w:rPr>
          <w:rFonts w:ascii="Arial Narrow" w:hAnsi="Arial Narrow"/>
          <w:kern w:val="2"/>
          <w:sz w:val="28"/>
          <w:szCs w:val="28"/>
        </w:rPr>
      </w:pPr>
      <w:r w:rsidRPr="00C44657">
        <w:rPr>
          <w:rFonts w:ascii="Arial Narrow" w:hAnsi="Arial Narrow"/>
          <w:b/>
          <w:bCs/>
          <w:sz w:val="28"/>
          <w:szCs w:val="28"/>
        </w:rPr>
        <w:t>Председатель:</w:t>
      </w:r>
      <w:r w:rsidRPr="00C44657"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r w:rsidRPr="00C44657">
        <w:rPr>
          <w:rFonts w:ascii="Arial Narrow" w:hAnsi="Arial Narrow"/>
          <w:sz w:val="28"/>
          <w:szCs w:val="28"/>
        </w:rPr>
        <w:t>Гузеева</w:t>
      </w:r>
      <w:proofErr w:type="spellEnd"/>
      <w:r w:rsidRPr="00C44657">
        <w:rPr>
          <w:rFonts w:ascii="Arial Narrow" w:hAnsi="Arial Narrow"/>
          <w:sz w:val="28"/>
          <w:szCs w:val="28"/>
        </w:rPr>
        <w:t xml:space="preserve"> А. В., канд. </w:t>
      </w:r>
      <w:proofErr w:type="spellStart"/>
      <w:r w:rsidRPr="00C44657">
        <w:rPr>
          <w:rFonts w:ascii="Arial Narrow" w:hAnsi="Arial Narrow"/>
          <w:sz w:val="28"/>
          <w:szCs w:val="28"/>
        </w:rPr>
        <w:t>пед</w:t>
      </w:r>
      <w:proofErr w:type="spellEnd"/>
      <w:r w:rsidRPr="00C44657">
        <w:rPr>
          <w:rFonts w:ascii="Arial Narrow" w:hAnsi="Arial Narrow"/>
          <w:sz w:val="28"/>
          <w:szCs w:val="28"/>
        </w:rPr>
        <w:t>. наук, доцент, декан ФИЯ</w:t>
      </w:r>
    </w:p>
    <w:p w:rsidR="00C66A2E" w:rsidRPr="00C44657" w:rsidRDefault="00C66A2E" w:rsidP="003A670E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C44657">
        <w:rPr>
          <w:rFonts w:ascii="Arial Narrow" w:hAnsi="Arial Narrow"/>
          <w:b/>
          <w:bCs/>
          <w:sz w:val="28"/>
          <w:szCs w:val="28"/>
        </w:rPr>
        <w:t xml:space="preserve">Ученый секретарь: </w:t>
      </w:r>
      <w:r w:rsidRPr="00C44657">
        <w:rPr>
          <w:rFonts w:ascii="Arial Narrow" w:hAnsi="Arial Narrow"/>
          <w:sz w:val="28"/>
          <w:szCs w:val="28"/>
        </w:rPr>
        <w:t xml:space="preserve">Ким А. А., канд. </w:t>
      </w:r>
      <w:proofErr w:type="spellStart"/>
      <w:r w:rsidRPr="00C44657">
        <w:rPr>
          <w:rFonts w:ascii="Arial Narrow" w:hAnsi="Arial Narrow"/>
          <w:sz w:val="28"/>
          <w:szCs w:val="28"/>
        </w:rPr>
        <w:t>истор</w:t>
      </w:r>
      <w:proofErr w:type="spellEnd"/>
      <w:r w:rsidRPr="00C44657">
        <w:rPr>
          <w:rFonts w:ascii="Arial Narrow" w:hAnsi="Arial Narrow"/>
          <w:sz w:val="28"/>
          <w:szCs w:val="28"/>
        </w:rPr>
        <w:t>. наук, доцент, каф</w:t>
      </w:r>
      <w:proofErr w:type="gramStart"/>
      <w:r w:rsidRPr="00C44657">
        <w:rPr>
          <w:rFonts w:ascii="Arial Narrow" w:hAnsi="Arial Narrow"/>
          <w:sz w:val="28"/>
          <w:szCs w:val="28"/>
        </w:rPr>
        <w:t>.</w:t>
      </w:r>
      <w:proofErr w:type="gramEnd"/>
      <w:r w:rsidRPr="00C44657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C44657">
        <w:rPr>
          <w:rFonts w:ascii="Arial Narrow" w:hAnsi="Arial Narrow"/>
          <w:sz w:val="28"/>
          <w:szCs w:val="28"/>
        </w:rPr>
        <w:t>л</w:t>
      </w:r>
      <w:proofErr w:type="gramEnd"/>
      <w:r w:rsidRPr="00C44657">
        <w:rPr>
          <w:rFonts w:ascii="Arial Narrow" w:hAnsi="Arial Narrow"/>
          <w:sz w:val="28"/>
          <w:szCs w:val="28"/>
        </w:rPr>
        <w:t>ингвистики и лингводидактики</w:t>
      </w:r>
    </w:p>
    <w:p w:rsidR="00C66A2E" w:rsidRPr="00C44657" w:rsidRDefault="00C66A2E" w:rsidP="003A670E">
      <w:pPr>
        <w:spacing w:line="276" w:lineRule="auto"/>
        <w:ind w:firstLine="708"/>
        <w:jc w:val="both"/>
        <w:rPr>
          <w:rFonts w:ascii="Arial Narrow" w:hAnsi="Arial Narrow"/>
          <w:b/>
          <w:i/>
          <w:sz w:val="28"/>
          <w:szCs w:val="28"/>
        </w:rPr>
      </w:pPr>
      <w:r w:rsidRPr="00C44657">
        <w:rPr>
          <w:rFonts w:ascii="Arial Narrow" w:hAnsi="Arial Narrow"/>
          <w:b/>
          <w:i/>
          <w:sz w:val="28"/>
          <w:szCs w:val="28"/>
        </w:rPr>
        <w:t xml:space="preserve">Подсекция </w:t>
      </w:r>
      <w:r w:rsidRPr="00C44657">
        <w:rPr>
          <w:rFonts w:ascii="Arial Narrow" w:hAnsi="Arial Narrow" w:cs="Tahoma"/>
          <w:b/>
          <w:bCs/>
          <w:i/>
          <w:sz w:val="28"/>
          <w:szCs w:val="28"/>
        </w:rPr>
        <w:t>«Современные проблемы лингвистики и межкультурной коммуникации»</w:t>
      </w:r>
    </w:p>
    <w:p w:rsidR="00C66A2E" w:rsidRPr="00C44657" w:rsidRDefault="00C66A2E" w:rsidP="003A670E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C44657">
        <w:rPr>
          <w:rFonts w:ascii="Arial Narrow" w:hAnsi="Arial Narrow" w:cs="Tahoma"/>
          <w:bCs/>
          <w:sz w:val="28"/>
          <w:szCs w:val="28"/>
        </w:rPr>
        <w:t xml:space="preserve">20 </w:t>
      </w:r>
      <w:r w:rsidRPr="00C44657">
        <w:rPr>
          <w:rFonts w:ascii="Arial Narrow" w:hAnsi="Arial Narrow" w:cs="Tahoma"/>
          <w:bCs/>
          <w:sz w:val="28"/>
          <w:szCs w:val="28"/>
          <w:shd w:val="clear" w:color="auto" w:fill="FFFFFF"/>
        </w:rPr>
        <w:t>апреля 2016 г.</w:t>
      </w:r>
      <w:r w:rsidRPr="00C44657">
        <w:rPr>
          <w:rFonts w:ascii="Arial Narrow" w:hAnsi="Arial Narrow" w:cs="Tahoma"/>
          <w:bCs/>
          <w:sz w:val="28"/>
          <w:szCs w:val="28"/>
        </w:rPr>
        <w:t xml:space="preserve">, 14.00 ч., ауд. 428 , корп. № 1, </w:t>
      </w:r>
      <w:r w:rsidRPr="00C44657">
        <w:rPr>
          <w:rFonts w:ascii="Arial Narrow" w:hAnsi="Arial Narrow"/>
          <w:sz w:val="28"/>
          <w:szCs w:val="28"/>
        </w:rPr>
        <w:t>пр. Комсомольский, 75</w:t>
      </w:r>
    </w:p>
    <w:p w:rsidR="00C66A2E" w:rsidRPr="00C44657" w:rsidRDefault="00C66A2E" w:rsidP="003A670E">
      <w:pPr>
        <w:spacing w:line="276" w:lineRule="auto"/>
        <w:ind w:firstLine="708"/>
        <w:jc w:val="both"/>
        <w:rPr>
          <w:rFonts w:ascii="Arial Narrow" w:hAnsi="Arial Narrow"/>
          <w:b/>
          <w:bCs/>
          <w:sz w:val="28"/>
          <w:szCs w:val="28"/>
        </w:rPr>
      </w:pPr>
      <w:r w:rsidRPr="00C44657">
        <w:rPr>
          <w:rFonts w:ascii="Arial Narrow" w:hAnsi="Arial Narrow"/>
          <w:b/>
          <w:bCs/>
          <w:sz w:val="28"/>
          <w:szCs w:val="28"/>
        </w:rPr>
        <w:t xml:space="preserve">Подсекция «Современные проблемы страноведения и </w:t>
      </w:r>
      <w:proofErr w:type="spellStart"/>
      <w:r w:rsidRPr="00C44657">
        <w:rPr>
          <w:rFonts w:ascii="Arial Narrow" w:hAnsi="Arial Narrow"/>
          <w:b/>
          <w:bCs/>
          <w:sz w:val="28"/>
          <w:szCs w:val="28"/>
        </w:rPr>
        <w:t>лингвострановедения</w:t>
      </w:r>
      <w:proofErr w:type="spellEnd"/>
      <w:r w:rsidRPr="00C44657">
        <w:rPr>
          <w:rFonts w:ascii="Arial Narrow" w:hAnsi="Arial Narrow"/>
          <w:b/>
          <w:bCs/>
          <w:sz w:val="28"/>
          <w:szCs w:val="28"/>
        </w:rPr>
        <w:t>»</w:t>
      </w:r>
    </w:p>
    <w:p w:rsidR="00C66A2E" w:rsidRPr="00C44657" w:rsidRDefault="00C66A2E" w:rsidP="003A670E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C44657">
        <w:rPr>
          <w:rFonts w:ascii="Arial Narrow" w:hAnsi="Arial Narrow"/>
          <w:sz w:val="28"/>
          <w:szCs w:val="28"/>
        </w:rPr>
        <w:t xml:space="preserve">22 апреля </w:t>
      </w:r>
      <w:r w:rsidRPr="00C44657">
        <w:rPr>
          <w:rFonts w:ascii="Arial Narrow" w:hAnsi="Arial Narrow" w:cs="Tahoma"/>
          <w:bCs/>
          <w:sz w:val="28"/>
          <w:szCs w:val="28"/>
          <w:shd w:val="clear" w:color="auto" w:fill="FFFFFF"/>
        </w:rPr>
        <w:t>2016 г</w:t>
      </w:r>
      <w:r w:rsidRPr="00C44657">
        <w:rPr>
          <w:rFonts w:ascii="Arial Narrow" w:hAnsi="Arial Narrow"/>
          <w:sz w:val="28"/>
          <w:szCs w:val="28"/>
        </w:rPr>
        <w:t>, 12.10 ч., ауд. 428, корп. № 1, пр. Комсомольский, 75</w:t>
      </w:r>
    </w:p>
    <w:p w:rsidR="00C66A2E" w:rsidRPr="00C44657" w:rsidRDefault="00C66A2E" w:rsidP="003A670E">
      <w:pPr>
        <w:spacing w:line="276" w:lineRule="auto"/>
        <w:ind w:firstLine="708"/>
        <w:jc w:val="both"/>
        <w:rPr>
          <w:rFonts w:ascii="Arial Narrow" w:hAnsi="Arial Narrow"/>
          <w:b/>
          <w:i/>
          <w:sz w:val="28"/>
          <w:szCs w:val="28"/>
        </w:rPr>
      </w:pPr>
      <w:r w:rsidRPr="00C44657">
        <w:rPr>
          <w:rFonts w:ascii="Arial Narrow" w:hAnsi="Arial Narrow"/>
          <w:b/>
          <w:i/>
          <w:sz w:val="28"/>
          <w:szCs w:val="28"/>
        </w:rPr>
        <w:t>Подсекция «</w:t>
      </w:r>
      <w:proofErr w:type="spellStart"/>
      <w:r w:rsidRPr="00C44657">
        <w:rPr>
          <w:rFonts w:ascii="Arial Narrow" w:hAnsi="Arial Narrow"/>
          <w:b/>
          <w:i/>
          <w:sz w:val="28"/>
          <w:szCs w:val="28"/>
        </w:rPr>
        <w:t>Лингвокультурология</w:t>
      </w:r>
      <w:proofErr w:type="spellEnd"/>
      <w:r w:rsidRPr="00C44657">
        <w:rPr>
          <w:rFonts w:ascii="Arial Narrow" w:hAnsi="Arial Narrow"/>
          <w:b/>
          <w:i/>
          <w:sz w:val="28"/>
          <w:szCs w:val="28"/>
        </w:rPr>
        <w:t xml:space="preserve"> и страноведение»</w:t>
      </w:r>
    </w:p>
    <w:p w:rsidR="00C66A2E" w:rsidRPr="00C44657" w:rsidRDefault="00C66A2E" w:rsidP="003A670E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C44657">
        <w:rPr>
          <w:rFonts w:ascii="Arial Narrow" w:hAnsi="Arial Narrow"/>
          <w:sz w:val="28"/>
          <w:szCs w:val="28"/>
        </w:rPr>
        <w:t xml:space="preserve">20 апреля </w:t>
      </w:r>
      <w:r w:rsidRPr="00C44657">
        <w:rPr>
          <w:rFonts w:ascii="Arial Narrow" w:hAnsi="Arial Narrow" w:cs="Tahoma"/>
          <w:bCs/>
          <w:sz w:val="28"/>
          <w:szCs w:val="28"/>
          <w:shd w:val="clear" w:color="auto" w:fill="FFFFFF"/>
        </w:rPr>
        <w:t>2016 г</w:t>
      </w:r>
      <w:r w:rsidRPr="00C44657">
        <w:rPr>
          <w:rFonts w:ascii="Arial Narrow" w:hAnsi="Arial Narrow"/>
          <w:sz w:val="28"/>
          <w:szCs w:val="28"/>
        </w:rPr>
        <w:t>, 12.10 ч., ауд. 427, корп. № 1, пр. Комсомольский, 75</w:t>
      </w:r>
    </w:p>
    <w:p w:rsidR="00C66A2E" w:rsidRPr="00C44657" w:rsidRDefault="00C66A2E" w:rsidP="003A670E">
      <w:pPr>
        <w:spacing w:line="276" w:lineRule="auto"/>
        <w:ind w:firstLine="708"/>
        <w:jc w:val="both"/>
        <w:rPr>
          <w:rFonts w:ascii="Arial Narrow" w:hAnsi="Arial Narrow" w:cs="Tahoma"/>
          <w:b/>
          <w:bCs/>
          <w:i/>
          <w:sz w:val="28"/>
          <w:szCs w:val="28"/>
        </w:rPr>
      </w:pPr>
      <w:r w:rsidRPr="00C44657">
        <w:rPr>
          <w:rFonts w:ascii="Arial Narrow" w:hAnsi="Arial Narrow" w:cs="Tahoma"/>
          <w:b/>
          <w:bCs/>
          <w:i/>
          <w:sz w:val="28"/>
          <w:szCs w:val="28"/>
        </w:rPr>
        <w:t>Подсекция «Вопросы теории языка и перевода»</w:t>
      </w:r>
    </w:p>
    <w:p w:rsidR="00C66A2E" w:rsidRPr="00C44657" w:rsidRDefault="00C66A2E" w:rsidP="003A670E">
      <w:pPr>
        <w:spacing w:line="276" w:lineRule="auto"/>
        <w:jc w:val="both"/>
        <w:rPr>
          <w:rFonts w:ascii="Arial Narrow" w:hAnsi="Arial Narrow" w:cs="Tahoma"/>
          <w:bCs/>
          <w:sz w:val="28"/>
          <w:szCs w:val="28"/>
        </w:rPr>
      </w:pPr>
      <w:r w:rsidRPr="00C44657">
        <w:rPr>
          <w:rFonts w:ascii="Arial Narrow" w:hAnsi="Arial Narrow" w:cs="Tahoma"/>
          <w:bCs/>
          <w:sz w:val="28"/>
          <w:szCs w:val="28"/>
        </w:rPr>
        <w:t xml:space="preserve">21 апреля </w:t>
      </w:r>
      <w:r w:rsidRPr="00C44657">
        <w:rPr>
          <w:rFonts w:ascii="Arial Narrow" w:hAnsi="Arial Narrow" w:cs="Tahoma"/>
          <w:bCs/>
          <w:sz w:val="28"/>
          <w:szCs w:val="28"/>
          <w:shd w:val="clear" w:color="auto" w:fill="FFFFFF"/>
        </w:rPr>
        <w:t>2016 г</w:t>
      </w:r>
      <w:r w:rsidRPr="00C44657">
        <w:rPr>
          <w:rFonts w:ascii="Arial Narrow" w:hAnsi="Arial Narrow" w:cs="Tahoma"/>
          <w:bCs/>
          <w:sz w:val="28"/>
          <w:szCs w:val="28"/>
        </w:rPr>
        <w:t>, 14.00 ч., ауд. 246, корп. № 1, пр. Комсомольский, 75</w:t>
      </w:r>
    </w:p>
    <w:p w:rsidR="00C66A2E" w:rsidRPr="00C44657" w:rsidRDefault="00C66A2E" w:rsidP="003A670E">
      <w:pPr>
        <w:spacing w:line="276" w:lineRule="auto"/>
        <w:ind w:firstLine="708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C44657">
        <w:rPr>
          <w:rFonts w:ascii="Arial Narrow" w:hAnsi="Arial Narrow"/>
          <w:b/>
          <w:bCs/>
          <w:i/>
          <w:sz w:val="28"/>
          <w:szCs w:val="28"/>
        </w:rPr>
        <w:t>Подсекция «Иностранный язык и иноязычная культура»</w:t>
      </w:r>
    </w:p>
    <w:p w:rsidR="00C66A2E" w:rsidRPr="00C44657" w:rsidRDefault="00C66A2E" w:rsidP="003A670E">
      <w:pPr>
        <w:spacing w:line="276" w:lineRule="auto"/>
        <w:jc w:val="both"/>
        <w:rPr>
          <w:rStyle w:val="1"/>
          <w:rFonts w:eastAsia="Times New Roman"/>
          <w:lang w:eastAsia="ar-SA"/>
        </w:rPr>
      </w:pPr>
      <w:r w:rsidRPr="00C44657">
        <w:rPr>
          <w:rFonts w:ascii="Arial Narrow" w:hAnsi="Arial Narrow"/>
          <w:b/>
          <w:bCs/>
          <w:sz w:val="28"/>
          <w:szCs w:val="28"/>
        </w:rPr>
        <w:t>Заседание №1</w:t>
      </w:r>
      <w:r w:rsidRPr="00C44657">
        <w:rPr>
          <w:rFonts w:ascii="Arial Narrow" w:hAnsi="Arial Narrow"/>
          <w:bCs/>
          <w:sz w:val="28"/>
          <w:szCs w:val="28"/>
        </w:rPr>
        <w:t xml:space="preserve">: 18 </w:t>
      </w:r>
      <w:r w:rsidRPr="00C44657">
        <w:rPr>
          <w:rStyle w:val="1"/>
          <w:rFonts w:ascii="Arial Narrow" w:eastAsia="Times New Roman" w:hAnsi="Arial Narrow"/>
          <w:sz w:val="28"/>
          <w:szCs w:val="28"/>
          <w:lang w:eastAsia="ar-SA"/>
        </w:rPr>
        <w:t xml:space="preserve">апреля </w:t>
      </w:r>
      <w:r w:rsidRPr="00C44657">
        <w:rPr>
          <w:rFonts w:ascii="Arial Narrow" w:hAnsi="Arial Narrow" w:cs="Tahoma"/>
          <w:bCs/>
          <w:sz w:val="28"/>
          <w:szCs w:val="28"/>
          <w:shd w:val="clear" w:color="auto" w:fill="FFFFFF"/>
        </w:rPr>
        <w:t>2016 г</w:t>
      </w:r>
      <w:r w:rsidRPr="00C44657">
        <w:rPr>
          <w:rStyle w:val="1"/>
          <w:rFonts w:ascii="Arial Narrow" w:eastAsia="Times New Roman" w:hAnsi="Arial Narrow"/>
          <w:sz w:val="28"/>
          <w:szCs w:val="28"/>
          <w:lang w:eastAsia="ar-SA"/>
        </w:rPr>
        <w:t>, 10.20 ч., ауд. 432, корп. № 1 ТГПУ, пр. Комсомольский, 75</w:t>
      </w:r>
    </w:p>
    <w:p w:rsidR="00C66A2E" w:rsidRPr="00C44657" w:rsidRDefault="00C66A2E" w:rsidP="003A670E">
      <w:pPr>
        <w:spacing w:line="276" w:lineRule="auto"/>
        <w:jc w:val="both"/>
        <w:rPr>
          <w:rStyle w:val="1"/>
          <w:rFonts w:ascii="Arial Narrow" w:hAnsi="Arial Narrow"/>
          <w:bCs/>
          <w:sz w:val="28"/>
          <w:szCs w:val="28"/>
        </w:rPr>
      </w:pPr>
      <w:r w:rsidRPr="00C44657">
        <w:rPr>
          <w:rFonts w:ascii="Arial Narrow" w:hAnsi="Arial Narrow"/>
          <w:b/>
          <w:bCs/>
          <w:sz w:val="28"/>
          <w:szCs w:val="28"/>
        </w:rPr>
        <w:t>Заседание №2</w:t>
      </w:r>
      <w:r w:rsidRPr="00C44657">
        <w:rPr>
          <w:rFonts w:ascii="Arial Narrow" w:hAnsi="Arial Narrow"/>
          <w:bCs/>
          <w:sz w:val="28"/>
          <w:szCs w:val="28"/>
        </w:rPr>
        <w:t xml:space="preserve">: </w:t>
      </w:r>
      <w:r w:rsidRPr="00C44657">
        <w:rPr>
          <w:rStyle w:val="1"/>
          <w:rFonts w:ascii="Arial Narrow" w:eastAsia="Times New Roman" w:hAnsi="Arial Narrow"/>
          <w:sz w:val="28"/>
          <w:szCs w:val="28"/>
          <w:lang w:eastAsia="ar-SA"/>
        </w:rPr>
        <w:t xml:space="preserve">19 апреля </w:t>
      </w:r>
      <w:r w:rsidRPr="00C44657">
        <w:rPr>
          <w:rFonts w:ascii="Arial Narrow" w:hAnsi="Arial Narrow" w:cs="Tahoma"/>
          <w:bCs/>
          <w:sz w:val="28"/>
          <w:szCs w:val="28"/>
          <w:shd w:val="clear" w:color="auto" w:fill="FFFFFF"/>
        </w:rPr>
        <w:t>2016 г</w:t>
      </w:r>
      <w:r w:rsidRPr="00C44657">
        <w:rPr>
          <w:rStyle w:val="1"/>
          <w:rFonts w:ascii="Arial Narrow" w:eastAsia="Times New Roman" w:hAnsi="Arial Narrow"/>
          <w:sz w:val="28"/>
          <w:szCs w:val="28"/>
          <w:lang w:eastAsia="ar-SA"/>
        </w:rPr>
        <w:t>, 15.50 ч., ауд. 432, корп. № 1, пр.</w:t>
      </w:r>
      <w:r w:rsidRPr="00C44657">
        <w:rPr>
          <w:rStyle w:val="1"/>
          <w:rFonts w:ascii="Arial Narrow" w:eastAsia="Times New Roman" w:hAnsi="Arial Narrow"/>
          <w:sz w:val="28"/>
          <w:szCs w:val="28"/>
          <w:lang w:val="en-US" w:eastAsia="ar-SA"/>
        </w:rPr>
        <w:t> </w:t>
      </w:r>
      <w:r w:rsidRPr="00C44657">
        <w:rPr>
          <w:rStyle w:val="1"/>
          <w:rFonts w:ascii="Arial Narrow" w:eastAsia="Times New Roman" w:hAnsi="Arial Narrow"/>
          <w:sz w:val="28"/>
          <w:szCs w:val="28"/>
          <w:lang w:eastAsia="ar-SA"/>
        </w:rPr>
        <w:t>Комсомольский, 75</w:t>
      </w:r>
    </w:p>
    <w:p w:rsidR="00C66A2E" w:rsidRPr="00C44657" w:rsidRDefault="00C66A2E" w:rsidP="003A670E">
      <w:pPr>
        <w:spacing w:line="276" w:lineRule="auto"/>
        <w:jc w:val="both"/>
        <w:rPr>
          <w:rStyle w:val="1"/>
          <w:rFonts w:ascii="Arial Narrow" w:hAnsi="Arial Narrow"/>
          <w:bCs/>
          <w:sz w:val="28"/>
          <w:szCs w:val="28"/>
        </w:rPr>
      </w:pPr>
      <w:r w:rsidRPr="00C44657">
        <w:rPr>
          <w:rFonts w:ascii="Arial Narrow" w:hAnsi="Arial Narrow"/>
          <w:b/>
          <w:bCs/>
          <w:sz w:val="28"/>
          <w:szCs w:val="28"/>
        </w:rPr>
        <w:t>Заседание №3</w:t>
      </w:r>
      <w:r w:rsidRPr="00C44657">
        <w:rPr>
          <w:rFonts w:ascii="Arial Narrow" w:hAnsi="Arial Narrow"/>
          <w:bCs/>
          <w:sz w:val="28"/>
          <w:szCs w:val="28"/>
        </w:rPr>
        <w:t xml:space="preserve">: </w:t>
      </w:r>
      <w:r w:rsidRPr="00C44657">
        <w:rPr>
          <w:rStyle w:val="1"/>
          <w:rFonts w:ascii="Arial Narrow" w:eastAsia="Times New Roman" w:hAnsi="Arial Narrow"/>
          <w:sz w:val="28"/>
          <w:szCs w:val="28"/>
          <w:lang w:eastAsia="ar-SA"/>
        </w:rPr>
        <w:t xml:space="preserve">19 апреля </w:t>
      </w:r>
      <w:r w:rsidRPr="00C44657">
        <w:rPr>
          <w:rFonts w:ascii="Arial Narrow" w:hAnsi="Arial Narrow" w:cs="Tahoma"/>
          <w:bCs/>
          <w:sz w:val="28"/>
          <w:szCs w:val="28"/>
          <w:shd w:val="clear" w:color="auto" w:fill="FFFFFF"/>
        </w:rPr>
        <w:t>2015 г</w:t>
      </w:r>
      <w:r w:rsidRPr="00C44657">
        <w:rPr>
          <w:rStyle w:val="1"/>
          <w:rFonts w:ascii="Arial Narrow" w:eastAsia="Times New Roman" w:hAnsi="Arial Narrow"/>
          <w:sz w:val="28"/>
          <w:szCs w:val="28"/>
          <w:lang w:eastAsia="ar-SA"/>
        </w:rPr>
        <w:t>, 15.50 ч., ауд. 428, корп. № 1, пр.</w:t>
      </w:r>
      <w:r w:rsidRPr="00C44657">
        <w:rPr>
          <w:rStyle w:val="1"/>
          <w:rFonts w:ascii="Arial Narrow" w:eastAsia="Times New Roman" w:hAnsi="Arial Narrow"/>
          <w:sz w:val="28"/>
          <w:szCs w:val="28"/>
          <w:lang w:val="en-US" w:eastAsia="ar-SA"/>
        </w:rPr>
        <w:t> </w:t>
      </w:r>
      <w:r w:rsidRPr="00C44657">
        <w:rPr>
          <w:rStyle w:val="1"/>
          <w:rFonts w:ascii="Arial Narrow" w:eastAsia="Times New Roman" w:hAnsi="Arial Narrow"/>
          <w:sz w:val="28"/>
          <w:szCs w:val="28"/>
          <w:lang w:eastAsia="ar-SA"/>
        </w:rPr>
        <w:t>Комсомольский, 75</w:t>
      </w:r>
    </w:p>
    <w:p w:rsidR="00C66A2E" w:rsidRPr="00C44657" w:rsidRDefault="00C66A2E" w:rsidP="003A670E">
      <w:pPr>
        <w:spacing w:line="276" w:lineRule="auto"/>
        <w:jc w:val="both"/>
        <w:rPr>
          <w:rStyle w:val="1"/>
          <w:rFonts w:ascii="Arial Narrow" w:hAnsi="Arial Narrow"/>
          <w:bCs/>
          <w:sz w:val="28"/>
          <w:szCs w:val="28"/>
        </w:rPr>
      </w:pPr>
      <w:r w:rsidRPr="00C44657">
        <w:rPr>
          <w:rFonts w:ascii="Arial Narrow" w:hAnsi="Arial Narrow"/>
          <w:b/>
          <w:bCs/>
          <w:sz w:val="28"/>
          <w:szCs w:val="28"/>
        </w:rPr>
        <w:t>Заседание №4</w:t>
      </w:r>
      <w:r w:rsidRPr="00C44657">
        <w:rPr>
          <w:rFonts w:ascii="Arial Narrow" w:hAnsi="Arial Narrow"/>
          <w:bCs/>
          <w:sz w:val="28"/>
          <w:szCs w:val="28"/>
        </w:rPr>
        <w:t xml:space="preserve">: </w:t>
      </w:r>
      <w:r w:rsidRPr="00C44657">
        <w:rPr>
          <w:rStyle w:val="1"/>
          <w:rFonts w:ascii="Arial Narrow" w:eastAsia="Times New Roman" w:hAnsi="Arial Narrow"/>
          <w:sz w:val="28"/>
          <w:szCs w:val="28"/>
          <w:lang w:eastAsia="ar-SA"/>
        </w:rPr>
        <w:t xml:space="preserve">20 апреля </w:t>
      </w:r>
      <w:r w:rsidRPr="00C44657">
        <w:rPr>
          <w:rFonts w:ascii="Arial Narrow" w:hAnsi="Arial Narrow" w:cs="Tahoma"/>
          <w:bCs/>
          <w:sz w:val="28"/>
          <w:szCs w:val="28"/>
          <w:shd w:val="clear" w:color="auto" w:fill="FFFFFF"/>
        </w:rPr>
        <w:t>2016 г</w:t>
      </w:r>
      <w:r w:rsidRPr="00C44657">
        <w:rPr>
          <w:rStyle w:val="1"/>
          <w:rFonts w:ascii="Arial Narrow" w:eastAsia="Times New Roman" w:hAnsi="Arial Narrow"/>
          <w:sz w:val="28"/>
          <w:szCs w:val="28"/>
          <w:lang w:eastAsia="ar-SA"/>
        </w:rPr>
        <w:t>, 14.20 ч., ауд. 432, корп. № 1, пр.</w:t>
      </w:r>
      <w:r w:rsidRPr="00C44657">
        <w:rPr>
          <w:rStyle w:val="1"/>
          <w:rFonts w:ascii="Arial Narrow" w:eastAsia="Times New Roman" w:hAnsi="Arial Narrow"/>
          <w:sz w:val="28"/>
          <w:szCs w:val="28"/>
          <w:lang w:val="en-US" w:eastAsia="ar-SA"/>
        </w:rPr>
        <w:t> </w:t>
      </w:r>
      <w:r w:rsidRPr="00C44657">
        <w:rPr>
          <w:rStyle w:val="1"/>
          <w:rFonts w:ascii="Arial Narrow" w:eastAsia="Times New Roman" w:hAnsi="Arial Narrow"/>
          <w:sz w:val="28"/>
          <w:szCs w:val="28"/>
          <w:lang w:eastAsia="ar-SA"/>
        </w:rPr>
        <w:t>Комсомольский, 75</w:t>
      </w:r>
    </w:p>
    <w:p w:rsidR="00C66A2E" w:rsidRPr="00C44657" w:rsidRDefault="00C66A2E" w:rsidP="003A670E">
      <w:pPr>
        <w:spacing w:line="276" w:lineRule="auto"/>
        <w:ind w:firstLine="708"/>
        <w:jc w:val="both"/>
        <w:rPr>
          <w:rFonts w:cs="Tahoma"/>
          <w:i/>
        </w:rPr>
      </w:pPr>
      <w:r w:rsidRPr="00C44657">
        <w:rPr>
          <w:rFonts w:ascii="Arial Narrow" w:hAnsi="Arial Narrow" w:cs="Tahoma"/>
          <w:b/>
          <w:bCs/>
          <w:i/>
          <w:sz w:val="28"/>
          <w:szCs w:val="28"/>
        </w:rPr>
        <w:t>Подсекция «Теория и методика преподавания иностранных языков»</w:t>
      </w:r>
    </w:p>
    <w:p w:rsidR="00C66A2E" w:rsidRPr="00C44657" w:rsidRDefault="00C66A2E" w:rsidP="003A670E">
      <w:pPr>
        <w:spacing w:line="276" w:lineRule="auto"/>
        <w:jc w:val="both"/>
        <w:rPr>
          <w:rFonts w:ascii="Arial Narrow" w:hAnsi="Arial Narrow" w:cs="Tahoma"/>
          <w:bCs/>
          <w:sz w:val="28"/>
          <w:szCs w:val="28"/>
        </w:rPr>
      </w:pPr>
      <w:r w:rsidRPr="00C44657">
        <w:rPr>
          <w:rFonts w:ascii="Arial Narrow" w:hAnsi="Arial Narrow"/>
          <w:sz w:val="28"/>
          <w:szCs w:val="28"/>
        </w:rPr>
        <w:t xml:space="preserve">18 апреля </w:t>
      </w:r>
      <w:r w:rsidRPr="00C44657">
        <w:rPr>
          <w:rFonts w:ascii="Arial Narrow" w:hAnsi="Arial Narrow" w:cs="Tahoma"/>
          <w:bCs/>
          <w:sz w:val="28"/>
          <w:szCs w:val="28"/>
          <w:shd w:val="clear" w:color="auto" w:fill="FFFFFF"/>
        </w:rPr>
        <w:t>2016 г</w:t>
      </w:r>
      <w:r w:rsidRPr="00C44657">
        <w:rPr>
          <w:rFonts w:ascii="Arial Narrow" w:hAnsi="Arial Narrow"/>
          <w:sz w:val="28"/>
          <w:szCs w:val="28"/>
        </w:rPr>
        <w:t>, 10.20 ч., ауд. 428, корп. № 1, пр. Комсомольский, 75</w:t>
      </w:r>
    </w:p>
    <w:p w:rsidR="00C66A2E" w:rsidRPr="00C44657" w:rsidRDefault="00C66A2E" w:rsidP="003A670E">
      <w:pPr>
        <w:spacing w:line="276" w:lineRule="auto"/>
        <w:ind w:firstLine="708"/>
        <w:jc w:val="both"/>
        <w:rPr>
          <w:rFonts w:ascii="Arial Narrow" w:hAnsi="Arial Narrow" w:cs="Tahoma"/>
          <w:b/>
          <w:bCs/>
          <w:i/>
          <w:sz w:val="28"/>
          <w:szCs w:val="28"/>
        </w:rPr>
      </w:pPr>
      <w:r w:rsidRPr="00C44657">
        <w:rPr>
          <w:rFonts w:ascii="Arial Narrow" w:hAnsi="Arial Narrow" w:cs="Tahoma"/>
          <w:b/>
          <w:bCs/>
          <w:i/>
          <w:sz w:val="28"/>
          <w:szCs w:val="28"/>
        </w:rPr>
        <w:t>Подсекция «Актуальные вопросы английской филологии»</w:t>
      </w:r>
    </w:p>
    <w:p w:rsidR="00C66A2E" w:rsidRPr="00C44657" w:rsidRDefault="00C66A2E" w:rsidP="003A670E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C44657">
        <w:rPr>
          <w:rFonts w:ascii="Arial Narrow" w:hAnsi="Arial Narrow"/>
          <w:sz w:val="28"/>
          <w:szCs w:val="28"/>
        </w:rPr>
        <w:t xml:space="preserve">21 апреля </w:t>
      </w:r>
      <w:r w:rsidRPr="00C44657">
        <w:rPr>
          <w:rFonts w:ascii="Arial Narrow" w:hAnsi="Arial Narrow" w:cs="Tahoma"/>
          <w:bCs/>
          <w:sz w:val="28"/>
          <w:szCs w:val="28"/>
          <w:shd w:val="clear" w:color="auto" w:fill="FFFFFF"/>
        </w:rPr>
        <w:t>2016 г</w:t>
      </w:r>
      <w:r w:rsidRPr="00C44657">
        <w:rPr>
          <w:rFonts w:ascii="Arial Narrow" w:hAnsi="Arial Narrow"/>
          <w:sz w:val="28"/>
          <w:szCs w:val="28"/>
        </w:rPr>
        <w:t>, 12.10 ч., ауд. 427, корп. № 1, пр. Комсомольский, 75</w:t>
      </w:r>
    </w:p>
    <w:p w:rsidR="00C66A2E" w:rsidRPr="00C44657" w:rsidRDefault="00C66A2E" w:rsidP="003A670E">
      <w:pPr>
        <w:spacing w:line="276" w:lineRule="auto"/>
        <w:ind w:firstLine="708"/>
        <w:jc w:val="both"/>
        <w:rPr>
          <w:rFonts w:ascii="Arial Narrow" w:eastAsia="Times New Roman" w:hAnsi="Arial Narrow" w:cs="Tahoma"/>
          <w:b/>
          <w:bCs/>
          <w:i/>
          <w:sz w:val="28"/>
          <w:szCs w:val="28"/>
        </w:rPr>
      </w:pPr>
      <w:r w:rsidRPr="00C44657">
        <w:rPr>
          <w:rFonts w:ascii="Arial Narrow" w:eastAsia="Times New Roman" w:hAnsi="Arial Narrow" w:cs="Tahoma"/>
          <w:b/>
          <w:bCs/>
          <w:i/>
          <w:sz w:val="28"/>
          <w:szCs w:val="28"/>
        </w:rPr>
        <w:t xml:space="preserve">Подсекция </w:t>
      </w:r>
      <w:r w:rsidRPr="00C44657">
        <w:rPr>
          <w:rFonts w:ascii="Arial Narrow" w:hAnsi="Arial Narrow"/>
          <w:b/>
          <w:bCs/>
          <w:i/>
          <w:sz w:val="28"/>
          <w:szCs w:val="28"/>
        </w:rPr>
        <w:t>«Актуальные проблемы современной лингвистики</w:t>
      </w:r>
      <w:r w:rsidRPr="00C44657">
        <w:rPr>
          <w:rFonts w:ascii="Arial Narrow" w:eastAsia="Times New Roman" w:hAnsi="Arial Narrow" w:cs="Tahoma"/>
          <w:b/>
          <w:bCs/>
          <w:i/>
          <w:sz w:val="28"/>
          <w:szCs w:val="28"/>
        </w:rPr>
        <w:t>»</w:t>
      </w:r>
    </w:p>
    <w:p w:rsidR="00252029" w:rsidRPr="000370B2" w:rsidRDefault="00C66A2E" w:rsidP="003A670E">
      <w:pPr>
        <w:spacing w:line="276" w:lineRule="auto"/>
        <w:jc w:val="both"/>
        <w:rPr>
          <w:rFonts w:ascii="Arial Narrow" w:eastAsia="Times New Roman" w:hAnsi="Arial Narrow" w:cs="Tahoma"/>
          <w:bCs/>
          <w:sz w:val="28"/>
          <w:szCs w:val="28"/>
        </w:rPr>
      </w:pPr>
      <w:r w:rsidRPr="00C44657">
        <w:rPr>
          <w:rFonts w:ascii="Arial Narrow" w:eastAsia="Times New Roman" w:hAnsi="Arial Narrow" w:cs="Tahoma"/>
          <w:bCs/>
          <w:sz w:val="28"/>
          <w:szCs w:val="28"/>
        </w:rPr>
        <w:t xml:space="preserve">22 апреля </w:t>
      </w:r>
      <w:r w:rsidRPr="00C44657">
        <w:rPr>
          <w:rFonts w:ascii="Arial Narrow" w:hAnsi="Arial Narrow" w:cs="Tahoma"/>
          <w:bCs/>
          <w:sz w:val="28"/>
          <w:szCs w:val="28"/>
          <w:shd w:val="clear" w:color="auto" w:fill="FFFFFF"/>
        </w:rPr>
        <w:t>2016 г</w:t>
      </w:r>
      <w:r w:rsidRPr="00C44657">
        <w:rPr>
          <w:rFonts w:ascii="Arial Narrow" w:eastAsia="Times New Roman" w:hAnsi="Arial Narrow" w:cs="Tahoma"/>
          <w:bCs/>
          <w:sz w:val="28"/>
          <w:szCs w:val="28"/>
        </w:rPr>
        <w:t xml:space="preserve">, 14.00 ч., ауд. 246, корп. № 1, </w:t>
      </w:r>
      <w:r w:rsidRPr="00C44657">
        <w:rPr>
          <w:rFonts w:ascii="Arial Narrow" w:hAnsi="Arial Narrow"/>
          <w:sz w:val="28"/>
          <w:szCs w:val="28"/>
        </w:rPr>
        <w:t>пр. Комсомольский, 75</w:t>
      </w:r>
    </w:p>
    <w:p w:rsidR="00FB7971" w:rsidRPr="000370B2" w:rsidRDefault="00FB7971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Default="00351D80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A670E" w:rsidRDefault="003A670E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A670E" w:rsidRDefault="003A670E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A670E" w:rsidRDefault="003A670E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A670E" w:rsidRDefault="003A670E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A670E" w:rsidRDefault="003A670E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A670E" w:rsidRDefault="003A670E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A670E" w:rsidRPr="000370B2" w:rsidRDefault="003A670E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Pr="000370B2" w:rsidRDefault="00351D80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lastRenderedPageBreak/>
        <w:t>П</w:t>
      </w:r>
      <w:r w:rsidRPr="000370B2">
        <w:rPr>
          <w:rFonts w:ascii="Arial Narrow" w:hAnsi="Arial Narrow"/>
          <w:b/>
          <w:bCs/>
          <w:sz w:val="36"/>
          <w:szCs w:val="36"/>
        </w:rPr>
        <w:t>РОБЛЕМЫ ДОШКОЛЬНОГО, НАЧАЛЬНОГО ОБЩЕГО, КОРРЕКЦИОННОГО, ДОПОЛНИТЕЛЬНОГО ОБРАЗОВАНИЯ И СОЦИАЛЬНО-ПЕДАГОГИЧЕСКОЙ ДЕЯТЕЛЬНОСТИ НА СОВРЕМЕННОМ ЭТАПЕ</w:t>
      </w:r>
    </w:p>
    <w:p w:rsidR="00351D80" w:rsidRPr="00584ACB" w:rsidRDefault="00351D80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84ACB">
        <w:rPr>
          <w:rFonts w:ascii="Arial Narrow" w:hAnsi="Arial Narrow"/>
          <w:b/>
          <w:sz w:val="28"/>
          <w:szCs w:val="28"/>
        </w:rPr>
        <w:t>Председатель</w:t>
      </w:r>
      <w:r w:rsidRPr="00584ACB">
        <w:rPr>
          <w:rFonts w:ascii="Arial Narrow" w:hAnsi="Arial Narrow"/>
          <w:sz w:val="28"/>
          <w:szCs w:val="28"/>
        </w:rPr>
        <w:t xml:space="preserve">: Титова Г.Ю., канд. </w:t>
      </w:r>
      <w:proofErr w:type="spellStart"/>
      <w:r w:rsidRPr="00584ACB">
        <w:rPr>
          <w:rFonts w:ascii="Arial Narrow" w:hAnsi="Arial Narrow"/>
          <w:sz w:val="28"/>
          <w:szCs w:val="28"/>
        </w:rPr>
        <w:t>пед</w:t>
      </w:r>
      <w:proofErr w:type="spellEnd"/>
      <w:r w:rsidRPr="00584ACB">
        <w:rPr>
          <w:rFonts w:ascii="Arial Narrow" w:hAnsi="Arial Narrow"/>
          <w:sz w:val="28"/>
          <w:szCs w:val="28"/>
        </w:rPr>
        <w:t xml:space="preserve">. наук, доцент, декан ПФ </w:t>
      </w:r>
    </w:p>
    <w:p w:rsidR="00351D80" w:rsidRPr="00584ACB" w:rsidRDefault="00351D80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84ACB">
        <w:rPr>
          <w:rFonts w:ascii="Arial Narrow" w:hAnsi="Arial Narrow"/>
          <w:b/>
          <w:sz w:val="28"/>
          <w:szCs w:val="28"/>
        </w:rPr>
        <w:t>Ученый секретарь</w:t>
      </w:r>
      <w:r w:rsidRPr="00584ACB">
        <w:rPr>
          <w:rFonts w:ascii="Arial Narrow" w:hAnsi="Arial Narrow"/>
          <w:sz w:val="28"/>
          <w:szCs w:val="28"/>
        </w:rPr>
        <w:t xml:space="preserve">: </w:t>
      </w:r>
      <w:r w:rsidR="00D86848" w:rsidRPr="00584ACB">
        <w:rPr>
          <w:rFonts w:ascii="Arial Narrow" w:hAnsi="Arial Narrow"/>
          <w:sz w:val="28"/>
          <w:szCs w:val="28"/>
        </w:rPr>
        <w:t>Демина Л.С.</w:t>
      </w:r>
      <w:r w:rsidRPr="00584ACB">
        <w:rPr>
          <w:rFonts w:ascii="Arial Narrow" w:hAnsi="Arial Narrow"/>
          <w:sz w:val="28"/>
          <w:szCs w:val="28"/>
        </w:rPr>
        <w:t xml:space="preserve">, канд. </w:t>
      </w:r>
      <w:proofErr w:type="spellStart"/>
      <w:r w:rsidRPr="00584ACB">
        <w:rPr>
          <w:rFonts w:ascii="Arial Narrow" w:hAnsi="Arial Narrow"/>
          <w:sz w:val="28"/>
          <w:szCs w:val="28"/>
        </w:rPr>
        <w:t>пед</w:t>
      </w:r>
      <w:proofErr w:type="spellEnd"/>
      <w:r w:rsidRPr="00584ACB">
        <w:rPr>
          <w:rFonts w:ascii="Arial Narrow" w:hAnsi="Arial Narrow"/>
          <w:sz w:val="28"/>
          <w:szCs w:val="28"/>
        </w:rPr>
        <w:t xml:space="preserve">. наук, доцент кафедры </w:t>
      </w:r>
      <w:r w:rsidR="00D86848" w:rsidRPr="00584ACB">
        <w:rPr>
          <w:rFonts w:ascii="Arial Narrow" w:hAnsi="Arial Narrow"/>
          <w:sz w:val="28"/>
          <w:szCs w:val="28"/>
        </w:rPr>
        <w:t xml:space="preserve">социальной </w:t>
      </w:r>
    </w:p>
    <w:p w:rsidR="00997F4D" w:rsidRPr="00584ACB" w:rsidRDefault="00351D80" w:rsidP="003A670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</w:pPr>
      <w:r w:rsidRPr="00584ACB">
        <w:rPr>
          <w:rFonts w:ascii="Arial Narrow" w:hAnsi="Arial Narrow" w:cs="Tahoma"/>
          <w:bCs/>
          <w:i/>
          <w:sz w:val="28"/>
          <w:szCs w:val="28"/>
          <w:shd w:val="clear" w:color="auto" w:fill="FFFFFF"/>
        </w:rPr>
        <w:tab/>
      </w:r>
      <w:r w:rsidR="00997F4D" w:rsidRPr="00584ACB"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  <w:t>Пленарное заседание</w:t>
      </w:r>
    </w:p>
    <w:p w:rsidR="008B7A1D" w:rsidRDefault="00997F4D" w:rsidP="003A670E">
      <w:pPr>
        <w:tabs>
          <w:tab w:val="left" w:pos="567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84ACB">
        <w:rPr>
          <w:rFonts w:ascii="Arial Narrow" w:hAnsi="Arial Narrow"/>
          <w:sz w:val="28"/>
          <w:szCs w:val="28"/>
        </w:rPr>
        <w:t>2</w:t>
      </w:r>
      <w:r w:rsidR="00D86848" w:rsidRPr="00584ACB">
        <w:rPr>
          <w:rFonts w:ascii="Arial Narrow" w:hAnsi="Arial Narrow"/>
          <w:sz w:val="28"/>
          <w:szCs w:val="28"/>
        </w:rPr>
        <w:t>0</w:t>
      </w:r>
      <w:r w:rsidRPr="00584ACB">
        <w:rPr>
          <w:rFonts w:ascii="Arial Narrow" w:hAnsi="Arial Narrow"/>
          <w:sz w:val="28"/>
          <w:szCs w:val="28"/>
        </w:rPr>
        <w:t xml:space="preserve"> апреля 201</w:t>
      </w:r>
      <w:r w:rsidR="00D86848" w:rsidRPr="00584ACB">
        <w:rPr>
          <w:rFonts w:ascii="Arial Narrow" w:hAnsi="Arial Narrow"/>
          <w:sz w:val="28"/>
          <w:szCs w:val="28"/>
        </w:rPr>
        <w:t>6</w:t>
      </w:r>
      <w:r w:rsidRPr="00584ACB">
        <w:rPr>
          <w:rFonts w:ascii="Arial Narrow" w:hAnsi="Arial Narrow"/>
          <w:sz w:val="28"/>
          <w:szCs w:val="28"/>
        </w:rPr>
        <w:t xml:space="preserve"> г., 9.00 ч., ауд. 304, корп. </w:t>
      </w:r>
      <w:r w:rsidR="00166AEF" w:rsidRPr="00584ACB">
        <w:rPr>
          <w:rFonts w:ascii="Arial Narrow" w:hAnsi="Arial Narrow"/>
          <w:sz w:val="28"/>
          <w:szCs w:val="28"/>
        </w:rPr>
        <w:t xml:space="preserve">№ </w:t>
      </w:r>
      <w:r w:rsidRPr="00584ACB">
        <w:rPr>
          <w:rFonts w:ascii="Arial Narrow" w:hAnsi="Arial Narrow"/>
          <w:sz w:val="28"/>
          <w:szCs w:val="28"/>
        </w:rPr>
        <w:t xml:space="preserve">8, ул. К. </w:t>
      </w:r>
      <w:proofErr w:type="spellStart"/>
      <w:r w:rsidRPr="00584ACB">
        <w:rPr>
          <w:rFonts w:ascii="Arial Narrow" w:hAnsi="Arial Narrow"/>
          <w:sz w:val="28"/>
          <w:szCs w:val="28"/>
        </w:rPr>
        <w:t>Ильмера</w:t>
      </w:r>
      <w:proofErr w:type="spellEnd"/>
      <w:r w:rsidRPr="00584ACB">
        <w:rPr>
          <w:rFonts w:ascii="Arial Narrow" w:hAnsi="Arial Narrow"/>
          <w:sz w:val="28"/>
          <w:szCs w:val="28"/>
        </w:rPr>
        <w:t>, 15/1</w:t>
      </w:r>
    </w:p>
    <w:p w:rsidR="00997F4D" w:rsidRPr="008B7A1D" w:rsidRDefault="008B7A1D" w:rsidP="003A670E">
      <w:pPr>
        <w:tabs>
          <w:tab w:val="left" w:pos="567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ab/>
      </w:r>
      <w:r w:rsidR="00997F4D" w:rsidRPr="00584ACB">
        <w:rPr>
          <w:rFonts w:ascii="Arial Narrow" w:hAnsi="Arial Narrow"/>
          <w:b/>
          <w:i/>
          <w:sz w:val="28"/>
          <w:szCs w:val="28"/>
        </w:rPr>
        <w:t>Подсекция «</w:t>
      </w:r>
      <w:r w:rsidR="002C2652" w:rsidRPr="00584ACB">
        <w:rPr>
          <w:rFonts w:ascii="Arial Narrow" w:hAnsi="Arial Narrow"/>
          <w:b/>
          <w:sz w:val="28"/>
          <w:szCs w:val="28"/>
        </w:rPr>
        <w:t>Методические основы профессиональной деятельности учителя начальных классов</w:t>
      </w:r>
      <w:r w:rsidR="00997F4D" w:rsidRPr="00584ACB">
        <w:rPr>
          <w:rFonts w:ascii="Arial Narrow" w:hAnsi="Arial Narrow"/>
          <w:b/>
          <w:i/>
          <w:sz w:val="28"/>
          <w:szCs w:val="28"/>
        </w:rPr>
        <w:t>»</w:t>
      </w:r>
    </w:p>
    <w:p w:rsidR="00997F4D" w:rsidRPr="00584ACB" w:rsidRDefault="00997F4D" w:rsidP="003A670E">
      <w:pPr>
        <w:pStyle w:val="af0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84ACB">
        <w:rPr>
          <w:rFonts w:ascii="Arial Narrow" w:hAnsi="Arial Narrow"/>
          <w:sz w:val="28"/>
          <w:szCs w:val="28"/>
        </w:rPr>
        <w:t>2</w:t>
      </w:r>
      <w:r w:rsidR="00D86848" w:rsidRPr="00584ACB">
        <w:rPr>
          <w:rFonts w:ascii="Arial Narrow" w:hAnsi="Arial Narrow"/>
          <w:sz w:val="28"/>
          <w:szCs w:val="28"/>
        </w:rPr>
        <w:t>0</w:t>
      </w:r>
      <w:r w:rsidRPr="00584ACB">
        <w:rPr>
          <w:rFonts w:ascii="Arial Narrow" w:hAnsi="Arial Narrow"/>
          <w:sz w:val="28"/>
          <w:szCs w:val="28"/>
        </w:rPr>
        <w:t xml:space="preserve"> апреля 201</w:t>
      </w:r>
      <w:r w:rsidR="002C2652" w:rsidRPr="00584ACB">
        <w:rPr>
          <w:rFonts w:ascii="Arial Narrow" w:hAnsi="Arial Narrow"/>
          <w:sz w:val="28"/>
          <w:szCs w:val="28"/>
        </w:rPr>
        <w:t>6</w:t>
      </w:r>
      <w:r w:rsidRPr="00584ACB">
        <w:rPr>
          <w:rFonts w:ascii="Arial Narrow" w:hAnsi="Arial Narrow"/>
          <w:sz w:val="28"/>
          <w:szCs w:val="28"/>
        </w:rPr>
        <w:t xml:space="preserve"> г., 10.20 ч., ауд. 305, корп. </w:t>
      </w:r>
      <w:r w:rsidR="00166AEF" w:rsidRPr="00584ACB">
        <w:rPr>
          <w:rFonts w:ascii="Arial Narrow" w:hAnsi="Arial Narrow"/>
          <w:sz w:val="28"/>
          <w:szCs w:val="28"/>
        </w:rPr>
        <w:t xml:space="preserve">№ </w:t>
      </w:r>
      <w:r w:rsidRPr="00584ACB">
        <w:rPr>
          <w:rFonts w:ascii="Arial Narrow" w:hAnsi="Arial Narrow"/>
          <w:sz w:val="28"/>
          <w:szCs w:val="28"/>
        </w:rPr>
        <w:t xml:space="preserve">8, ул. К. </w:t>
      </w:r>
      <w:proofErr w:type="spellStart"/>
      <w:r w:rsidRPr="00584ACB">
        <w:rPr>
          <w:rFonts w:ascii="Arial Narrow" w:hAnsi="Arial Narrow"/>
          <w:sz w:val="28"/>
          <w:szCs w:val="28"/>
        </w:rPr>
        <w:t>Ильмера</w:t>
      </w:r>
      <w:proofErr w:type="spellEnd"/>
      <w:r w:rsidRPr="00584ACB">
        <w:rPr>
          <w:rFonts w:ascii="Arial Narrow" w:hAnsi="Arial Narrow"/>
          <w:sz w:val="28"/>
          <w:szCs w:val="28"/>
        </w:rPr>
        <w:t>, 15/1</w:t>
      </w:r>
    </w:p>
    <w:p w:rsidR="00997F4D" w:rsidRPr="002F3537" w:rsidRDefault="002F3537" w:rsidP="003A670E">
      <w:pPr>
        <w:pStyle w:val="af0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ab/>
      </w:r>
      <w:r w:rsidR="00997F4D" w:rsidRPr="00584ACB">
        <w:rPr>
          <w:rFonts w:ascii="Arial Narrow" w:hAnsi="Arial Narrow"/>
          <w:b/>
          <w:bCs/>
          <w:i/>
          <w:sz w:val="28"/>
          <w:szCs w:val="28"/>
        </w:rPr>
        <w:t>Подсекция</w:t>
      </w:r>
      <w:r w:rsidR="00997F4D" w:rsidRPr="00584ACB">
        <w:rPr>
          <w:rFonts w:ascii="Arial Narrow" w:hAnsi="Arial Narrow"/>
          <w:b/>
          <w:i/>
          <w:sz w:val="28"/>
          <w:szCs w:val="28"/>
        </w:rPr>
        <w:t xml:space="preserve"> </w:t>
      </w:r>
      <w:r w:rsidR="00997F4D" w:rsidRPr="00584ACB">
        <w:rPr>
          <w:rFonts w:ascii="Arial Narrow" w:hAnsi="Arial Narrow"/>
          <w:b/>
          <w:bCs/>
          <w:i/>
          <w:sz w:val="28"/>
          <w:szCs w:val="28"/>
        </w:rPr>
        <w:t>«</w:t>
      </w:r>
      <w:r w:rsidR="002C2652" w:rsidRPr="00584ACB">
        <w:rPr>
          <w:rFonts w:ascii="Arial Narrow" w:hAnsi="Arial Narrow"/>
          <w:b/>
          <w:bCs/>
          <w:sz w:val="28"/>
          <w:szCs w:val="28"/>
        </w:rPr>
        <w:t>Психолого-педагогические основы профессиональной деятельности учителей начальных классов</w:t>
      </w:r>
      <w:r w:rsidR="00997F4D" w:rsidRPr="00584ACB">
        <w:rPr>
          <w:rFonts w:ascii="Arial Narrow" w:hAnsi="Arial Narrow"/>
          <w:b/>
          <w:bCs/>
          <w:i/>
          <w:sz w:val="28"/>
          <w:szCs w:val="28"/>
        </w:rPr>
        <w:t>»</w:t>
      </w:r>
    </w:p>
    <w:p w:rsidR="00997F4D" w:rsidRPr="00584ACB" w:rsidRDefault="00997F4D" w:rsidP="003A670E">
      <w:pPr>
        <w:pStyle w:val="af0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84ACB">
        <w:rPr>
          <w:rFonts w:ascii="Arial Narrow" w:hAnsi="Arial Narrow"/>
          <w:sz w:val="28"/>
          <w:szCs w:val="28"/>
        </w:rPr>
        <w:t>2</w:t>
      </w:r>
      <w:r w:rsidR="002C2652" w:rsidRPr="00584ACB">
        <w:rPr>
          <w:rFonts w:ascii="Arial Narrow" w:hAnsi="Arial Narrow"/>
          <w:sz w:val="28"/>
          <w:szCs w:val="28"/>
        </w:rPr>
        <w:t>0</w:t>
      </w:r>
      <w:r w:rsidRPr="00584ACB">
        <w:rPr>
          <w:rFonts w:ascii="Arial Narrow" w:hAnsi="Arial Narrow"/>
          <w:sz w:val="28"/>
          <w:szCs w:val="28"/>
        </w:rPr>
        <w:t xml:space="preserve"> апреля 201</w:t>
      </w:r>
      <w:r w:rsidR="002C2652" w:rsidRPr="00584ACB">
        <w:rPr>
          <w:rFonts w:ascii="Arial Narrow" w:hAnsi="Arial Narrow"/>
          <w:sz w:val="28"/>
          <w:szCs w:val="28"/>
        </w:rPr>
        <w:t>6</w:t>
      </w:r>
      <w:r w:rsidRPr="00584ACB">
        <w:rPr>
          <w:rFonts w:ascii="Arial Narrow" w:hAnsi="Arial Narrow"/>
          <w:sz w:val="28"/>
          <w:szCs w:val="28"/>
        </w:rPr>
        <w:t xml:space="preserve"> г., 10.20 ч., ауд. 311, корп. </w:t>
      </w:r>
      <w:r w:rsidR="00166AEF" w:rsidRPr="00584ACB">
        <w:rPr>
          <w:rFonts w:ascii="Arial Narrow" w:hAnsi="Arial Narrow"/>
          <w:sz w:val="28"/>
          <w:szCs w:val="28"/>
        </w:rPr>
        <w:t xml:space="preserve">№ </w:t>
      </w:r>
      <w:r w:rsidRPr="00584ACB">
        <w:rPr>
          <w:rFonts w:ascii="Arial Narrow" w:hAnsi="Arial Narrow"/>
          <w:sz w:val="28"/>
          <w:szCs w:val="28"/>
        </w:rPr>
        <w:t xml:space="preserve">8, ул. К. </w:t>
      </w:r>
      <w:proofErr w:type="spellStart"/>
      <w:r w:rsidRPr="00584ACB">
        <w:rPr>
          <w:rFonts w:ascii="Arial Narrow" w:hAnsi="Arial Narrow"/>
          <w:sz w:val="28"/>
          <w:szCs w:val="28"/>
        </w:rPr>
        <w:t>Ильмера</w:t>
      </w:r>
      <w:proofErr w:type="spellEnd"/>
      <w:r w:rsidRPr="00584ACB">
        <w:rPr>
          <w:rFonts w:ascii="Arial Narrow" w:hAnsi="Arial Narrow"/>
          <w:sz w:val="28"/>
          <w:szCs w:val="28"/>
        </w:rPr>
        <w:t>, 15/1</w:t>
      </w:r>
    </w:p>
    <w:p w:rsidR="00997F4D" w:rsidRPr="002F3537" w:rsidRDefault="002F3537" w:rsidP="003A670E">
      <w:pPr>
        <w:pStyle w:val="af0"/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ab/>
      </w:r>
      <w:r w:rsidR="00997F4D" w:rsidRPr="00584ACB">
        <w:rPr>
          <w:rFonts w:ascii="Arial Narrow" w:hAnsi="Arial Narrow"/>
          <w:b/>
          <w:bCs/>
          <w:i/>
          <w:sz w:val="28"/>
          <w:szCs w:val="28"/>
        </w:rPr>
        <w:t>Подсекция</w:t>
      </w:r>
      <w:r w:rsidR="00997F4D" w:rsidRPr="00584ACB">
        <w:rPr>
          <w:rFonts w:ascii="Arial Narrow" w:hAnsi="Arial Narrow"/>
          <w:b/>
          <w:i/>
          <w:sz w:val="28"/>
          <w:szCs w:val="28"/>
        </w:rPr>
        <w:t xml:space="preserve"> </w:t>
      </w:r>
      <w:r w:rsidR="00997F4D" w:rsidRPr="00584ACB">
        <w:rPr>
          <w:rFonts w:ascii="Arial Narrow" w:hAnsi="Arial Narrow"/>
          <w:b/>
          <w:bCs/>
          <w:i/>
          <w:sz w:val="28"/>
          <w:szCs w:val="28"/>
        </w:rPr>
        <w:t>«</w:t>
      </w:r>
      <w:r w:rsidR="002C2652" w:rsidRPr="00584ACB">
        <w:rPr>
          <w:rFonts w:ascii="Arial Narrow" w:hAnsi="Arial Narrow"/>
          <w:b/>
          <w:sz w:val="28"/>
          <w:szCs w:val="28"/>
        </w:rPr>
        <w:t>Образовательные технологии в педагогической деятельности с дошкольниками</w:t>
      </w:r>
      <w:r w:rsidR="00997F4D" w:rsidRPr="00584ACB">
        <w:rPr>
          <w:rFonts w:ascii="Arial Narrow" w:hAnsi="Arial Narrow"/>
          <w:b/>
          <w:bCs/>
          <w:i/>
          <w:sz w:val="28"/>
          <w:szCs w:val="28"/>
        </w:rPr>
        <w:t>»</w:t>
      </w:r>
    </w:p>
    <w:p w:rsidR="002F3537" w:rsidRDefault="00997F4D" w:rsidP="003A670E">
      <w:pPr>
        <w:pStyle w:val="af0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84ACB">
        <w:rPr>
          <w:rFonts w:ascii="Arial Narrow" w:hAnsi="Arial Narrow"/>
          <w:sz w:val="28"/>
          <w:szCs w:val="28"/>
        </w:rPr>
        <w:t>2</w:t>
      </w:r>
      <w:r w:rsidR="002C2652" w:rsidRPr="00584ACB">
        <w:rPr>
          <w:rFonts w:ascii="Arial Narrow" w:hAnsi="Arial Narrow"/>
          <w:sz w:val="28"/>
          <w:szCs w:val="28"/>
        </w:rPr>
        <w:t>0</w:t>
      </w:r>
      <w:r w:rsidRPr="00584ACB">
        <w:rPr>
          <w:rFonts w:ascii="Arial Narrow" w:hAnsi="Arial Narrow"/>
          <w:sz w:val="28"/>
          <w:szCs w:val="28"/>
        </w:rPr>
        <w:t xml:space="preserve"> апреля 201</w:t>
      </w:r>
      <w:r w:rsidR="002C2652" w:rsidRPr="00584ACB">
        <w:rPr>
          <w:rFonts w:ascii="Arial Narrow" w:hAnsi="Arial Narrow"/>
          <w:sz w:val="28"/>
          <w:szCs w:val="28"/>
        </w:rPr>
        <w:t>6</w:t>
      </w:r>
      <w:r w:rsidRPr="00584ACB">
        <w:rPr>
          <w:rFonts w:ascii="Arial Narrow" w:hAnsi="Arial Narrow"/>
          <w:sz w:val="28"/>
          <w:szCs w:val="28"/>
        </w:rPr>
        <w:t xml:space="preserve"> г., 10.20 ч., ауд. 3</w:t>
      </w:r>
      <w:r w:rsidR="002C2652" w:rsidRPr="00584ACB">
        <w:rPr>
          <w:rFonts w:ascii="Arial Narrow" w:hAnsi="Arial Narrow"/>
          <w:sz w:val="28"/>
          <w:szCs w:val="28"/>
        </w:rPr>
        <w:t>39</w:t>
      </w:r>
      <w:r w:rsidRPr="00584ACB">
        <w:rPr>
          <w:rFonts w:ascii="Arial Narrow" w:hAnsi="Arial Narrow"/>
          <w:sz w:val="28"/>
          <w:szCs w:val="28"/>
        </w:rPr>
        <w:t>, корп.</w:t>
      </w:r>
      <w:r w:rsidR="00166AEF" w:rsidRPr="00584ACB">
        <w:rPr>
          <w:rFonts w:ascii="Arial Narrow" w:hAnsi="Arial Narrow"/>
          <w:sz w:val="28"/>
          <w:szCs w:val="28"/>
        </w:rPr>
        <w:t xml:space="preserve"> №</w:t>
      </w:r>
      <w:r w:rsidRPr="00584ACB">
        <w:rPr>
          <w:rFonts w:ascii="Arial Narrow" w:hAnsi="Arial Narrow"/>
          <w:sz w:val="28"/>
          <w:szCs w:val="28"/>
        </w:rPr>
        <w:t xml:space="preserve"> 8, ул. К. </w:t>
      </w:r>
      <w:proofErr w:type="spellStart"/>
      <w:r w:rsidRPr="00584ACB">
        <w:rPr>
          <w:rFonts w:ascii="Arial Narrow" w:hAnsi="Arial Narrow"/>
          <w:sz w:val="28"/>
          <w:szCs w:val="28"/>
        </w:rPr>
        <w:t>Ильмера</w:t>
      </w:r>
      <w:proofErr w:type="spellEnd"/>
      <w:r w:rsidRPr="00584ACB">
        <w:rPr>
          <w:rFonts w:ascii="Arial Narrow" w:hAnsi="Arial Narrow"/>
          <w:sz w:val="28"/>
          <w:szCs w:val="28"/>
        </w:rPr>
        <w:t>, 15/</w:t>
      </w:r>
    </w:p>
    <w:p w:rsidR="00997F4D" w:rsidRPr="00584ACB" w:rsidRDefault="002F3537" w:rsidP="003A670E">
      <w:pPr>
        <w:pStyle w:val="af0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997F4D" w:rsidRPr="00584ACB">
        <w:rPr>
          <w:rFonts w:ascii="Arial Narrow" w:hAnsi="Arial Narrow"/>
          <w:b/>
          <w:bCs/>
          <w:i/>
          <w:sz w:val="28"/>
          <w:szCs w:val="28"/>
        </w:rPr>
        <w:t>Подсекция</w:t>
      </w:r>
      <w:r w:rsidR="00997F4D" w:rsidRPr="00584ACB">
        <w:rPr>
          <w:rFonts w:ascii="Arial Narrow" w:hAnsi="Arial Narrow"/>
          <w:b/>
          <w:i/>
          <w:sz w:val="28"/>
          <w:szCs w:val="28"/>
        </w:rPr>
        <w:t xml:space="preserve"> </w:t>
      </w:r>
      <w:r w:rsidR="00997F4D" w:rsidRPr="00584ACB">
        <w:rPr>
          <w:rFonts w:ascii="Arial Narrow" w:hAnsi="Arial Narrow"/>
          <w:b/>
          <w:bCs/>
          <w:i/>
          <w:sz w:val="28"/>
          <w:szCs w:val="28"/>
        </w:rPr>
        <w:t>«</w:t>
      </w:r>
      <w:r w:rsidR="002C2652" w:rsidRPr="00584ACB">
        <w:rPr>
          <w:rFonts w:ascii="Arial Narrow" w:hAnsi="Arial Narrow"/>
          <w:b/>
          <w:sz w:val="28"/>
          <w:szCs w:val="28"/>
        </w:rPr>
        <w:t>Проблемы коррекционного образования: теория и практика</w:t>
      </w:r>
      <w:r w:rsidR="00997F4D" w:rsidRPr="00584ACB">
        <w:rPr>
          <w:rFonts w:ascii="Arial Narrow" w:hAnsi="Arial Narrow"/>
          <w:b/>
          <w:bCs/>
          <w:i/>
          <w:sz w:val="28"/>
          <w:szCs w:val="28"/>
        </w:rPr>
        <w:t>»</w:t>
      </w:r>
    </w:p>
    <w:p w:rsidR="00997F4D" w:rsidRPr="00584ACB" w:rsidRDefault="00997F4D" w:rsidP="003A670E">
      <w:pPr>
        <w:pStyle w:val="af0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84ACB">
        <w:rPr>
          <w:rFonts w:ascii="Arial Narrow" w:hAnsi="Arial Narrow"/>
          <w:sz w:val="28"/>
          <w:szCs w:val="28"/>
        </w:rPr>
        <w:t>2</w:t>
      </w:r>
      <w:r w:rsidR="002C2652" w:rsidRPr="00584ACB">
        <w:rPr>
          <w:rFonts w:ascii="Arial Narrow" w:hAnsi="Arial Narrow"/>
          <w:sz w:val="28"/>
          <w:szCs w:val="28"/>
        </w:rPr>
        <w:t>0</w:t>
      </w:r>
      <w:r w:rsidRPr="00584ACB">
        <w:rPr>
          <w:rFonts w:ascii="Arial Narrow" w:hAnsi="Arial Narrow"/>
          <w:sz w:val="28"/>
          <w:szCs w:val="28"/>
        </w:rPr>
        <w:t xml:space="preserve"> апреля 201</w:t>
      </w:r>
      <w:r w:rsidR="002C2652" w:rsidRPr="00584ACB">
        <w:rPr>
          <w:rFonts w:ascii="Arial Narrow" w:hAnsi="Arial Narrow"/>
          <w:sz w:val="28"/>
          <w:szCs w:val="28"/>
        </w:rPr>
        <w:t>6</w:t>
      </w:r>
      <w:r w:rsidRPr="00584ACB">
        <w:rPr>
          <w:rFonts w:ascii="Arial Narrow" w:hAnsi="Arial Narrow"/>
          <w:sz w:val="28"/>
          <w:szCs w:val="28"/>
        </w:rPr>
        <w:t xml:space="preserve"> г., 10.20 ч., ауд. 217, корп. </w:t>
      </w:r>
      <w:r w:rsidR="00166AEF" w:rsidRPr="00584ACB">
        <w:rPr>
          <w:rFonts w:ascii="Arial Narrow" w:hAnsi="Arial Narrow"/>
          <w:sz w:val="28"/>
          <w:szCs w:val="28"/>
        </w:rPr>
        <w:t xml:space="preserve">№ </w:t>
      </w:r>
      <w:r w:rsidRPr="00584ACB">
        <w:rPr>
          <w:rFonts w:ascii="Arial Narrow" w:hAnsi="Arial Narrow"/>
          <w:sz w:val="28"/>
          <w:szCs w:val="28"/>
        </w:rPr>
        <w:t xml:space="preserve">8, ул. К. </w:t>
      </w:r>
      <w:proofErr w:type="spellStart"/>
      <w:r w:rsidRPr="00584ACB">
        <w:rPr>
          <w:rFonts w:ascii="Arial Narrow" w:hAnsi="Arial Narrow"/>
          <w:sz w:val="28"/>
          <w:szCs w:val="28"/>
        </w:rPr>
        <w:t>Ильмера</w:t>
      </w:r>
      <w:proofErr w:type="spellEnd"/>
      <w:r w:rsidRPr="00584ACB">
        <w:rPr>
          <w:rFonts w:ascii="Arial Narrow" w:hAnsi="Arial Narrow"/>
          <w:sz w:val="28"/>
          <w:szCs w:val="28"/>
        </w:rPr>
        <w:t>, 15/1</w:t>
      </w:r>
    </w:p>
    <w:p w:rsidR="00997F4D" w:rsidRPr="002F3537" w:rsidRDefault="002F3537" w:rsidP="003A670E">
      <w:pPr>
        <w:pStyle w:val="af0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ab/>
      </w:r>
      <w:r w:rsidR="00997F4D" w:rsidRPr="00584ACB">
        <w:rPr>
          <w:rFonts w:ascii="Arial Narrow" w:hAnsi="Arial Narrow"/>
          <w:b/>
          <w:bCs/>
          <w:i/>
          <w:sz w:val="28"/>
          <w:szCs w:val="28"/>
        </w:rPr>
        <w:t>Подсекция</w:t>
      </w:r>
      <w:r w:rsidR="00997F4D" w:rsidRPr="00584ACB">
        <w:rPr>
          <w:rFonts w:ascii="Arial Narrow" w:hAnsi="Arial Narrow"/>
          <w:b/>
          <w:i/>
          <w:sz w:val="28"/>
          <w:szCs w:val="28"/>
        </w:rPr>
        <w:t xml:space="preserve"> </w:t>
      </w:r>
      <w:r w:rsidR="00997F4D" w:rsidRPr="00584ACB">
        <w:rPr>
          <w:rFonts w:ascii="Arial Narrow" w:hAnsi="Arial Narrow"/>
          <w:b/>
          <w:bCs/>
          <w:i/>
          <w:sz w:val="28"/>
          <w:szCs w:val="28"/>
        </w:rPr>
        <w:t>«</w:t>
      </w:r>
      <w:r w:rsidR="002C2652" w:rsidRPr="00584ACB">
        <w:rPr>
          <w:rFonts w:ascii="Arial Narrow" w:hAnsi="Arial Narrow"/>
          <w:b/>
          <w:bCs/>
          <w:sz w:val="28"/>
          <w:szCs w:val="28"/>
        </w:rPr>
        <w:t>Актуальные проблемы психолого-педагогического сопровождения детей в различных типах ДОО</w:t>
      </w:r>
      <w:r w:rsidR="00997F4D" w:rsidRPr="00584ACB">
        <w:rPr>
          <w:rFonts w:ascii="Arial Narrow" w:hAnsi="Arial Narrow"/>
          <w:b/>
          <w:bCs/>
          <w:i/>
          <w:sz w:val="28"/>
          <w:szCs w:val="28"/>
        </w:rPr>
        <w:t>»</w:t>
      </w:r>
    </w:p>
    <w:p w:rsidR="00997F4D" w:rsidRPr="00584ACB" w:rsidRDefault="00997F4D" w:rsidP="003A670E">
      <w:pPr>
        <w:pStyle w:val="af0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84ACB">
        <w:rPr>
          <w:rFonts w:ascii="Arial Narrow" w:hAnsi="Arial Narrow"/>
          <w:sz w:val="28"/>
          <w:szCs w:val="28"/>
        </w:rPr>
        <w:t>2</w:t>
      </w:r>
      <w:r w:rsidR="002C2652" w:rsidRPr="00584ACB">
        <w:rPr>
          <w:rFonts w:ascii="Arial Narrow" w:hAnsi="Arial Narrow"/>
          <w:sz w:val="28"/>
          <w:szCs w:val="28"/>
        </w:rPr>
        <w:t>0</w:t>
      </w:r>
      <w:r w:rsidRPr="00584ACB">
        <w:rPr>
          <w:rFonts w:ascii="Arial Narrow" w:hAnsi="Arial Narrow"/>
          <w:sz w:val="28"/>
          <w:szCs w:val="28"/>
        </w:rPr>
        <w:t xml:space="preserve"> апреля 201</w:t>
      </w:r>
      <w:r w:rsidR="002C2652" w:rsidRPr="00584ACB">
        <w:rPr>
          <w:rFonts w:ascii="Arial Narrow" w:hAnsi="Arial Narrow"/>
          <w:sz w:val="28"/>
          <w:szCs w:val="28"/>
        </w:rPr>
        <w:t>6</w:t>
      </w:r>
      <w:r w:rsidRPr="00584ACB">
        <w:rPr>
          <w:rFonts w:ascii="Arial Narrow" w:hAnsi="Arial Narrow"/>
          <w:sz w:val="28"/>
          <w:szCs w:val="28"/>
        </w:rPr>
        <w:t xml:space="preserve"> г., 10.20 ч., ауд. 133, корп. </w:t>
      </w:r>
      <w:r w:rsidR="00166AEF" w:rsidRPr="00584ACB">
        <w:rPr>
          <w:rFonts w:ascii="Arial Narrow" w:hAnsi="Arial Narrow"/>
          <w:sz w:val="28"/>
          <w:szCs w:val="28"/>
        </w:rPr>
        <w:t xml:space="preserve">№ </w:t>
      </w:r>
      <w:r w:rsidRPr="00584ACB">
        <w:rPr>
          <w:rFonts w:ascii="Arial Narrow" w:hAnsi="Arial Narrow"/>
          <w:sz w:val="28"/>
          <w:szCs w:val="28"/>
        </w:rPr>
        <w:t xml:space="preserve">8, ул. К. </w:t>
      </w:r>
      <w:proofErr w:type="spellStart"/>
      <w:r w:rsidRPr="00584ACB">
        <w:rPr>
          <w:rFonts w:ascii="Arial Narrow" w:hAnsi="Arial Narrow"/>
          <w:sz w:val="28"/>
          <w:szCs w:val="28"/>
        </w:rPr>
        <w:t>Ильмера</w:t>
      </w:r>
      <w:proofErr w:type="spellEnd"/>
      <w:r w:rsidRPr="00584ACB">
        <w:rPr>
          <w:rFonts w:ascii="Arial Narrow" w:hAnsi="Arial Narrow"/>
          <w:sz w:val="28"/>
          <w:szCs w:val="28"/>
        </w:rPr>
        <w:t>, 15/1</w:t>
      </w:r>
    </w:p>
    <w:p w:rsidR="00997F4D" w:rsidRPr="00584ACB" w:rsidRDefault="00997F4D" w:rsidP="003A670E">
      <w:pPr>
        <w:pStyle w:val="af0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84ACB">
        <w:rPr>
          <w:rFonts w:ascii="Arial Narrow" w:hAnsi="Arial Narrow"/>
          <w:b/>
          <w:bCs/>
          <w:sz w:val="28"/>
          <w:szCs w:val="28"/>
        </w:rPr>
        <w:tab/>
      </w:r>
      <w:r w:rsidRPr="00584ACB">
        <w:rPr>
          <w:rFonts w:ascii="Arial Narrow" w:hAnsi="Arial Narrow"/>
          <w:b/>
          <w:bCs/>
          <w:i/>
          <w:sz w:val="28"/>
          <w:szCs w:val="28"/>
        </w:rPr>
        <w:t>Подсекция</w:t>
      </w:r>
      <w:r w:rsidRPr="00584ACB">
        <w:rPr>
          <w:rFonts w:ascii="Arial Narrow" w:hAnsi="Arial Narrow"/>
          <w:b/>
          <w:i/>
          <w:sz w:val="28"/>
          <w:szCs w:val="28"/>
        </w:rPr>
        <w:t xml:space="preserve"> </w:t>
      </w:r>
      <w:r w:rsidRPr="00584ACB">
        <w:rPr>
          <w:rFonts w:ascii="Arial Narrow" w:hAnsi="Arial Narrow"/>
          <w:b/>
          <w:bCs/>
          <w:i/>
          <w:sz w:val="28"/>
          <w:szCs w:val="28"/>
        </w:rPr>
        <w:t>«</w:t>
      </w:r>
      <w:r w:rsidR="002C2652" w:rsidRPr="00584ACB">
        <w:rPr>
          <w:rFonts w:ascii="Arial Narrow" w:hAnsi="Arial Narrow"/>
          <w:b/>
          <w:bCs/>
          <w:sz w:val="28"/>
          <w:szCs w:val="28"/>
        </w:rPr>
        <w:t>Актуальные проблемы профессиональной социализации молодежи</w:t>
      </w:r>
      <w:r w:rsidRPr="00584ACB">
        <w:rPr>
          <w:rFonts w:ascii="Arial Narrow" w:hAnsi="Arial Narrow"/>
          <w:b/>
          <w:bCs/>
          <w:i/>
          <w:sz w:val="28"/>
          <w:szCs w:val="28"/>
        </w:rPr>
        <w:t>»</w:t>
      </w:r>
    </w:p>
    <w:p w:rsidR="00997F4D" w:rsidRPr="00584ACB" w:rsidRDefault="00997F4D" w:rsidP="003A670E">
      <w:pPr>
        <w:pStyle w:val="af0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84ACB">
        <w:rPr>
          <w:rFonts w:ascii="Arial Narrow" w:hAnsi="Arial Narrow"/>
          <w:sz w:val="28"/>
          <w:szCs w:val="28"/>
        </w:rPr>
        <w:t>2</w:t>
      </w:r>
      <w:r w:rsidR="002C2652" w:rsidRPr="00584ACB">
        <w:rPr>
          <w:rFonts w:ascii="Arial Narrow" w:hAnsi="Arial Narrow"/>
          <w:sz w:val="28"/>
          <w:szCs w:val="28"/>
        </w:rPr>
        <w:t>0</w:t>
      </w:r>
      <w:r w:rsidRPr="00584ACB">
        <w:rPr>
          <w:rFonts w:ascii="Arial Narrow" w:hAnsi="Arial Narrow"/>
          <w:sz w:val="28"/>
          <w:szCs w:val="28"/>
        </w:rPr>
        <w:t xml:space="preserve"> апреля 201</w:t>
      </w:r>
      <w:r w:rsidR="002C2652" w:rsidRPr="00584ACB">
        <w:rPr>
          <w:rFonts w:ascii="Arial Narrow" w:hAnsi="Arial Narrow"/>
          <w:sz w:val="28"/>
          <w:szCs w:val="28"/>
        </w:rPr>
        <w:t>6</w:t>
      </w:r>
      <w:r w:rsidRPr="00584ACB">
        <w:rPr>
          <w:rFonts w:ascii="Arial Narrow" w:hAnsi="Arial Narrow"/>
          <w:sz w:val="28"/>
          <w:szCs w:val="28"/>
        </w:rPr>
        <w:t xml:space="preserve"> г., 10.20 ч., ауд. 3</w:t>
      </w:r>
      <w:r w:rsidR="002C2652" w:rsidRPr="00584ACB">
        <w:rPr>
          <w:rFonts w:ascii="Arial Narrow" w:hAnsi="Arial Narrow"/>
          <w:sz w:val="28"/>
          <w:szCs w:val="28"/>
        </w:rPr>
        <w:t>03</w:t>
      </w:r>
      <w:r w:rsidRPr="00584ACB">
        <w:rPr>
          <w:rFonts w:ascii="Arial Narrow" w:hAnsi="Arial Narrow"/>
          <w:sz w:val="28"/>
          <w:szCs w:val="28"/>
        </w:rPr>
        <w:t xml:space="preserve">, корп. </w:t>
      </w:r>
      <w:r w:rsidR="00166AEF" w:rsidRPr="00584ACB">
        <w:rPr>
          <w:rFonts w:ascii="Arial Narrow" w:hAnsi="Arial Narrow"/>
          <w:sz w:val="28"/>
          <w:szCs w:val="28"/>
        </w:rPr>
        <w:t xml:space="preserve">№ </w:t>
      </w:r>
      <w:r w:rsidRPr="00584ACB">
        <w:rPr>
          <w:rFonts w:ascii="Arial Narrow" w:hAnsi="Arial Narrow"/>
          <w:sz w:val="28"/>
          <w:szCs w:val="28"/>
        </w:rPr>
        <w:t xml:space="preserve">8, ул. К. </w:t>
      </w:r>
      <w:proofErr w:type="spellStart"/>
      <w:r w:rsidRPr="00584ACB">
        <w:rPr>
          <w:rFonts w:ascii="Arial Narrow" w:hAnsi="Arial Narrow"/>
          <w:sz w:val="28"/>
          <w:szCs w:val="28"/>
        </w:rPr>
        <w:t>Ильмера</w:t>
      </w:r>
      <w:proofErr w:type="spellEnd"/>
      <w:r w:rsidRPr="00584ACB">
        <w:rPr>
          <w:rFonts w:ascii="Arial Narrow" w:hAnsi="Arial Narrow"/>
          <w:sz w:val="28"/>
          <w:szCs w:val="28"/>
        </w:rPr>
        <w:t>, 15/1</w:t>
      </w:r>
    </w:p>
    <w:p w:rsidR="002C2652" w:rsidRPr="00584ACB" w:rsidRDefault="002F3537" w:rsidP="003A670E">
      <w:pPr>
        <w:pStyle w:val="af0"/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ab/>
      </w:r>
      <w:r w:rsidR="002C2652" w:rsidRPr="00584ACB">
        <w:rPr>
          <w:rFonts w:ascii="Arial Narrow" w:hAnsi="Arial Narrow"/>
          <w:b/>
          <w:bCs/>
          <w:i/>
          <w:sz w:val="28"/>
          <w:szCs w:val="28"/>
        </w:rPr>
        <w:t>Подсекция</w:t>
      </w:r>
      <w:r w:rsidR="002C2652" w:rsidRPr="00584ACB">
        <w:rPr>
          <w:rFonts w:ascii="Arial Narrow" w:hAnsi="Arial Narrow"/>
          <w:b/>
          <w:i/>
          <w:sz w:val="28"/>
          <w:szCs w:val="28"/>
        </w:rPr>
        <w:t xml:space="preserve"> </w:t>
      </w:r>
      <w:r w:rsidR="002C2652" w:rsidRPr="00584ACB">
        <w:rPr>
          <w:rFonts w:ascii="Arial Narrow" w:hAnsi="Arial Narrow"/>
          <w:b/>
          <w:bCs/>
          <w:i/>
          <w:sz w:val="28"/>
          <w:szCs w:val="28"/>
        </w:rPr>
        <w:t>«</w:t>
      </w:r>
      <w:r w:rsidR="002C2652" w:rsidRPr="00584ACB">
        <w:rPr>
          <w:rFonts w:ascii="Arial Narrow" w:hAnsi="Arial Narrow"/>
          <w:b/>
          <w:sz w:val="28"/>
          <w:szCs w:val="28"/>
        </w:rPr>
        <w:t xml:space="preserve">Инновационные практики в воспитании и дополнительном </w:t>
      </w:r>
    </w:p>
    <w:p w:rsidR="002C2652" w:rsidRPr="00584ACB" w:rsidRDefault="002C2652" w:rsidP="003A670E">
      <w:pPr>
        <w:pStyle w:val="af0"/>
        <w:spacing w:line="276" w:lineRule="auto"/>
        <w:jc w:val="both"/>
        <w:rPr>
          <w:rFonts w:ascii="Arial Narrow" w:hAnsi="Arial Narrow"/>
          <w:sz w:val="28"/>
          <w:szCs w:val="28"/>
        </w:rPr>
      </w:pPr>
      <w:proofErr w:type="gramStart"/>
      <w:r w:rsidRPr="00584ACB">
        <w:rPr>
          <w:rFonts w:ascii="Arial Narrow" w:hAnsi="Arial Narrow"/>
          <w:b/>
          <w:sz w:val="28"/>
          <w:szCs w:val="28"/>
        </w:rPr>
        <w:t>образовании</w:t>
      </w:r>
      <w:proofErr w:type="gramEnd"/>
      <w:r w:rsidRPr="00584ACB">
        <w:rPr>
          <w:rFonts w:ascii="Arial Narrow" w:hAnsi="Arial Narrow"/>
          <w:b/>
          <w:sz w:val="28"/>
          <w:szCs w:val="28"/>
        </w:rPr>
        <w:t xml:space="preserve"> детей и молодежи</w:t>
      </w:r>
      <w:r w:rsidRPr="00584ACB">
        <w:rPr>
          <w:rFonts w:ascii="Arial Narrow" w:hAnsi="Arial Narrow"/>
          <w:b/>
          <w:bCs/>
          <w:i/>
          <w:sz w:val="28"/>
          <w:szCs w:val="28"/>
        </w:rPr>
        <w:t>»</w:t>
      </w:r>
    </w:p>
    <w:p w:rsidR="002C2652" w:rsidRPr="00584ACB" w:rsidRDefault="002C2652" w:rsidP="003A670E">
      <w:pPr>
        <w:pStyle w:val="af0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84ACB">
        <w:rPr>
          <w:rFonts w:ascii="Arial Narrow" w:hAnsi="Arial Narrow"/>
          <w:sz w:val="28"/>
          <w:szCs w:val="28"/>
        </w:rPr>
        <w:t xml:space="preserve">20 апреля 2016 г., 10.20 ч., ауд. 304, корп. № 8, ул. К. </w:t>
      </w:r>
      <w:proofErr w:type="spellStart"/>
      <w:r w:rsidRPr="00584ACB">
        <w:rPr>
          <w:rFonts w:ascii="Arial Narrow" w:hAnsi="Arial Narrow"/>
          <w:sz w:val="28"/>
          <w:szCs w:val="28"/>
        </w:rPr>
        <w:t>Ильмера</w:t>
      </w:r>
      <w:proofErr w:type="spellEnd"/>
      <w:r w:rsidRPr="00584ACB">
        <w:rPr>
          <w:rFonts w:ascii="Arial Narrow" w:hAnsi="Arial Narrow"/>
          <w:sz w:val="28"/>
          <w:szCs w:val="28"/>
        </w:rPr>
        <w:t>, 15/1</w:t>
      </w:r>
    </w:p>
    <w:p w:rsidR="00D86848" w:rsidRPr="00E21D0E" w:rsidRDefault="002F3537" w:rsidP="003A670E">
      <w:pPr>
        <w:pStyle w:val="af0"/>
        <w:spacing w:line="276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D86848" w:rsidRPr="00E21D0E">
        <w:rPr>
          <w:rFonts w:ascii="Arial Narrow" w:hAnsi="Arial Narrow"/>
          <w:b/>
          <w:i/>
          <w:sz w:val="28"/>
          <w:szCs w:val="28"/>
          <w:lang w:val="en-US"/>
        </w:rPr>
        <w:t>I</w:t>
      </w:r>
      <w:r w:rsidR="00D86848" w:rsidRPr="00E21D0E">
        <w:rPr>
          <w:rFonts w:ascii="Arial Narrow" w:hAnsi="Arial Narrow"/>
          <w:b/>
          <w:i/>
          <w:sz w:val="28"/>
          <w:szCs w:val="28"/>
        </w:rPr>
        <w:t xml:space="preserve"> Открытая выставка научно-техни</w:t>
      </w:r>
      <w:r w:rsidR="00E21D0E">
        <w:rPr>
          <w:rFonts w:ascii="Arial Narrow" w:hAnsi="Arial Narrow"/>
          <w:b/>
          <w:i/>
          <w:sz w:val="28"/>
          <w:szCs w:val="28"/>
        </w:rPr>
        <w:t>ческого творчества «</w:t>
      </w:r>
      <w:proofErr w:type="spellStart"/>
      <w:r w:rsidR="00E21D0E">
        <w:rPr>
          <w:rFonts w:ascii="Arial Narrow" w:hAnsi="Arial Narrow"/>
          <w:b/>
          <w:i/>
          <w:sz w:val="28"/>
          <w:szCs w:val="28"/>
        </w:rPr>
        <w:t>Самоделкин</w:t>
      </w:r>
      <w:proofErr w:type="spellEnd"/>
      <w:r w:rsidR="00E21D0E">
        <w:rPr>
          <w:rFonts w:ascii="Arial Narrow" w:hAnsi="Arial Narrow"/>
          <w:b/>
          <w:i/>
          <w:sz w:val="28"/>
          <w:szCs w:val="28"/>
        </w:rPr>
        <w:t>»</w:t>
      </w:r>
    </w:p>
    <w:p w:rsidR="002C2652" w:rsidRPr="00584ACB" w:rsidRDefault="002C2652" w:rsidP="003A670E">
      <w:pPr>
        <w:pStyle w:val="af0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84ACB">
        <w:rPr>
          <w:rFonts w:ascii="Arial Narrow" w:hAnsi="Arial Narrow"/>
          <w:sz w:val="28"/>
          <w:szCs w:val="28"/>
        </w:rPr>
        <w:t xml:space="preserve">20 апреля 2016 г., с 10.20 ч., ауд. 323, корп. № 8, ул. К. </w:t>
      </w:r>
      <w:proofErr w:type="spellStart"/>
      <w:r w:rsidRPr="00584ACB">
        <w:rPr>
          <w:rFonts w:ascii="Arial Narrow" w:hAnsi="Arial Narrow"/>
          <w:sz w:val="28"/>
          <w:szCs w:val="28"/>
        </w:rPr>
        <w:t>Ильмера</w:t>
      </w:r>
      <w:proofErr w:type="spellEnd"/>
      <w:r w:rsidRPr="00584ACB">
        <w:rPr>
          <w:rFonts w:ascii="Arial Narrow" w:hAnsi="Arial Narrow"/>
          <w:sz w:val="28"/>
          <w:szCs w:val="28"/>
        </w:rPr>
        <w:t>, 15/1</w:t>
      </w:r>
    </w:p>
    <w:p w:rsidR="00D86848" w:rsidRPr="00E21D0E" w:rsidRDefault="002F3537" w:rsidP="003A670E">
      <w:pPr>
        <w:pStyle w:val="af0"/>
        <w:spacing w:line="276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D86848" w:rsidRPr="00E21D0E">
        <w:rPr>
          <w:rFonts w:ascii="Arial Narrow" w:hAnsi="Arial Narrow"/>
          <w:b/>
          <w:i/>
          <w:sz w:val="28"/>
          <w:szCs w:val="28"/>
        </w:rPr>
        <w:t xml:space="preserve">Мастер – класс для молодых педагогов и студентов ТГПУ </w:t>
      </w:r>
      <w:r w:rsidR="002C2652" w:rsidRPr="00E21D0E">
        <w:rPr>
          <w:rFonts w:ascii="Arial Narrow" w:hAnsi="Arial Narrow"/>
          <w:b/>
          <w:i/>
          <w:sz w:val="28"/>
          <w:szCs w:val="28"/>
        </w:rPr>
        <w:t xml:space="preserve">«Робототехника и </w:t>
      </w:r>
      <w:proofErr w:type="spellStart"/>
      <w:r w:rsidR="002C2652" w:rsidRPr="00E21D0E">
        <w:rPr>
          <w:rFonts w:ascii="Arial Narrow" w:hAnsi="Arial Narrow"/>
          <w:b/>
          <w:i/>
          <w:sz w:val="28"/>
          <w:szCs w:val="28"/>
        </w:rPr>
        <w:t>легоконструирование</w:t>
      </w:r>
      <w:proofErr w:type="spellEnd"/>
      <w:r w:rsidR="002C2652" w:rsidRPr="00E21D0E">
        <w:rPr>
          <w:rFonts w:ascii="Arial Narrow" w:hAnsi="Arial Narrow"/>
          <w:b/>
          <w:i/>
          <w:sz w:val="28"/>
          <w:szCs w:val="28"/>
        </w:rPr>
        <w:t xml:space="preserve"> как средства развития младших школьников в современных условиях»</w:t>
      </w:r>
    </w:p>
    <w:p w:rsidR="002C2652" w:rsidRPr="00584ACB" w:rsidRDefault="002C2652" w:rsidP="003A670E">
      <w:pPr>
        <w:pStyle w:val="af0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84ACB">
        <w:rPr>
          <w:rFonts w:ascii="Arial Narrow" w:hAnsi="Arial Narrow"/>
          <w:sz w:val="28"/>
          <w:szCs w:val="28"/>
        </w:rPr>
        <w:t xml:space="preserve">20 апреля 2016 г., с 10.20 ч., ауд. 323, корп. № 8, ул. К. </w:t>
      </w:r>
      <w:proofErr w:type="spellStart"/>
      <w:r w:rsidRPr="00584ACB">
        <w:rPr>
          <w:rFonts w:ascii="Arial Narrow" w:hAnsi="Arial Narrow"/>
          <w:sz w:val="28"/>
          <w:szCs w:val="28"/>
        </w:rPr>
        <w:t>Ильмера</w:t>
      </w:r>
      <w:proofErr w:type="spellEnd"/>
      <w:r w:rsidRPr="00584ACB">
        <w:rPr>
          <w:rFonts w:ascii="Arial Narrow" w:hAnsi="Arial Narrow"/>
          <w:sz w:val="28"/>
          <w:szCs w:val="28"/>
        </w:rPr>
        <w:t>, 15/1</w:t>
      </w:r>
    </w:p>
    <w:p w:rsidR="00D86848" w:rsidRPr="000370B2" w:rsidRDefault="00D86848" w:rsidP="003A670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bCs/>
          <w:caps/>
          <w:kern w:val="24"/>
          <w:sz w:val="36"/>
          <w:szCs w:val="36"/>
        </w:rPr>
      </w:pPr>
    </w:p>
    <w:p w:rsidR="00D05905" w:rsidRDefault="00D05905" w:rsidP="003A670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bCs/>
          <w:caps/>
          <w:kern w:val="24"/>
          <w:sz w:val="36"/>
          <w:szCs w:val="36"/>
        </w:rPr>
      </w:pPr>
    </w:p>
    <w:p w:rsidR="00066F84" w:rsidRPr="000370B2" w:rsidRDefault="00066F84" w:rsidP="003A670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bCs/>
          <w:caps/>
          <w:kern w:val="24"/>
          <w:sz w:val="36"/>
          <w:szCs w:val="36"/>
        </w:rPr>
      </w:pPr>
    </w:p>
    <w:p w:rsidR="00351D80" w:rsidRPr="000370B2" w:rsidRDefault="00351D80" w:rsidP="003A670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bCs/>
          <w:caps/>
          <w:kern w:val="24"/>
          <w:sz w:val="36"/>
          <w:szCs w:val="36"/>
        </w:rPr>
      </w:pPr>
      <w:r w:rsidRPr="000370B2">
        <w:rPr>
          <w:rFonts w:ascii="Arial Narrow" w:hAnsi="Arial Narrow"/>
          <w:b/>
          <w:bCs/>
          <w:caps/>
          <w:kern w:val="24"/>
          <w:sz w:val="36"/>
          <w:szCs w:val="36"/>
        </w:rPr>
        <w:lastRenderedPageBreak/>
        <w:t>Актуальные проблемы педагогики и психологии</w:t>
      </w:r>
    </w:p>
    <w:p w:rsidR="00351D80" w:rsidRPr="000370B2" w:rsidRDefault="00351D80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proofErr w:type="spellStart"/>
      <w:r w:rsidR="00195ACA">
        <w:rPr>
          <w:rFonts w:ascii="Arial Narrow" w:hAnsi="Arial Narrow"/>
          <w:sz w:val="28"/>
          <w:szCs w:val="28"/>
        </w:rPr>
        <w:t>Сартакова</w:t>
      </w:r>
      <w:proofErr w:type="spellEnd"/>
      <w:r w:rsidR="00195ACA">
        <w:rPr>
          <w:rFonts w:ascii="Arial Narrow" w:hAnsi="Arial Narrow"/>
          <w:sz w:val="28"/>
          <w:szCs w:val="28"/>
        </w:rPr>
        <w:t xml:space="preserve"> Е.Е.</w:t>
      </w:r>
      <w:r w:rsidRPr="000370B2">
        <w:rPr>
          <w:rFonts w:ascii="Arial Narrow" w:hAnsi="Arial Narrow"/>
          <w:sz w:val="28"/>
          <w:szCs w:val="28"/>
        </w:rPr>
        <w:t xml:space="preserve">, </w:t>
      </w:r>
      <w:r w:rsidR="00195ACA">
        <w:rPr>
          <w:rFonts w:ascii="Arial Narrow" w:hAnsi="Arial Narrow"/>
          <w:sz w:val="28"/>
          <w:szCs w:val="28"/>
        </w:rPr>
        <w:t>д-р</w:t>
      </w:r>
      <w:r w:rsidRPr="000370B2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70B2">
        <w:rPr>
          <w:rFonts w:ascii="Arial Narrow" w:hAnsi="Arial Narrow"/>
          <w:sz w:val="28"/>
          <w:szCs w:val="28"/>
        </w:rPr>
        <w:t>пед</w:t>
      </w:r>
      <w:proofErr w:type="spellEnd"/>
      <w:r w:rsidRPr="000370B2">
        <w:rPr>
          <w:rFonts w:ascii="Arial Narrow" w:hAnsi="Arial Narrow"/>
          <w:sz w:val="28"/>
          <w:szCs w:val="28"/>
        </w:rPr>
        <w:t xml:space="preserve">. наук, доцент, </w:t>
      </w:r>
      <w:r w:rsidR="00195ACA">
        <w:rPr>
          <w:rFonts w:ascii="Arial Narrow" w:hAnsi="Arial Narrow"/>
          <w:sz w:val="28"/>
          <w:szCs w:val="28"/>
        </w:rPr>
        <w:t xml:space="preserve">и.о. </w:t>
      </w:r>
      <w:r w:rsidRPr="000370B2">
        <w:rPr>
          <w:rFonts w:ascii="Arial Narrow" w:hAnsi="Arial Narrow"/>
          <w:sz w:val="28"/>
          <w:szCs w:val="28"/>
        </w:rPr>
        <w:t>зав</w:t>
      </w:r>
      <w:r w:rsidR="00440D93" w:rsidRPr="000370B2">
        <w:rPr>
          <w:rFonts w:ascii="Arial Narrow" w:hAnsi="Arial Narrow"/>
          <w:sz w:val="28"/>
          <w:szCs w:val="28"/>
        </w:rPr>
        <w:t>едующ</w:t>
      </w:r>
      <w:r w:rsidR="00195ACA">
        <w:rPr>
          <w:rFonts w:ascii="Arial Narrow" w:hAnsi="Arial Narrow"/>
          <w:sz w:val="28"/>
          <w:szCs w:val="28"/>
        </w:rPr>
        <w:t>ей</w:t>
      </w:r>
      <w:r w:rsidRPr="000370B2">
        <w:rPr>
          <w:rFonts w:ascii="Arial Narrow" w:hAnsi="Arial Narrow"/>
          <w:sz w:val="28"/>
          <w:szCs w:val="28"/>
        </w:rPr>
        <w:t xml:space="preserve"> кафедрой педагогики и психологии </w:t>
      </w:r>
    </w:p>
    <w:p w:rsidR="00351D80" w:rsidRPr="000370B2" w:rsidRDefault="00351D80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секретарь:</w:t>
      </w:r>
      <w:r w:rsidRPr="000370B2">
        <w:rPr>
          <w:rFonts w:ascii="Arial Narrow" w:hAnsi="Arial Narrow"/>
          <w:sz w:val="28"/>
          <w:szCs w:val="28"/>
        </w:rPr>
        <w:t xml:space="preserve"> Лобанов В.В., канд. </w:t>
      </w:r>
      <w:proofErr w:type="spellStart"/>
      <w:r w:rsidRPr="000370B2">
        <w:rPr>
          <w:rFonts w:ascii="Arial Narrow" w:hAnsi="Arial Narrow"/>
          <w:sz w:val="28"/>
          <w:szCs w:val="28"/>
        </w:rPr>
        <w:t>пед</w:t>
      </w:r>
      <w:proofErr w:type="spellEnd"/>
      <w:r w:rsidRPr="000370B2">
        <w:rPr>
          <w:rFonts w:ascii="Arial Narrow" w:hAnsi="Arial Narrow"/>
          <w:sz w:val="28"/>
          <w:szCs w:val="28"/>
        </w:rPr>
        <w:t>. наук, доцент</w:t>
      </w:r>
      <w:r w:rsidR="00204612">
        <w:rPr>
          <w:rFonts w:ascii="Arial Narrow" w:hAnsi="Arial Narrow"/>
          <w:sz w:val="28"/>
          <w:szCs w:val="28"/>
        </w:rPr>
        <w:t>, доцент</w:t>
      </w:r>
      <w:r w:rsidRPr="000370B2">
        <w:rPr>
          <w:rFonts w:ascii="Arial Narrow" w:hAnsi="Arial Narrow"/>
          <w:sz w:val="28"/>
          <w:szCs w:val="28"/>
        </w:rPr>
        <w:t xml:space="preserve"> кафедры общей педагогики и психологии</w:t>
      </w:r>
    </w:p>
    <w:p w:rsidR="00351D80" w:rsidRPr="000370B2" w:rsidRDefault="00351D80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DB5BB6">
        <w:rPr>
          <w:rFonts w:ascii="Arial Narrow" w:hAnsi="Arial Narrow"/>
          <w:sz w:val="28"/>
          <w:szCs w:val="28"/>
        </w:rPr>
        <w:t>1</w:t>
      </w:r>
      <w:r w:rsidRPr="000370B2">
        <w:rPr>
          <w:rFonts w:ascii="Arial Narrow" w:hAnsi="Arial Narrow"/>
          <w:sz w:val="28"/>
          <w:szCs w:val="28"/>
        </w:rPr>
        <w:t xml:space="preserve"> апреля</w:t>
      </w:r>
      <w:r w:rsidR="00440D93" w:rsidRPr="000370B2">
        <w:rPr>
          <w:rFonts w:ascii="Arial Narrow" w:hAnsi="Arial Narrow"/>
          <w:sz w:val="28"/>
          <w:szCs w:val="28"/>
        </w:rPr>
        <w:t xml:space="preserve"> 201</w:t>
      </w:r>
      <w:r w:rsidR="00DB5BB6">
        <w:rPr>
          <w:rFonts w:ascii="Arial Narrow" w:hAnsi="Arial Narrow"/>
          <w:sz w:val="28"/>
          <w:szCs w:val="28"/>
        </w:rPr>
        <w:t>6</w:t>
      </w:r>
      <w:r w:rsidR="00440D93" w:rsidRPr="000370B2">
        <w:rPr>
          <w:rFonts w:ascii="Arial Narrow" w:hAnsi="Arial Narrow"/>
          <w:sz w:val="28"/>
          <w:szCs w:val="28"/>
        </w:rPr>
        <w:t xml:space="preserve"> г., </w:t>
      </w:r>
      <w:r w:rsidR="002C503A">
        <w:rPr>
          <w:rFonts w:ascii="Arial Narrow" w:hAnsi="Arial Narrow"/>
          <w:sz w:val="28"/>
          <w:szCs w:val="28"/>
        </w:rPr>
        <w:t>10</w:t>
      </w:r>
      <w:r w:rsidRPr="000370B2">
        <w:rPr>
          <w:rFonts w:ascii="Arial Narrow" w:hAnsi="Arial Narrow"/>
          <w:sz w:val="28"/>
          <w:szCs w:val="28"/>
        </w:rPr>
        <w:t>.00</w:t>
      </w:r>
      <w:r w:rsidR="00440D93" w:rsidRPr="000370B2">
        <w:rPr>
          <w:rFonts w:ascii="Arial Narrow" w:hAnsi="Arial Narrow"/>
          <w:sz w:val="28"/>
          <w:szCs w:val="28"/>
        </w:rPr>
        <w:t xml:space="preserve"> ч.</w:t>
      </w:r>
      <w:r w:rsidRPr="000370B2">
        <w:rPr>
          <w:rFonts w:ascii="Arial Narrow" w:hAnsi="Arial Narrow"/>
          <w:sz w:val="28"/>
          <w:szCs w:val="28"/>
        </w:rPr>
        <w:t xml:space="preserve">, конференц-зал, корп. </w:t>
      </w:r>
      <w:r w:rsidR="00166AEF" w:rsidRPr="000370B2">
        <w:rPr>
          <w:rFonts w:ascii="Arial Narrow" w:hAnsi="Arial Narrow"/>
          <w:sz w:val="28"/>
          <w:szCs w:val="28"/>
        </w:rPr>
        <w:t xml:space="preserve">№ </w:t>
      </w:r>
      <w:r w:rsidR="00440D93" w:rsidRPr="000370B2">
        <w:rPr>
          <w:rFonts w:ascii="Arial Narrow" w:hAnsi="Arial Narrow"/>
          <w:sz w:val="28"/>
          <w:szCs w:val="28"/>
        </w:rPr>
        <w:t>4</w:t>
      </w:r>
      <w:r w:rsidRPr="000370B2">
        <w:rPr>
          <w:rFonts w:ascii="Arial Narrow" w:hAnsi="Arial Narrow"/>
          <w:sz w:val="28"/>
          <w:szCs w:val="28"/>
        </w:rPr>
        <w:t xml:space="preserve">, </w:t>
      </w:r>
      <w:r w:rsidR="00440D93" w:rsidRPr="000370B2">
        <w:rPr>
          <w:rFonts w:ascii="Arial Narrow" w:hAnsi="Arial Narrow"/>
          <w:sz w:val="28"/>
          <w:szCs w:val="28"/>
        </w:rPr>
        <w:t>ул. Герцена</w:t>
      </w:r>
      <w:r w:rsidRPr="000370B2">
        <w:rPr>
          <w:rFonts w:ascii="Arial Narrow" w:hAnsi="Arial Narrow"/>
          <w:sz w:val="28"/>
          <w:szCs w:val="28"/>
        </w:rPr>
        <w:t xml:space="preserve">, </w:t>
      </w:r>
      <w:r w:rsidR="00440D93" w:rsidRPr="000370B2">
        <w:rPr>
          <w:rFonts w:ascii="Arial Narrow" w:hAnsi="Arial Narrow"/>
          <w:sz w:val="28"/>
          <w:szCs w:val="28"/>
        </w:rPr>
        <w:t>66</w:t>
      </w:r>
    </w:p>
    <w:p w:rsidR="00FA7A88" w:rsidRDefault="00FA7A88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FA7A88" w:rsidRDefault="00FA7A88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066F84" w:rsidRDefault="00066F84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CC5981" w:rsidRPr="000370B2" w:rsidRDefault="000B4F3A" w:rsidP="003A670E">
      <w:pPr>
        <w:widowControl/>
        <w:shd w:val="clear" w:color="auto" w:fill="FFFFFF" w:themeFill="background1"/>
        <w:suppressAutoHyphens w:val="0"/>
        <w:spacing w:line="276" w:lineRule="auto"/>
        <w:rPr>
          <w:rFonts w:ascii="Arial Narrow" w:eastAsia="Times New Roman" w:hAnsi="Arial Narrow"/>
          <w:b/>
          <w:kern w:val="0"/>
          <w:sz w:val="36"/>
          <w:szCs w:val="36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t>ПСИХОЛОГИЯ, СВЯЗИ С ОБЩЕСТВЕННОСТЬЮ И РЕКЛАМА</w:t>
      </w:r>
    </w:p>
    <w:p w:rsidR="00CC5981" w:rsidRPr="000370B2" w:rsidRDefault="00CC5981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>Председатель</w:t>
      </w:r>
      <w:r w:rsidRPr="000370B2">
        <w:rPr>
          <w:rFonts w:ascii="Arial Narrow" w:hAnsi="Arial Narrow"/>
          <w:sz w:val="28"/>
          <w:szCs w:val="28"/>
        </w:rPr>
        <w:t>: Гребенникова</w:t>
      </w:r>
      <w:r w:rsidR="00B62EDA" w:rsidRPr="000370B2">
        <w:rPr>
          <w:rFonts w:ascii="Arial Narrow" w:hAnsi="Arial Narrow"/>
          <w:sz w:val="28"/>
          <w:szCs w:val="28"/>
        </w:rPr>
        <w:t xml:space="preserve"> Е.В.</w:t>
      </w:r>
      <w:r w:rsidRPr="000370B2">
        <w:rPr>
          <w:rFonts w:ascii="Arial Narrow" w:hAnsi="Arial Narrow"/>
          <w:sz w:val="28"/>
          <w:szCs w:val="28"/>
        </w:rPr>
        <w:t xml:space="preserve">, канд. биол. наук, декан ФПСОР </w:t>
      </w:r>
    </w:p>
    <w:p w:rsidR="00CC5981" w:rsidRPr="000370B2" w:rsidRDefault="00CC5981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>Ученый секретарь</w:t>
      </w:r>
      <w:r w:rsidRPr="000370B2">
        <w:rPr>
          <w:rFonts w:ascii="Arial Narrow" w:hAnsi="Arial Narrow"/>
          <w:sz w:val="28"/>
          <w:szCs w:val="28"/>
        </w:rPr>
        <w:t xml:space="preserve">: </w:t>
      </w:r>
      <w:proofErr w:type="spellStart"/>
      <w:r w:rsidR="0000650D" w:rsidRPr="000370B2">
        <w:rPr>
          <w:rFonts w:ascii="Arial Narrow" w:hAnsi="Arial Narrow"/>
          <w:sz w:val="28"/>
          <w:szCs w:val="28"/>
        </w:rPr>
        <w:t>Шелехов</w:t>
      </w:r>
      <w:proofErr w:type="spellEnd"/>
      <w:r w:rsidR="0000650D" w:rsidRPr="000370B2">
        <w:rPr>
          <w:rFonts w:ascii="Arial Narrow" w:hAnsi="Arial Narrow"/>
          <w:sz w:val="28"/>
          <w:szCs w:val="28"/>
        </w:rPr>
        <w:t xml:space="preserve"> И.Л.</w:t>
      </w:r>
      <w:r w:rsidRPr="000370B2">
        <w:rPr>
          <w:rFonts w:ascii="Arial Narrow" w:hAnsi="Arial Narrow"/>
          <w:sz w:val="28"/>
          <w:szCs w:val="28"/>
        </w:rPr>
        <w:t xml:space="preserve">, </w:t>
      </w:r>
      <w:r w:rsidR="0000650D" w:rsidRPr="000370B2">
        <w:rPr>
          <w:rFonts w:ascii="Arial Narrow" w:hAnsi="Arial Narrow"/>
          <w:sz w:val="28"/>
          <w:szCs w:val="28"/>
        </w:rPr>
        <w:t xml:space="preserve">канд. психол. </w:t>
      </w:r>
      <w:r w:rsidRPr="000370B2">
        <w:rPr>
          <w:rFonts w:ascii="Arial Narrow" w:hAnsi="Arial Narrow"/>
          <w:sz w:val="28"/>
          <w:szCs w:val="28"/>
        </w:rPr>
        <w:t xml:space="preserve">наук, </w:t>
      </w:r>
      <w:r w:rsidR="00D74B21">
        <w:rPr>
          <w:rFonts w:ascii="Arial Narrow" w:hAnsi="Arial Narrow"/>
          <w:sz w:val="28"/>
          <w:szCs w:val="28"/>
        </w:rPr>
        <w:t xml:space="preserve">доцент, </w:t>
      </w:r>
      <w:r w:rsidR="0000650D" w:rsidRPr="000370B2">
        <w:rPr>
          <w:rFonts w:ascii="Arial Narrow" w:hAnsi="Arial Narrow"/>
          <w:sz w:val="28"/>
          <w:szCs w:val="28"/>
        </w:rPr>
        <w:t>доцент</w:t>
      </w:r>
      <w:r w:rsidRPr="000370B2">
        <w:rPr>
          <w:rFonts w:ascii="Arial Narrow" w:hAnsi="Arial Narrow"/>
          <w:sz w:val="28"/>
          <w:szCs w:val="28"/>
        </w:rPr>
        <w:t xml:space="preserve"> кафедры психологии развития личности </w:t>
      </w:r>
    </w:p>
    <w:p w:rsidR="00EC6CF0" w:rsidRPr="004417C1" w:rsidRDefault="00EC6CF0" w:rsidP="0039340A">
      <w:pPr>
        <w:shd w:val="clear" w:color="auto" w:fill="FFFFFF" w:themeFill="background1"/>
        <w:tabs>
          <w:tab w:val="left" w:pos="284"/>
        </w:tabs>
        <w:spacing w:line="276" w:lineRule="auto"/>
        <w:ind w:firstLine="567"/>
        <w:jc w:val="both"/>
        <w:rPr>
          <w:rFonts w:ascii="Arial Narrow" w:hAnsi="Arial Narrow"/>
          <w:b/>
          <w:i/>
          <w:sz w:val="28"/>
          <w:szCs w:val="28"/>
          <w:shd w:val="clear" w:color="auto" w:fill="FFFFFF"/>
        </w:rPr>
      </w:pPr>
      <w:r w:rsidRPr="004417C1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Открытая лекция «</w:t>
      </w:r>
      <w:r w:rsidRPr="004417C1">
        <w:rPr>
          <w:rFonts w:ascii="Arial Narrow" w:hAnsi="Arial Narrow"/>
          <w:b/>
          <w:i/>
          <w:sz w:val="28"/>
          <w:szCs w:val="28"/>
        </w:rPr>
        <w:t>Игровая психотерапия</w:t>
      </w:r>
      <w:r w:rsidRPr="004417C1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»</w:t>
      </w:r>
      <w:r w:rsidR="0099159E" w:rsidRPr="004417C1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 </w:t>
      </w:r>
      <w:r w:rsidR="00D74B21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(лектор: </w:t>
      </w:r>
      <w:r w:rsidRPr="004417C1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д-р психол. наук, профессор</w:t>
      </w:r>
      <w:r w:rsidR="0099159E" w:rsidRPr="004417C1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="0099159E" w:rsidRPr="004417C1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Корытов</w:t>
      </w:r>
      <w:r w:rsidR="00D74B21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а</w:t>
      </w:r>
      <w:proofErr w:type="spellEnd"/>
      <w:r w:rsidR="0099159E" w:rsidRPr="004417C1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 Г.С.</w:t>
      </w:r>
      <w:r w:rsidRPr="004417C1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)</w:t>
      </w:r>
    </w:p>
    <w:p w:rsidR="00EC6CF0" w:rsidRPr="004417C1" w:rsidRDefault="00EC6CF0" w:rsidP="0039340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4417C1">
        <w:rPr>
          <w:rFonts w:ascii="Arial Narrow" w:hAnsi="Arial Narrow"/>
          <w:sz w:val="28"/>
          <w:szCs w:val="28"/>
        </w:rPr>
        <w:t>19 апреля 2016 г., 17.40 ч., ауд. 324, корп. № 1, пр. Комсомольский, 75</w:t>
      </w:r>
    </w:p>
    <w:p w:rsidR="00B72126" w:rsidRPr="004417C1" w:rsidRDefault="00B72126" w:rsidP="0039340A">
      <w:pPr>
        <w:shd w:val="clear" w:color="auto" w:fill="FFFFFF" w:themeFill="background1"/>
        <w:tabs>
          <w:tab w:val="left" w:pos="284"/>
        </w:tabs>
        <w:spacing w:line="276" w:lineRule="auto"/>
        <w:ind w:firstLine="567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4417C1">
        <w:rPr>
          <w:rFonts w:ascii="Arial Narrow" w:hAnsi="Arial Narrow"/>
          <w:b/>
          <w:bCs/>
          <w:i/>
          <w:sz w:val="28"/>
          <w:szCs w:val="28"/>
        </w:rPr>
        <w:t>Подсекция «</w:t>
      </w:r>
      <w:r w:rsidR="002638CC" w:rsidRPr="004417C1">
        <w:rPr>
          <w:rFonts w:ascii="Arial Narrow" w:hAnsi="Arial Narrow"/>
          <w:b/>
          <w:bCs/>
          <w:i/>
          <w:sz w:val="28"/>
          <w:szCs w:val="28"/>
        </w:rPr>
        <w:t>Современные тенденции психолого-педагогического образования</w:t>
      </w:r>
      <w:r w:rsidRPr="004417C1">
        <w:rPr>
          <w:rFonts w:ascii="Arial Narrow" w:hAnsi="Arial Narrow"/>
          <w:b/>
          <w:bCs/>
          <w:i/>
          <w:sz w:val="28"/>
          <w:szCs w:val="28"/>
        </w:rPr>
        <w:t>»</w:t>
      </w:r>
    </w:p>
    <w:p w:rsidR="00B72126" w:rsidRPr="002B0D0A" w:rsidRDefault="00B72126" w:rsidP="0039340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="Arial Narrow" w:hAnsi="Arial Narrow"/>
          <w:sz w:val="28"/>
          <w:szCs w:val="28"/>
          <w:highlight w:val="yellow"/>
        </w:rPr>
      </w:pPr>
      <w:r w:rsidRPr="004417C1">
        <w:rPr>
          <w:rFonts w:ascii="Arial Narrow" w:hAnsi="Arial Narrow"/>
          <w:sz w:val="28"/>
          <w:szCs w:val="28"/>
        </w:rPr>
        <w:t>2</w:t>
      </w:r>
      <w:r w:rsidR="0065520E" w:rsidRPr="004417C1">
        <w:rPr>
          <w:rFonts w:ascii="Arial Narrow" w:hAnsi="Arial Narrow"/>
          <w:sz w:val="28"/>
          <w:szCs w:val="28"/>
        </w:rPr>
        <w:t>0</w:t>
      </w:r>
      <w:r w:rsidRPr="004417C1">
        <w:rPr>
          <w:rFonts w:ascii="Arial Narrow" w:hAnsi="Arial Narrow"/>
          <w:sz w:val="28"/>
          <w:szCs w:val="28"/>
        </w:rPr>
        <w:t xml:space="preserve"> апреля 201</w:t>
      </w:r>
      <w:r w:rsidR="0065520E" w:rsidRPr="004417C1">
        <w:rPr>
          <w:rFonts w:ascii="Arial Narrow" w:hAnsi="Arial Narrow"/>
          <w:sz w:val="28"/>
          <w:szCs w:val="28"/>
        </w:rPr>
        <w:t>6</w:t>
      </w:r>
      <w:r w:rsidRPr="004417C1">
        <w:rPr>
          <w:rFonts w:ascii="Arial Narrow" w:hAnsi="Arial Narrow"/>
          <w:sz w:val="28"/>
          <w:szCs w:val="28"/>
        </w:rPr>
        <w:t xml:space="preserve"> г., 1</w:t>
      </w:r>
      <w:r w:rsidR="0065520E" w:rsidRPr="004417C1">
        <w:rPr>
          <w:rFonts w:ascii="Arial Narrow" w:hAnsi="Arial Narrow"/>
          <w:sz w:val="28"/>
          <w:szCs w:val="28"/>
        </w:rPr>
        <w:t>5</w:t>
      </w:r>
      <w:r w:rsidR="00161B35" w:rsidRPr="004417C1">
        <w:rPr>
          <w:rFonts w:ascii="Arial Narrow" w:hAnsi="Arial Narrow"/>
          <w:sz w:val="28"/>
          <w:szCs w:val="28"/>
        </w:rPr>
        <w:t>.0</w:t>
      </w:r>
      <w:r w:rsidRPr="004417C1">
        <w:rPr>
          <w:rFonts w:ascii="Arial Narrow" w:hAnsi="Arial Narrow"/>
          <w:sz w:val="28"/>
          <w:szCs w:val="28"/>
        </w:rPr>
        <w:t xml:space="preserve">0 ч., ауд. </w:t>
      </w:r>
      <w:r w:rsidR="0065520E" w:rsidRPr="004417C1">
        <w:rPr>
          <w:rFonts w:ascii="Arial Narrow" w:hAnsi="Arial Narrow"/>
          <w:sz w:val="28"/>
          <w:szCs w:val="28"/>
        </w:rPr>
        <w:t>316</w:t>
      </w:r>
      <w:r w:rsidRPr="004417C1">
        <w:rPr>
          <w:rFonts w:ascii="Arial Narrow" w:hAnsi="Arial Narrow"/>
          <w:sz w:val="28"/>
          <w:szCs w:val="28"/>
        </w:rPr>
        <w:t>, корп. № 1, пр. Комсомольский, 75</w:t>
      </w:r>
    </w:p>
    <w:p w:rsidR="002638CC" w:rsidRPr="000370B2" w:rsidRDefault="00A84B85" w:rsidP="0039340A">
      <w:pPr>
        <w:shd w:val="clear" w:color="auto" w:fill="FFFFFF" w:themeFill="background1"/>
        <w:tabs>
          <w:tab w:val="left" w:pos="284"/>
        </w:tabs>
        <w:spacing w:line="276" w:lineRule="auto"/>
        <w:ind w:firstLine="567"/>
        <w:jc w:val="both"/>
        <w:rPr>
          <w:rFonts w:ascii="Arial Narrow" w:hAnsi="Arial Narrow"/>
          <w:b/>
          <w:bCs/>
          <w:i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>Мастер-класс</w:t>
      </w:r>
      <w:r w:rsidR="002638CC" w:rsidRPr="000370B2">
        <w:rPr>
          <w:rFonts w:ascii="Arial Narrow" w:hAnsi="Arial Narrow"/>
          <w:b/>
          <w:bCs/>
          <w:i/>
          <w:sz w:val="28"/>
          <w:szCs w:val="28"/>
        </w:rPr>
        <w:t xml:space="preserve"> «</w:t>
      </w:r>
      <w:r>
        <w:rPr>
          <w:rFonts w:ascii="Arial Narrow" w:hAnsi="Arial Narrow"/>
          <w:b/>
          <w:bCs/>
          <w:i/>
          <w:sz w:val="28"/>
          <w:szCs w:val="28"/>
        </w:rPr>
        <w:t>Личностно-ориентированное консультирование в работе психолога</w:t>
      </w:r>
      <w:r w:rsidR="002638CC" w:rsidRPr="000370B2">
        <w:rPr>
          <w:rFonts w:ascii="Arial Narrow" w:hAnsi="Arial Narrow"/>
          <w:b/>
          <w:bCs/>
          <w:i/>
          <w:sz w:val="28"/>
          <w:szCs w:val="28"/>
        </w:rPr>
        <w:t>»</w:t>
      </w:r>
      <w:r w:rsidR="0099159E">
        <w:rPr>
          <w:rFonts w:ascii="Arial Narrow" w:hAnsi="Arial Narrow"/>
          <w:b/>
          <w:bCs/>
          <w:i/>
          <w:sz w:val="28"/>
          <w:szCs w:val="28"/>
        </w:rPr>
        <w:t xml:space="preserve"> (</w:t>
      </w:r>
      <w:r w:rsidR="00066F84">
        <w:rPr>
          <w:rFonts w:ascii="Arial Narrow" w:hAnsi="Arial Narrow"/>
          <w:b/>
          <w:bCs/>
          <w:i/>
          <w:sz w:val="28"/>
          <w:szCs w:val="28"/>
        </w:rPr>
        <w:t>ведущий:</w:t>
      </w:r>
      <w:r w:rsidR="004417C1">
        <w:rPr>
          <w:rFonts w:ascii="Arial Narrow" w:hAnsi="Arial Narrow"/>
          <w:b/>
          <w:bCs/>
          <w:i/>
          <w:sz w:val="28"/>
          <w:szCs w:val="28"/>
        </w:rPr>
        <w:t xml:space="preserve"> канд. психол. наук, доцент </w:t>
      </w:r>
      <w:proofErr w:type="spellStart"/>
      <w:r w:rsidR="004417C1">
        <w:rPr>
          <w:rFonts w:ascii="Arial Narrow" w:hAnsi="Arial Narrow"/>
          <w:b/>
          <w:bCs/>
          <w:i/>
          <w:sz w:val="28"/>
          <w:szCs w:val="28"/>
        </w:rPr>
        <w:t>Шелехов</w:t>
      </w:r>
      <w:proofErr w:type="spellEnd"/>
      <w:r w:rsidR="004417C1">
        <w:rPr>
          <w:rFonts w:ascii="Arial Narrow" w:hAnsi="Arial Narrow"/>
          <w:b/>
          <w:bCs/>
          <w:i/>
          <w:sz w:val="28"/>
          <w:szCs w:val="28"/>
        </w:rPr>
        <w:t xml:space="preserve"> И.Л.</w:t>
      </w:r>
      <w:r w:rsidR="0099159E">
        <w:rPr>
          <w:rFonts w:ascii="Arial Narrow" w:hAnsi="Arial Narrow"/>
          <w:b/>
          <w:bCs/>
          <w:i/>
          <w:sz w:val="28"/>
          <w:szCs w:val="28"/>
        </w:rPr>
        <w:t>)</w:t>
      </w:r>
    </w:p>
    <w:p w:rsidR="002638CC" w:rsidRPr="000370B2" w:rsidRDefault="002638CC" w:rsidP="0039340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99159E">
        <w:rPr>
          <w:rFonts w:ascii="Arial Narrow" w:hAnsi="Arial Narrow"/>
          <w:sz w:val="28"/>
          <w:szCs w:val="28"/>
        </w:rPr>
        <w:t>1</w:t>
      </w:r>
      <w:r w:rsidRPr="000370B2">
        <w:rPr>
          <w:rFonts w:ascii="Arial Narrow" w:hAnsi="Arial Narrow"/>
          <w:sz w:val="28"/>
          <w:szCs w:val="28"/>
        </w:rPr>
        <w:t xml:space="preserve"> апреля 201</w:t>
      </w:r>
      <w:r w:rsidR="0099159E">
        <w:rPr>
          <w:rFonts w:ascii="Arial Narrow" w:hAnsi="Arial Narrow"/>
          <w:sz w:val="28"/>
          <w:szCs w:val="28"/>
        </w:rPr>
        <w:t>6</w:t>
      </w:r>
      <w:r w:rsidRPr="000370B2">
        <w:rPr>
          <w:rFonts w:ascii="Arial Narrow" w:hAnsi="Arial Narrow"/>
          <w:sz w:val="28"/>
          <w:szCs w:val="28"/>
        </w:rPr>
        <w:t xml:space="preserve"> г., 12.</w:t>
      </w:r>
      <w:r w:rsidR="0099159E">
        <w:rPr>
          <w:rFonts w:ascii="Arial Narrow" w:hAnsi="Arial Narrow"/>
          <w:sz w:val="28"/>
          <w:szCs w:val="28"/>
        </w:rPr>
        <w:t>1</w:t>
      </w:r>
      <w:r w:rsidRPr="000370B2">
        <w:rPr>
          <w:rFonts w:ascii="Arial Narrow" w:hAnsi="Arial Narrow"/>
          <w:sz w:val="28"/>
          <w:szCs w:val="28"/>
        </w:rPr>
        <w:t xml:space="preserve">0 ч., ауд. </w:t>
      </w:r>
      <w:r w:rsidR="0099159E">
        <w:rPr>
          <w:rFonts w:ascii="Arial Narrow" w:hAnsi="Arial Narrow"/>
          <w:sz w:val="28"/>
          <w:szCs w:val="28"/>
        </w:rPr>
        <w:t>110</w:t>
      </w:r>
      <w:r w:rsidRPr="000370B2">
        <w:rPr>
          <w:rFonts w:ascii="Arial Narrow" w:hAnsi="Arial Narrow"/>
          <w:sz w:val="28"/>
          <w:szCs w:val="28"/>
        </w:rPr>
        <w:t>, корп. № 1, пр. Комсомольский, 75</w:t>
      </w:r>
    </w:p>
    <w:p w:rsidR="002638CC" w:rsidRPr="00D3588C" w:rsidRDefault="00D3588C" w:rsidP="0039340A">
      <w:pPr>
        <w:shd w:val="clear" w:color="auto" w:fill="FFFFFF" w:themeFill="background1"/>
        <w:tabs>
          <w:tab w:val="left" w:pos="284"/>
        </w:tabs>
        <w:spacing w:line="276" w:lineRule="auto"/>
        <w:ind w:firstLine="567"/>
        <w:jc w:val="both"/>
        <w:rPr>
          <w:rFonts w:ascii="Arial Narrow" w:hAnsi="Arial Narrow"/>
          <w:b/>
          <w:i/>
          <w:sz w:val="28"/>
          <w:szCs w:val="28"/>
          <w:shd w:val="clear" w:color="auto" w:fill="FFFFFF"/>
        </w:rPr>
      </w:pPr>
      <w:r w:rsidRPr="00D3588C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Круглый стол</w:t>
      </w:r>
      <w:r w:rsidR="002638CC" w:rsidRPr="00D3588C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 «</w:t>
      </w:r>
      <w:proofErr w:type="spellStart"/>
      <w:r w:rsidRPr="00D3588C">
        <w:rPr>
          <w:rFonts w:ascii="Arial Narrow" w:hAnsi="Arial Narrow"/>
          <w:b/>
          <w:i/>
          <w:sz w:val="28"/>
          <w:szCs w:val="28"/>
        </w:rPr>
        <w:t>Социокультурный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портрет Томской области</w:t>
      </w:r>
      <w:r w:rsidR="002638CC" w:rsidRPr="00D3588C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»</w:t>
      </w:r>
      <w:r w:rsidR="00066F84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 (модератор: </w:t>
      </w:r>
      <w:r w:rsidR="00066F84">
        <w:rPr>
          <w:rFonts w:ascii="Arial Narrow" w:hAnsi="Arial Narrow"/>
          <w:b/>
          <w:bCs/>
          <w:i/>
          <w:sz w:val="28"/>
          <w:szCs w:val="28"/>
        </w:rPr>
        <w:t>канд. психол. наук, доцент, зав. кафедрой рекламы и связей с общественностью Булатова Т.А.</w:t>
      </w:r>
      <w:r w:rsidR="00066F84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)</w:t>
      </w:r>
    </w:p>
    <w:p w:rsidR="002638CC" w:rsidRPr="000370B2" w:rsidRDefault="002638CC" w:rsidP="0039340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22 апреля 201</w:t>
      </w:r>
      <w:r w:rsidR="00066F84">
        <w:rPr>
          <w:rFonts w:ascii="Arial Narrow" w:hAnsi="Arial Narrow"/>
          <w:sz w:val="28"/>
          <w:szCs w:val="28"/>
        </w:rPr>
        <w:t>6</w:t>
      </w:r>
      <w:r w:rsidRPr="000370B2">
        <w:rPr>
          <w:rFonts w:ascii="Arial Narrow" w:hAnsi="Arial Narrow"/>
          <w:sz w:val="28"/>
          <w:szCs w:val="28"/>
        </w:rPr>
        <w:t xml:space="preserve"> г., 1</w:t>
      </w:r>
      <w:r w:rsidR="00066F84">
        <w:rPr>
          <w:rFonts w:ascii="Arial Narrow" w:hAnsi="Arial Narrow"/>
          <w:sz w:val="28"/>
          <w:szCs w:val="28"/>
        </w:rPr>
        <w:t>0</w:t>
      </w:r>
      <w:r w:rsidRPr="000370B2">
        <w:rPr>
          <w:rFonts w:ascii="Arial Narrow" w:hAnsi="Arial Narrow"/>
          <w:sz w:val="28"/>
          <w:szCs w:val="28"/>
        </w:rPr>
        <w:t>.</w:t>
      </w:r>
      <w:r w:rsidR="00066F84">
        <w:rPr>
          <w:rFonts w:ascii="Arial Narrow" w:hAnsi="Arial Narrow"/>
          <w:sz w:val="28"/>
          <w:szCs w:val="28"/>
        </w:rPr>
        <w:t>3</w:t>
      </w:r>
      <w:r w:rsidRPr="000370B2">
        <w:rPr>
          <w:rFonts w:ascii="Arial Narrow" w:hAnsi="Arial Narrow"/>
          <w:sz w:val="28"/>
          <w:szCs w:val="28"/>
        </w:rPr>
        <w:t xml:space="preserve">0 ч., ауд. </w:t>
      </w:r>
      <w:r w:rsidR="00066F84">
        <w:rPr>
          <w:rFonts w:ascii="Arial Narrow" w:hAnsi="Arial Narrow"/>
          <w:sz w:val="28"/>
          <w:szCs w:val="28"/>
        </w:rPr>
        <w:t>3/03 (УЛК)</w:t>
      </w:r>
      <w:r w:rsidRPr="000370B2">
        <w:rPr>
          <w:rFonts w:ascii="Arial Narrow" w:hAnsi="Arial Narrow"/>
          <w:sz w:val="28"/>
          <w:szCs w:val="28"/>
        </w:rPr>
        <w:t>, корп. № 1, пр. Комсомольский, 75</w:t>
      </w:r>
    </w:p>
    <w:p w:rsidR="002638CC" w:rsidRPr="003A670E" w:rsidRDefault="002638CC" w:rsidP="003A670E">
      <w:pPr>
        <w:shd w:val="clear" w:color="auto" w:fill="FFFFFF" w:themeFill="background1"/>
        <w:tabs>
          <w:tab w:val="left" w:pos="284"/>
        </w:tabs>
        <w:spacing w:line="276" w:lineRule="auto"/>
        <w:rPr>
          <w:rFonts w:ascii="Arial Narrow" w:hAnsi="Arial Narrow"/>
          <w:sz w:val="36"/>
          <w:szCs w:val="36"/>
        </w:rPr>
      </w:pPr>
    </w:p>
    <w:p w:rsidR="00CC5981" w:rsidRPr="000370B2" w:rsidRDefault="00CC5981" w:rsidP="003A670E">
      <w:pPr>
        <w:tabs>
          <w:tab w:val="left" w:pos="284"/>
        </w:tabs>
        <w:spacing w:line="276" w:lineRule="auto"/>
        <w:jc w:val="center"/>
        <w:rPr>
          <w:rFonts w:ascii="Arial Narrow" w:hAnsi="Arial Narrow"/>
          <w:b/>
          <w:i/>
          <w:sz w:val="36"/>
          <w:szCs w:val="36"/>
        </w:rPr>
      </w:pPr>
    </w:p>
    <w:p w:rsidR="00760BE3" w:rsidRPr="000370B2" w:rsidRDefault="00760BE3" w:rsidP="003A670E">
      <w:pPr>
        <w:tabs>
          <w:tab w:val="left" w:pos="284"/>
        </w:tabs>
        <w:spacing w:line="276" w:lineRule="auto"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1F0297" w:rsidRPr="000370B2" w:rsidRDefault="001F0297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t xml:space="preserve">НАУКА И ОБРАЗОВАНИЕ </w:t>
      </w:r>
    </w:p>
    <w:p w:rsidR="001F0297" w:rsidRPr="000370B2" w:rsidRDefault="001F0297" w:rsidP="003A670E">
      <w:pPr>
        <w:widowControl/>
        <w:suppressAutoHyphens w:val="0"/>
        <w:spacing w:line="276" w:lineRule="auto"/>
        <w:ind w:firstLine="708"/>
        <w:jc w:val="center"/>
        <w:rPr>
          <w:rFonts w:ascii="Arial Narrow" w:eastAsia="Times New Roman" w:hAnsi="Arial Narrow"/>
          <w:b/>
          <w:kern w:val="0"/>
          <w:sz w:val="36"/>
          <w:szCs w:val="36"/>
          <w:lang w:eastAsia="ru-RU"/>
        </w:rPr>
      </w:pPr>
      <w:r w:rsidRPr="000370B2">
        <w:rPr>
          <w:rFonts w:ascii="Arial Narrow" w:hAnsi="Arial Narrow"/>
          <w:b/>
          <w:sz w:val="36"/>
          <w:szCs w:val="36"/>
        </w:rPr>
        <w:t>В ПОЛИЭТНОКУЛЬТУРНОЙ СРЕДЕ</w:t>
      </w:r>
    </w:p>
    <w:p w:rsidR="001F0297" w:rsidRPr="000370B2" w:rsidRDefault="001F0297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>Председатель</w:t>
      </w:r>
      <w:r w:rsidRPr="000370B2">
        <w:rPr>
          <w:rFonts w:ascii="Arial Narrow" w:hAnsi="Arial Narrow"/>
          <w:sz w:val="28"/>
          <w:szCs w:val="28"/>
        </w:rPr>
        <w:t>: Ахметова Л.В., канд. психол. наук, доцент</w:t>
      </w:r>
      <w:r w:rsidR="00D726E5">
        <w:rPr>
          <w:rFonts w:ascii="Arial Narrow" w:hAnsi="Arial Narrow"/>
          <w:sz w:val="28"/>
          <w:szCs w:val="28"/>
        </w:rPr>
        <w:t>,</w:t>
      </w:r>
      <w:r w:rsidRPr="000370B2">
        <w:rPr>
          <w:rFonts w:ascii="Arial Narrow" w:hAnsi="Arial Narrow"/>
          <w:sz w:val="28"/>
          <w:szCs w:val="28"/>
          <w:lang w:eastAsia="ru-RU"/>
        </w:rPr>
        <w:t xml:space="preserve"> </w:t>
      </w:r>
      <w:r w:rsidRPr="000370B2">
        <w:rPr>
          <w:rFonts w:ascii="Arial Narrow" w:hAnsi="Arial Narrow"/>
          <w:sz w:val="28"/>
          <w:szCs w:val="28"/>
        </w:rPr>
        <w:t xml:space="preserve">директор </w:t>
      </w:r>
      <w:proofErr w:type="spellStart"/>
      <w:r w:rsidRPr="000370B2">
        <w:rPr>
          <w:rFonts w:ascii="Arial Narrow" w:hAnsi="Arial Narrow"/>
          <w:sz w:val="28"/>
          <w:szCs w:val="28"/>
        </w:rPr>
        <w:t>ЕврАзОЦ</w:t>
      </w:r>
      <w:proofErr w:type="spellEnd"/>
    </w:p>
    <w:p w:rsidR="001F0297" w:rsidRPr="000370B2" w:rsidRDefault="001F0297" w:rsidP="0039340A">
      <w:pPr>
        <w:spacing w:line="276" w:lineRule="auto"/>
        <w:jc w:val="both"/>
        <w:rPr>
          <w:rFonts w:ascii="Arial Narrow" w:hAnsi="Arial Narrow"/>
          <w:sz w:val="28"/>
          <w:szCs w:val="28"/>
          <w:lang w:eastAsia="ru-RU"/>
        </w:rPr>
      </w:pPr>
      <w:r w:rsidRPr="000370B2">
        <w:rPr>
          <w:rFonts w:ascii="Arial Narrow" w:hAnsi="Arial Narrow"/>
          <w:b/>
          <w:sz w:val="28"/>
          <w:szCs w:val="28"/>
        </w:rPr>
        <w:t>Ученый секретарь</w:t>
      </w:r>
      <w:r w:rsidRPr="000370B2">
        <w:rPr>
          <w:rFonts w:ascii="Arial Narrow" w:hAnsi="Arial Narrow"/>
          <w:sz w:val="28"/>
          <w:szCs w:val="28"/>
        </w:rPr>
        <w:t xml:space="preserve">: </w:t>
      </w:r>
      <w:r w:rsidRPr="000370B2">
        <w:rPr>
          <w:rFonts w:ascii="Arial Narrow" w:hAnsi="Arial Narrow"/>
          <w:sz w:val="28"/>
          <w:szCs w:val="28"/>
          <w:lang w:eastAsia="ru-RU"/>
        </w:rPr>
        <w:t xml:space="preserve">Молчанова </w:t>
      </w:r>
      <w:r w:rsidR="00997BD5" w:rsidRPr="000370B2">
        <w:rPr>
          <w:rFonts w:ascii="Arial Narrow" w:hAnsi="Arial Narrow"/>
          <w:sz w:val="28"/>
          <w:szCs w:val="28"/>
          <w:lang w:eastAsia="ru-RU"/>
        </w:rPr>
        <w:t>Е.П.</w:t>
      </w:r>
      <w:r w:rsidRPr="000370B2">
        <w:rPr>
          <w:rFonts w:ascii="Arial Narrow" w:hAnsi="Arial Narrow"/>
          <w:sz w:val="28"/>
          <w:szCs w:val="28"/>
          <w:lang w:eastAsia="ru-RU"/>
        </w:rPr>
        <w:t>, канд. психол. наук</w:t>
      </w:r>
      <w:r w:rsidRPr="000370B2">
        <w:rPr>
          <w:rFonts w:ascii="Arial Narrow" w:hAnsi="Arial Narrow"/>
          <w:sz w:val="28"/>
          <w:szCs w:val="28"/>
        </w:rPr>
        <w:t xml:space="preserve"> доцент</w:t>
      </w:r>
      <w:r w:rsidRPr="000370B2">
        <w:rPr>
          <w:rFonts w:ascii="Arial Narrow" w:hAnsi="Arial Narrow"/>
          <w:sz w:val="28"/>
          <w:szCs w:val="28"/>
          <w:lang w:eastAsia="ru-RU"/>
        </w:rPr>
        <w:t xml:space="preserve"> кафедры психологии развития личности</w:t>
      </w:r>
    </w:p>
    <w:p w:rsidR="00970CAB" w:rsidRPr="000370B2" w:rsidRDefault="00970CAB" w:rsidP="0039340A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AC709B">
        <w:rPr>
          <w:rFonts w:ascii="Arial Narrow" w:hAnsi="Arial Narrow"/>
          <w:sz w:val="28"/>
          <w:szCs w:val="28"/>
        </w:rPr>
        <w:t>2</w:t>
      </w:r>
      <w:r w:rsidRPr="000370B2">
        <w:rPr>
          <w:rFonts w:ascii="Arial Narrow" w:hAnsi="Arial Narrow"/>
          <w:sz w:val="28"/>
          <w:szCs w:val="28"/>
        </w:rPr>
        <w:t xml:space="preserve"> апреля 201</w:t>
      </w:r>
      <w:r w:rsidR="00AC709B">
        <w:rPr>
          <w:rFonts w:ascii="Arial Narrow" w:hAnsi="Arial Narrow"/>
          <w:sz w:val="28"/>
          <w:szCs w:val="28"/>
        </w:rPr>
        <w:t>6</w:t>
      </w:r>
      <w:r w:rsidRPr="000370B2">
        <w:rPr>
          <w:rFonts w:ascii="Arial Narrow" w:hAnsi="Arial Narrow"/>
          <w:sz w:val="28"/>
          <w:szCs w:val="28"/>
        </w:rPr>
        <w:t xml:space="preserve"> г., </w:t>
      </w:r>
      <w:r w:rsidR="00AC709B">
        <w:rPr>
          <w:rFonts w:ascii="Arial Narrow" w:hAnsi="Arial Narrow"/>
          <w:sz w:val="28"/>
          <w:szCs w:val="28"/>
        </w:rPr>
        <w:t>17.00</w:t>
      </w:r>
      <w:r w:rsidRPr="000370B2">
        <w:rPr>
          <w:rFonts w:ascii="Arial Narrow" w:hAnsi="Arial Narrow"/>
          <w:sz w:val="28"/>
          <w:szCs w:val="28"/>
        </w:rPr>
        <w:t xml:space="preserve"> ч., ауд. 315, корп. № 1, пр. Комсомольский, 75</w:t>
      </w:r>
    </w:p>
    <w:p w:rsidR="00A6329A" w:rsidRPr="000370B2" w:rsidRDefault="0022155C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sz w:val="36"/>
          <w:szCs w:val="36"/>
        </w:rPr>
      </w:pPr>
      <w:r w:rsidRPr="000370B2">
        <w:rPr>
          <w:rFonts w:ascii="Arial Narrow" w:hAnsi="Arial Narrow"/>
          <w:b/>
          <w:sz w:val="28"/>
          <w:szCs w:val="28"/>
        </w:rPr>
        <w:tab/>
      </w:r>
    </w:p>
    <w:p w:rsidR="00B62EDA" w:rsidRPr="000370B2" w:rsidRDefault="00B62EDA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lastRenderedPageBreak/>
        <w:t>ФИЛОСОФИЯ</w:t>
      </w:r>
      <w:r w:rsidR="005B191A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t xml:space="preserve"> И СОЦИАЛЬНЫЕ НАУКИ</w:t>
      </w:r>
    </w:p>
    <w:p w:rsidR="00B62EDA" w:rsidRDefault="00B62EDA" w:rsidP="0039340A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color w:val="000000"/>
          <w:kern w:val="0"/>
          <w:sz w:val="28"/>
          <w:szCs w:val="28"/>
          <w:lang w:eastAsia="ru-RU"/>
        </w:rPr>
        <w:t>Председатель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: А.А. Степанов, д</w:t>
      </w:r>
      <w:r w:rsidR="00B64EDE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-р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филос</w:t>
      </w:r>
      <w:r w:rsidR="00B64EDE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оф</w:t>
      </w:r>
      <w:proofErr w:type="gramStart"/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.</w:t>
      </w:r>
      <w:proofErr w:type="gramEnd"/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н</w:t>
      </w:r>
      <w:proofErr w:type="gramEnd"/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аук, проф</w:t>
      </w:r>
      <w:r w:rsidR="00B64EDE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ессор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кафедры философии и социальных наук</w:t>
      </w:r>
    </w:p>
    <w:p w:rsidR="00F63F32" w:rsidRPr="000370B2" w:rsidRDefault="00F63F32" w:rsidP="0039340A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Соп</w:t>
      </w: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редседатель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: </w:t>
      </w:r>
      <w:proofErr w:type="spellStart"/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Рудковская</w:t>
      </w:r>
      <w:proofErr w:type="spellEnd"/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И.Е.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, канд. </w:t>
      </w:r>
      <w:proofErr w:type="spellStart"/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истор</w:t>
      </w:r>
      <w:proofErr w:type="spellEnd"/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. наук, доцент кафедры философии и социальных наук</w:t>
      </w:r>
    </w:p>
    <w:p w:rsidR="00F63F32" w:rsidRPr="000370B2" w:rsidRDefault="00F63F32" w:rsidP="0039340A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Ученый секретарь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: 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Герасимова О.В.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, старший преподаватель кафедры философии и социальных наук</w:t>
      </w:r>
    </w:p>
    <w:p w:rsidR="00B62EDA" w:rsidRPr="000370B2" w:rsidRDefault="00B62EDA" w:rsidP="0039340A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2</w:t>
      </w:r>
      <w:r w:rsidR="00F50363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2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апреля</w:t>
      </w:r>
      <w:r w:rsidR="00F50363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201</w:t>
      </w:r>
      <w:r w:rsidR="00F63F3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6</w:t>
      </w:r>
      <w:r w:rsidR="00F50363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г.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, </w:t>
      </w:r>
      <w:r w:rsidR="00F50363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10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.00</w:t>
      </w:r>
      <w:r w:rsidR="00F50363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ч.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, </w:t>
      </w:r>
      <w:r w:rsidR="00F50363"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ауд. 237, корп. № 1, пр. Комсомольский 75</w:t>
      </w:r>
      <w:r w:rsidRPr="000370B2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B62EDA" w:rsidRPr="000370B2" w:rsidRDefault="00B62EDA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</w:p>
    <w:p w:rsidR="00F50363" w:rsidRDefault="00F50363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</w:p>
    <w:p w:rsidR="003A670E" w:rsidRPr="000370B2" w:rsidRDefault="003A670E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</w:p>
    <w:p w:rsidR="00A017E4" w:rsidRPr="00A017E4" w:rsidRDefault="00A017E4" w:rsidP="003A670E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A017E4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t>ВИЗУАЛЬНОСТЬ И СОВРЕМЕННЫЕ НАУЧНЫЕ ИССЛЕДОВАНИЯ</w:t>
      </w:r>
    </w:p>
    <w:p w:rsidR="00A017E4" w:rsidRPr="00A017E4" w:rsidRDefault="00A017E4" w:rsidP="0039340A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17E4">
        <w:rPr>
          <w:rFonts w:ascii="Arial Narrow" w:eastAsia="Times New Roman" w:hAnsi="Arial Narrow"/>
          <w:b/>
          <w:bCs/>
          <w:kern w:val="0"/>
          <w:sz w:val="27"/>
          <w:szCs w:val="27"/>
          <w:lang w:eastAsia="ru-RU"/>
        </w:rPr>
        <w:t>Председатель</w:t>
      </w:r>
      <w:r w:rsidRPr="00A017E4">
        <w:rPr>
          <w:rFonts w:ascii="Arial Narrow" w:eastAsia="Times New Roman" w:hAnsi="Arial Narrow"/>
          <w:kern w:val="0"/>
          <w:sz w:val="27"/>
          <w:szCs w:val="27"/>
          <w:lang w:eastAsia="ru-RU"/>
        </w:rPr>
        <w:t xml:space="preserve">: </w:t>
      </w:r>
      <w:proofErr w:type="spellStart"/>
      <w:r w:rsidRPr="00A017E4">
        <w:rPr>
          <w:rFonts w:ascii="Arial Narrow" w:eastAsia="Times New Roman" w:hAnsi="Arial Narrow"/>
          <w:kern w:val="0"/>
          <w:sz w:val="27"/>
          <w:szCs w:val="27"/>
          <w:lang w:eastAsia="ru-RU"/>
        </w:rPr>
        <w:t>Мелик-Гайказян</w:t>
      </w:r>
      <w:proofErr w:type="spellEnd"/>
      <w:r w:rsidRPr="00A017E4">
        <w:rPr>
          <w:rFonts w:ascii="Arial Narrow" w:eastAsia="Times New Roman" w:hAnsi="Arial Narrow"/>
          <w:kern w:val="0"/>
          <w:sz w:val="27"/>
          <w:szCs w:val="27"/>
          <w:lang w:eastAsia="ru-RU"/>
        </w:rPr>
        <w:t xml:space="preserve"> И.В., д-р философ</w:t>
      </w:r>
      <w:proofErr w:type="gramStart"/>
      <w:r w:rsidRPr="00A017E4">
        <w:rPr>
          <w:rFonts w:ascii="Arial Narrow" w:eastAsia="Times New Roman" w:hAnsi="Arial Narrow"/>
          <w:kern w:val="0"/>
          <w:sz w:val="27"/>
          <w:szCs w:val="27"/>
          <w:lang w:eastAsia="ru-RU"/>
        </w:rPr>
        <w:t>.</w:t>
      </w:r>
      <w:proofErr w:type="gramEnd"/>
      <w:r w:rsidRPr="00A017E4">
        <w:rPr>
          <w:rFonts w:ascii="Arial Narrow" w:eastAsia="Times New Roman" w:hAnsi="Arial Narrow"/>
          <w:kern w:val="0"/>
          <w:sz w:val="27"/>
          <w:szCs w:val="27"/>
          <w:lang w:eastAsia="ru-RU"/>
        </w:rPr>
        <w:t xml:space="preserve"> </w:t>
      </w:r>
      <w:proofErr w:type="gramStart"/>
      <w:r w:rsidRPr="00A017E4">
        <w:rPr>
          <w:rFonts w:ascii="Arial Narrow" w:eastAsia="Times New Roman" w:hAnsi="Arial Narrow"/>
          <w:kern w:val="0"/>
          <w:sz w:val="27"/>
          <w:szCs w:val="27"/>
          <w:lang w:eastAsia="ru-RU"/>
        </w:rPr>
        <w:t>н</w:t>
      </w:r>
      <w:proofErr w:type="gramEnd"/>
      <w:r w:rsidRPr="00A017E4">
        <w:rPr>
          <w:rFonts w:ascii="Arial Narrow" w:eastAsia="Times New Roman" w:hAnsi="Arial Narrow"/>
          <w:kern w:val="0"/>
          <w:sz w:val="27"/>
          <w:szCs w:val="27"/>
          <w:lang w:eastAsia="ru-RU"/>
        </w:rPr>
        <w:t>аук, профессор, директор Института теории образования ТГПУ</w:t>
      </w:r>
    </w:p>
    <w:p w:rsidR="00A017E4" w:rsidRPr="00A017E4" w:rsidRDefault="00A017E4" w:rsidP="0039340A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17E4">
        <w:rPr>
          <w:rFonts w:ascii="Arial Narrow" w:eastAsia="Times New Roman" w:hAnsi="Arial Narrow"/>
          <w:b/>
          <w:bCs/>
          <w:kern w:val="0"/>
          <w:sz w:val="27"/>
          <w:szCs w:val="27"/>
          <w:lang w:eastAsia="ru-RU"/>
        </w:rPr>
        <w:t>Ученый секретарь</w:t>
      </w:r>
      <w:r w:rsidRPr="00A017E4">
        <w:rPr>
          <w:rFonts w:ascii="Arial Narrow" w:eastAsia="Times New Roman" w:hAnsi="Arial Narrow"/>
          <w:kern w:val="0"/>
          <w:sz w:val="27"/>
          <w:szCs w:val="27"/>
          <w:lang w:eastAsia="ru-RU"/>
        </w:rPr>
        <w:t>: Первушина Н.А., старший лаборант Института теории образования ТГПУ</w:t>
      </w:r>
    </w:p>
    <w:p w:rsidR="00A017E4" w:rsidRPr="00A017E4" w:rsidRDefault="00A017E4" w:rsidP="0039340A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17E4">
        <w:rPr>
          <w:rFonts w:ascii="Arial Narrow" w:eastAsia="Times New Roman" w:hAnsi="Arial Narrow"/>
          <w:kern w:val="0"/>
          <w:sz w:val="27"/>
          <w:szCs w:val="27"/>
          <w:lang w:eastAsia="ru-RU"/>
        </w:rPr>
        <w:t>18 апреля 2016 г., 14.00 ч., ауд. 254, корп. № 1, пр. Комсомольский, 75</w:t>
      </w:r>
    </w:p>
    <w:p w:rsidR="00901126" w:rsidRPr="000370B2" w:rsidRDefault="00901126" w:rsidP="003A67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</w:p>
    <w:p w:rsidR="00901126" w:rsidRDefault="00901126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</w:p>
    <w:p w:rsidR="003A670E" w:rsidRPr="000370B2" w:rsidRDefault="003A670E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</w:p>
    <w:p w:rsidR="000E0CAE" w:rsidRPr="000E0CAE" w:rsidRDefault="000E0CAE" w:rsidP="003A670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0E0CAE">
        <w:rPr>
          <w:rFonts w:ascii="Arial Narrow" w:hAnsi="Arial Narrow"/>
          <w:b/>
          <w:sz w:val="36"/>
          <w:szCs w:val="36"/>
        </w:rPr>
        <w:t>КУЛЬТУРА И ИСКУССТВО</w:t>
      </w:r>
    </w:p>
    <w:p w:rsidR="000E0CAE" w:rsidRPr="000E0CAE" w:rsidRDefault="000E0CAE" w:rsidP="0039340A">
      <w:pPr>
        <w:pStyle w:val="af0"/>
        <w:spacing w:line="276" w:lineRule="auto"/>
        <w:jc w:val="both"/>
      </w:pPr>
      <w:r w:rsidRPr="000E0CAE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 xml:space="preserve">Председатель: </w:t>
      </w:r>
      <w:proofErr w:type="spellStart"/>
      <w:r w:rsidRPr="000E0CAE">
        <w:rPr>
          <w:rFonts w:ascii="Arial Narrow" w:eastAsia="Times New Roman" w:hAnsi="Arial Narrow"/>
          <w:bCs/>
          <w:sz w:val="28"/>
          <w:szCs w:val="28"/>
          <w:lang w:eastAsia="ru-RU"/>
        </w:rPr>
        <w:t>Каюмова</w:t>
      </w:r>
      <w:proofErr w:type="spellEnd"/>
      <w:r w:rsidRPr="000E0CAE">
        <w:rPr>
          <w:rFonts w:ascii="Arial Narrow" w:eastAsia="Times New Roman" w:hAnsi="Arial Narrow"/>
          <w:bCs/>
          <w:sz w:val="28"/>
          <w:szCs w:val="28"/>
          <w:lang w:eastAsia="ru-RU"/>
        </w:rPr>
        <w:t xml:space="preserve"> Е.А.,</w:t>
      </w:r>
      <w:r w:rsidRPr="000E0CAE">
        <w:rPr>
          <w:rFonts w:ascii="Arial Narrow" w:eastAsia="Times New Roman" w:hAnsi="Arial Narrow"/>
          <w:sz w:val="28"/>
          <w:szCs w:val="28"/>
          <w:lang w:eastAsia="ru-RU"/>
        </w:rPr>
        <w:t xml:space="preserve"> канд. биол. наук, декан ФКИ</w:t>
      </w:r>
    </w:p>
    <w:p w:rsidR="000E0CAE" w:rsidRPr="000E0CAE" w:rsidRDefault="000E0CAE" w:rsidP="0039340A">
      <w:pPr>
        <w:pStyle w:val="af0"/>
        <w:spacing w:line="276" w:lineRule="auto"/>
        <w:jc w:val="both"/>
      </w:pPr>
      <w:r w:rsidRPr="000E0CAE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Секретарь:</w:t>
      </w:r>
      <w:r w:rsidRPr="000E0CAE">
        <w:rPr>
          <w:rFonts w:ascii="Arial Narrow" w:eastAsia="Times New Roman" w:hAnsi="Arial Narrow"/>
          <w:sz w:val="28"/>
          <w:szCs w:val="28"/>
          <w:lang w:eastAsia="ru-RU"/>
        </w:rPr>
        <w:t xml:space="preserve"> </w:t>
      </w:r>
      <w:proofErr w:type="spellStart"/>
      <w:r w:rsidRPr="000E0CAE">
        <w:rPr>
          <w:rFonts w:ascii="Arial Narrow" w:eastAsia="Times New Roman" w:hAnsi="Arial Narrow"/>
          <w:sz w:val="28"/>
          <w:szCs w:val="28"/>
          <w:lang w:eastAsia="ru-RU"/>
        </w:rPr>
        <w:t>Черепова</w:t>
      </w:r>
      <w:proofErr w:type="spellEnd"/>
      <w:r w:rsidRPr="000E0CAE">
        <w:rPr>
          <w:rFonts w:ascii="Arial Narrow" w:eastAsia="Times New Roman" w:hAnsi="Arial Narrow"/>
          <w:sz w:val="28"/>
          <w:szCs w:val="28"/>
          <w:lang w:eastAsia="ru-RU"/>
        </w:rPr>
        <w:t xml:space="preserve"> А.О</w:t>
      </w:r>
      <w:r w:rsidRPr="000E0CAE">
        <w:rPr>
          <w:rFonts w:ascii="Arial Narrow" w:eastAsia="Times New Roman" w:hAnsi="Arial Narrow"/>
          <w:bCs/>
          <w:sz w:val="28"/>
          <w:szCs w:val="28"/>
          <w:lang w:eastAsia="ru-RU"/>
        </w:rPr>
        <w:t>.</w:t>
      </w:r>
      <w:r w:rsidRPr="000E0CAE">
        <w:rPr>
          <w:rFonts w:ascii="Arial Narrow" w:eastAsia="Times New Roman" w:hAnsi="Arial Narrow"/>
          <w:sz w:val="28"/>
          <w:szCs w:val="28"/>
          <w:lang w:eastAsia="ru-RU"/>
        </w:rPr>
        <w:t xml:space="preserve">, </w:t>
      </w:r>
      <w:proofErr w:type="spellStart"/>
      <w:r w:rsidRPr="000E0CAE">
        <w:rPr>
          <w:rFonts w:ascii="Arial Narrow" w:eastAsia="Times New Roman" w:hAnsi="Arial Narrow"/>
          <w:sz w:val="28"/>
          <w:szCs w:val="28"/>
          <w:lang w:eastAsia="ru-RU"/>
        </w:rPr>
        <w:t>документовед</w:t>
      </w:r>
      <w:proofErr w:type="spellEnd"/>
      <w:r w:rsidRPr="000E0CAE">
        <w:rPr>
          <w:rFonts w:ascii="Arial Narrow" w:eastAsia="Times New Roman" w:hAnsi="Arial Narrow"/>
          <w:sz w:val="28"/>
          <w:szCs w:val="28"/>
          <w:lang w:eastAsia="ru-RU"/>
        </w:rPr>
        <w:t xml:space="preserve"> кафедры музыкального и художественного образования</w:t>
      </w:r>
    </w:p>
    <w:p w:rsidR="000E0CAE" w:rsidRDefault="000E0CAE" w:rsidP="0039340A">
      <w:pPr>
        <w:pStyle w:val="af0"/>
        <w:spacing w:line="276" w:lineRule="auto"/>
        <w:jc w:val="both"/>
      </w:pPr>
      <w:r w:rsidRPr="000E0CAE">
        <w:rPr>
          <w:rFonts w:ascii="Arial Narrow" w:eastAsia="Times New Roman" w:hAnsi="Arial Narrow"/>
          <w:bCs/>
          <w:iCs/>
          <w:sz w:val="28"/>
          <w:szCs w:val="28"/>
          <w:lang w:eastAsia="ru-RU"/>
        </w:rPr>
        <w:t xml:space="preserve">20 апреля 2016 г., 14.00 ч., ауд.23 , корп. № 9, ул. К. </w:t>
      </w:r>
      <w:proofErr w:type="spellStart"/>
      <w:r w:rsidRPr="000E0CAE">
        <w:rPr>
          <w:rFonts w:ascii="Arial Narrow" w:eastAsia="Times New Roman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0E0CAE">
        <w:rPr>
          <w:rFonts w:ascii="Arial Narrow" w:eastAsia="Times New Roman" w:hAnsi="Arial Narrow"/>
          <w:bCs/>
          <w:iCs/>
          <w:sz w:val="28"/>
          <w:szCs w:val="28"/>
          <w:lang w:eastAsia="ru-RU"/>
        </w:rPr>
        <w:t>, 15/1</w:t>
      </w:r>
    </w:p>
    <w:p w:rsidR="00D74B21" w:rsidRDefault="00D74B21" w:rsidP="0039340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Arial Narrow" w:hAnsi="Arial Narrow"/>
          <w:b/>
          <w:caps/>
          <w:sz w:val="36"/>
          <w:szCs w:val="36"/>
        </w:rPr>
      </w:pPr>
    </w:p>
    <w:p w:rsidR="00D74B21" w:rsidRDefault="00D74B21" w:rsidP="003A670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center"/>
        <w:rPr>
          <w:rFonts w:ascii="Arial Narrow" w:hAnsi="Arial Narrow"/>
          <w:b/>
          <w:caps/>
          <w:sz w:val="36"/>
          <w:szCs w:val="36"/>
        </w:rPr>
      </w:pPr>
    </w:p>
    <w:p w:rsidR="003A670E" w:rsidRDefault="003A670E" w:rsidP="003A670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center"/>
        <w:rPr>
          <w:rFonts w:ascii="Arial Narrow" w:hAnsi="Arial Narrow"/>
          <w:b/>
          <w:caps/>
          <w:sz w:val="36"/>
          <w:szCs w:val="36"/>
        </w:rPr>
      </w:pPr>
    </w:p>
    <w:p w:rsidR="00351D80" w:rsidRPr="000370B2" w:rsidRDefault="00351D80" w:rsidP="003A670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center"/>
        <w:rPr>
          <w:rFonts w:ascii="Arial Narrow" w:hAnsi="Arial Narrow"/>
          <w:b/>
          <w:caps/>
          <w:sz w:val="36"/>
          <w:szCs w:val="36"/>
        </w:rPr>
      </w:pPr>
      <w:r w:rsidRPr="000370B2">
        <w:rPr>
          <w:rFonts w:ascii="Arial Narrow" w:hAnsi="Arial Narrow"/>
          <w:b/>
          <w:caps/>
          <w:sz w:val="36"/>
          <w:szCs w:val="36"/>
        </w:rPr>
        <w:t>ИСТОРИЯ И КУЛЬТУРОЛОГИЯ</w:t>
      </w:r>
    </w:p>
    <w:p w:rsidR="00351D80" w:rsidRPr="000370B2" w:rsidRDefault="00351D80" w:rsidP="0039340A">
      <w:pPr>
        <w:pStyle w:val="a3"/>
        <w:spacing w:before="0" w:after="0"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r w:rsidRPr="000370B2">
        <w:rPr>
          <w:rFonts w:ascii="Arial Narrow" w:hAnsi="Arial Narrow"/>
          <w:bCs/>
          <w:sz w:val="28"/>
          <w:szCs w:val="28"/>
        </w:rPr>
        <w:t>Тучков А.Г.</w:t>
      </w:r>
      <w:r w:rsidRPr="000370B2">
        <w:rPr>
          <w:rFonts w:ascii="Arial Narrow" w:hAnsi="Arial Narrow"/>
          <w:sz w:val="28"/>
          <w:szCs w:val="28"/>
        </w:rPr>
        <w:t xml:space="preserve">, канд. </w:t>
      </w:r>
      <w:proofErr w:type="spellStart"/>
      <w:r w:rsidRPr="000370B2">
        <w:rPr>
          <w:rFonts w:ascii="Arial Narrow" w:hAnsi="Arial Narrow"/>
          <w:sz w:val="28"/>
          <w:szCs w:val="28"/>
        </w:rPr>
        <w:t>истор</w:t>
      </w:r>
      <w:proofErr w:type="spellEnd"/>
      <w:r w:rsidRPr="000370B2">
        <w:rPr>
          <w:rFonts w:ascii="Arial Narrow" w:hAnsi="Arial Narrow"/>
          <w:sz w:val="28"/>
          <w:szCs w:val="28"/>
        </w:rPr>
        <w:t>. нау</w:t>
      </w:r>
      <w:r w:rsidR="000B058C" w:rsidRPr="000370B2">
        <w:rPr>
          <w:rFonts w:ascii="Arial Narrow" w:hAnsi="Arial Narrow"/>
          <w:sz w:val="28"/>
          <w:szCs w:val="28"/>
        </w:rPr>
        <w:t xml:space="preserve">к, доцент кафедры </w:t>
      </w:r>
      <w:r w:rsidR="009B5099" w:rsidRPr="000370B2">
        <w:rPr>
          <w:rFonts w:ascii="Arial Narrow" w:hAnsi="Arial Narrow"/>
          <w:sz w:val="28"/>
          <w:szCs w:val="28"/>
        </w:rPr>
        <w:t>о</w:t>
      </w:r>
      <w:r w:rsidRPr="000370B2">
        <w:rPr>
          <w:rFonts w:ascii="Arial Narrow" w:hAnsi="Arial Narrow"/>
          <w:sz w:val="28"/>
          <w:szCs w:val="28"/>
        </w:rPr>
        <w:t xml:space="preserve">течественной истории и </w:t>
      </w:r>
      <w:proofErr w:type="spellStart"/>
      <w:r w:rsidRPr="000370B2">
        <w:rPr>
          <w:rFonts w:ascii="Arial Narrow" w:hAnsi="Arial Narrow"/>
          <w:sz w:val="28"/>
          <w:szCs w:val="28"/>
        </w:rPr>
        <w:t>культурологии</w:t>
      </w:r>
      <w:proofErr w:type="spellEnd"/>
    </w:p>
    <w:p w:rsidR="00351D80" w:rsidRPr="000370B2" w:rsidRDefault="00351D80" w:rsidP="0039340A">
      <w:pPr>
        <w:pStyle w:val="a3"/>
        <w:spacing w:before="0" w:after="0"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секретарь:</w:t>
      </w:r>
      <w:r w:rsidRPr="000370B2">
        <w:rPr>
          <w:rFonts w:ascii="Arial Narrow" w:hAnsi="Arial Narrow"/>
          <w:sz w:val="28"/>
          <w:szCs w:val="28"/>
        </w:rPr>
        <w:t xml:space="preserve"> </w:t>
      </w:r>
      <w:r w:rsidRPr="000370B2">
        <w:rPr>
          <w:rFonts w:ascii="Arial Narrow" w:hAnsi="Arial Narrow"/>
          <w:bCs/>
          <w:sz w:val="28"/>
          <w:szCs w:val="28"/>
        </w:rPr>
        <w:t>Селиванов С.А</w:t>
      </w:r>
      <w:r w:rsidRPr="000370B2">
        <w:rPr>
          <w:rFonts w:ascii="Arial Narrow" w:hAnsi="Arial Narrow"/>
          <w:sz w:val="28"/>
          <w:szCs w:val="28"/>
        </w:rPr>
        <w:t>., канд. философ</w:t>
      </w:r>
      <w:proofErr w:type="gramStart"/>
      <w:r w:rsidRPr="000370B2">
        <w:rPr>
          <w:rFonts w:ascii="Arial Narrow" w:hAnsi="Arial Narrow"/>
          <w:sz w:val="28"/>
          <w:szCs w:val="28"/>
        </w:rPr>
        <w:t>.</w:t>
      </w:r>
      <w:proofErr w:type="gramEnd"/>
      <w:r w:rsidRPr="000370B2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0370B2">
        <w:rPr>
          <w:rFonts w:ascii="Arial Narrow" w:hAnsi="Arial Narrow"/>
          <w:sz w:val="28"/>
          <w:szCs w:val="28"/>
        </w:rPr>
        <w:t>н</w:t>
      </w:r>
      <w:proofErr w:type="gramEnd"/>
      <w:r w:rsidRPr="000370B2">
        <w:rPr>
          <w:rFonts w:ascii="Arial Narrow" w:hAnsi="Arial Narrow"/>
          <w:sz w:val="28"/>
          <w:szCs w:val="28"/>
        </w:rPr>
        <w:t>аук, доцент кафедры отечественной истории и культурологии</w:t>
      </w:r>
    </w:p>
    <w:p w:rsidR="00351D80" w:rsidRPr="000370B2" w:rsidRDefault="00F905B1" w:rsidP="0039340A">
      <w:pPr>
        <w:pStyle w:val="a3"/>
        <w:shd w:val="clear" w:color="auto" w:fill="FFFFFF"/>
        <w:spacing w:before="0" w:after="0" w:line="276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iCs/>
          <w:sz w:val="28"/>
          <w:szCs w:val="28"/>
        </w:rPr>
        <w:t>21</w:t>
      </w:r>
      <w:r w:rsidR="00351D80" w:rsidRPr="000370B2">
        <w:rPr>
          <w:rFonts w:ascii="Arial Narrow" w:hAnsi="Arial Narrow"/>
          <w:bCs/>
          <w:iCs/>
          <w:sz w:val="28"/>
          <w:szCs w:val="28"/>
        </w:rPr>
        <w:t xml:space="preserve"> апреля</w:t>
      </w:r>
      <w:r w:rsidR="009B5099" w:rsidRPr="000370B2">
        <w:rPr>
          <w:rFonts w:ascii="Arial Narrow" w:hAnsi="Arial Narrow"/>
          <w:bCs/>
          <w:iCs/>
          <w:sz w:val="28"/>
          <w:szCs w:val="28"/>
        </w:rPr>
        <w:t xml:space="preserve"> 201</w:t>
      </w:r>
      <w:r>
        <w:rPr>
          <w:rFonts w:ascii="Arial Narrow" w:hAnsi="Arial Narrow"/>
          <w:bCs/>
          <w:iCs/>
          <w:sz w:val="28"/>
          <w:szCs w:val="28"/>
        </w:rPr>
        <w:t>6</w:t>
      </w:r>
      <w:r w:rsidR="009B5099" w:rsidRPr="000370B2">
        <w:rPr>
          <w:rFonts w:ascii="Arial Narrow" w:hAnsi="Arial Narrow"/>
          <w:bCs/>
          <w:iCs/>
          <w:sz w:val="28"/>
          <w:szCs w:val="28"/>
        </w:rPr>
        <w:t xml:space="preserve"> г.</w:t>
      </w:r>
      <w:r w:rsidR="00351D80" w:rsidRPr="000370B2">
        <w:rPr>
          <w:rFonts w:ascii="Arial Narrow" w:hAnsi="Arial Narrow"/>
          <w:bCs/>
          <w:iCs/>
          <w:sz w:val="28"/>
          <w:szCs w:val="28"/>
        </w:rPr>
        <w:t>, 10.00</w:t>
      </w:r>
      <w:r w:rsidR="009B5099" w:rsidRPr="000370B2">
        <w:rPr>
          <w:rFonts w:ascii="Arial Narrow" w:hAnsi="Arial Narrow"/>
          <w:bCs/>
          <w:iCs/>
          <w:sz w:val="28"/>
          <w:szCs w:val="28"/>
        </w:rPr>
        <w:t xml:space="preserve"> ч.</w:t>
      </w:r>
      <w:r w:rsidR="00351D80" w:rsidRPr="000370B2">
        <w:rPr>
          <w:rFonts w:ascii="Arial Narrow" w:hAnsi="Arial Narrow"/>
          <w:bCs/>
          <w:iCs/>
          <w:sz w:val="28"/>
          <w:szCs w:val="28"/>
        </w:rPr>
        <w:t>, ауд. 335, корп</w:t>
      </w:r>
      <w:r w:rsidR="009622B6" w:rsidRPr="000370B2">
        <w:rPr>
          <w:rFonts w:ascii="Arial Narrow" w:hAnsi="Arial Narrow"/>
          <w:bCs/>
          <w:iCs/>
          <w:sz w:val="28"/>
          <w:szCs w:val="28"/>
        </w:rPr>
        <w:t>.</w:t>
      </w:r>
      <w:r w:rsidR="00351D80" w:rsidRPr="000370B2">
        <w:rPr>
          <w:rFonts w:ascii="Arial Narrow" w:hAnsi="Arial Narrow"/>
          <w:bCs/>
          <w:iCs/>
          <w:sz w:val="28"/>
          <w:szCs w:val="28"/>
        </w:rPr>
        <w:t xml:space="preserve"> № 1, пр. Комсомольский, 75</w:t>
      </w:r>
    </w:p>
    <w:p w:rsidR="00351D80" w:rsidRPr="000370B2" w:rsidRDefault="00351D80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lastRenderedPageBreak/>
        <w:t>ИСТОРИЯ</w:t>
      </w:r>
    </w:p>
    <w:p w:rsidR="00351D80" w:rsidRPr="000370B2" w:rsidRDefault="00351D80" w:rsidP="0039340A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Председатель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: Галкина Т.В., канд. </w:t>
      </w:r>
      <w:proofErr w:type="spellStart"/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истор</w:t>
      </w:r>
      <w:proofErr w:type="spellEnd"/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. наук, доцент, декан ИФФ ТГПУ</w:t>
      </w:r>
    </w:p>
    <w:p w:rsidR="00351D80" w:rsidRPr="000370B2" w:rsidRDefault="00351D80" w:rsidP="0039340A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Ученый секретарь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: </w:t>
      </w:r>
      <w:proofErr w:type="spellStart"/>
      <w:r w:rsidR="00DB49C0">
        <w:rPr>
          <w:rFonts w:ascii="Arial Narrow" w:eastAsia="Times New Roman" w:hAnsi="Arial Narrow"/>
          <w:kern w:val="0"/>
          <w:sz w:val="28"/>
          <w:szCs w:val="28"/>
          <w:lang w:eastAsia="ru-RU"/>
        </w:rPr>
        <w:t>Кокшенева</w:t>
      </w:r>
      <w:proofErr w:type="spellEnd"/>
      <w:r w:rsidR="00DB49C0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В.Н.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, </w:t>
      </w:r>
      <w:r w:rsidR="00DB49C0">
        <w:rPr>
          <w:rFonts w:ascii="Arial Narrow" w:eastAsia="Times New Roman" w:hAnsi="Arial Narrow"/>
          <w:kern w:val="0"/>
          <w:sz w:val="28"/>
          <w:szCs w:val="28"/>
          <w:lang w:eastAsia="ru-RU"/>
        </w:rPr>
        <w:t>магистрант ИФФ ТГПУ</w:t>
      </w:r>
      <w:r w:rsidR="00175C2C"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</w:t>
      </w:r>
    </w:p>
    <w:p w:rsidR="00351D80" w:rsidRPr="000370B2" w:rsidRDefault="00351D80" w:rsidP="0039340A">
      <w:pPr>
        <w:widowControl/>
        <w:suppressAutoHyphens w:val="0"/>
        <w:spacing w:line="276" w:lineRule="auto"/>
        <w:ind w:firstLine="708"/>
        <w:jc w:val="both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«История России»</w:t>
      </w:r>
    </w:p>
    <w:p w:rsidR="00351D80" w:rsidRPr="000370B2" w:rsidRDefault="006C3D8F" w:rsidP="0039340A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19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апреля</w:t>
      </w:r>
      <w:r w:rsidR="006B7683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201</w:t>
      </w: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6</w:t>
      </w:r>
      <w:r w:rsidR="006B7683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г.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10.00</w:t>
      </w:r>
      <w:r w:rsidR="006B7683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ч.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, ауд. 441, корп. </w:t>
      </w:r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№ 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8, ул. К. </w:t>
      </w:r>
      <w:proofErr w:type="spellStart"/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51D80" w:rsidRPr="000370B2" w:rsidRDefault="00351D80" w:rsidP="0039340A">
      <w:pPr>
        <w:widowControl/>
        <w:suppressAutoHyphens w:val="0"/>
        <w:spacing w:line="276" w:lineRule="auto"/>
        <w:ind w:firstLine="708"/>
        <w:jc w:val="both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«Всеобщая история»</w:t>
      </w:r>
    </w:p>
    <w:p w:rsidR="00351D80" w:rsidRPr="000370B2" w:rsidRDefault="006C3D8F" w:rsidP="0039340A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19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апреля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201</w:t>
      </w: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6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г.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10.00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ч.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, ауд. </w:t>
      </w: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403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, корп. </w:t>
      </w:r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№ 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8, ул. К. </w:t>
      </w:r>
      <w:proofErr w:type="spellStart"/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51D80" w:rsidRPr="000370B2" w:rsidRDefault="00351D80" w:rsidP="0039340A">
      <w:pPr>
        <w:widowControl/>
        <w:suppressAutoHyphens w:val="0"/>
        <w:spacing w:line="276" w:lineRule="auto"/>
        <w:ind w:firstLine="708"/>
        <w:jc w:val="both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«Теория и методика обучения истории и обществознанию»</w:t>
      </w:r>
    </w:p>
    <w:p w:rsidR="00351D80" w:rsidRPr="000370B2" w:rsidRDefault="00854529" w:rsidP="0039340A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19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апреля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201</w:t>
      </w:r>
      <w:r w:rsidR="00CB56E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6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г.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10.00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ч.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ауд. 41</w:t>
      </w:r>
      <w:r w:rsidR="00CB56E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5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, корп. </w:t>
      </w:r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№ 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8, ул. К. </w:t>
      </w:r>
      <w:proofErr w:type="spellStart"/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51D80" w:rsidRPr="000370B2" w:rsidRDefault="00351D80" w:rsidP="0039340A">
      <w:pPr>
        <w:widowControl/>
        <w:suppressAutoHyphens w:val="0"/>
        <w:spacing w:line="276" w:lineRule="auto"/>
        <w:ind w:firstLine="708"/>
        <w:jc w:val="both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«Археология и этнология»</w:t>
      </w:r>
    </w:p>
    <w:p w:rsidR="00351D80" w:rsidRPr="000370B2" w:rsidRDefault="00CB56E2" w:rsidP="0039340A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19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апреля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201</w:t>
      </w: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6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г.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10.00</w:t>
      </w:r>
      <w:r w:rsidR="00606BF7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ч.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, ауд. 206, корп. </w:t>
      </w:r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№ 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8, ул. К. </w:t>
      </w:r>
      <w:proofErr w:type="spellStart"/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="00B86BCD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</w:t>
      </w:r>
      <w:r w:rsidR="00351D80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CB56E2" w:rsidRPr="000370B2" w:rsidRDefault="00CB56E2" w:rsidP="0039340A">
      <w:pPr>
        <w:widowControl/>
        <w:suppressAutoHyphens w:val="0"/>
        <w:spacing w:line="276" w:lineRule="auto"/>
        <w:ind w:firstLine="708"/>
        <w:jc w:val="both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</w:t>
      </w:r>
      <w:r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 xml:space="preserve">Религиоведение </w:t>
      </w:r>
      <w:r w:rsidR="00EE65D7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и проблемы преподавания дисциплин духовно-нравственной направленности</w:t>
      </w: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»</w:t>
      </w:r>
    </w:p>
    <w:p w:rsidR="00CB56E2" w:rsidRPr="000370B2" w:rsidRDefault="002E0F9F" w:rsidP="0039340A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20</w:t>
      </w:r>
      <w:r w:rsidR="00CB56E2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апреля 201</w:t>
      </w:r>
      <w:r w:rsidR="00CB56E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6</w:t>
      </w:r>
      <w:r w:rsidR="00CB56E2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г., 1</w:t>
      </w: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4</w:t>
      </w:r>
      <w:r w:rsidR="00CB56E2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.00 ч., ауд. </w:t>
      </w: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441</w:t>
      </w:r>
      <w:r w:rsidR="00CB56E2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, корп. № 8, ул. К. </w:t>
      </w:r>
      <w:proofErr w:type="spellStart"/>
      <w:r w:rsidR="00CB56E2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="00CB56E2"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15/1</w:t>
      </w:r>
    </w:p>
    <w:p w:rsidR="00D74B21" w:rsidRDefault="00D74B21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3A670E" w:rsidRDefault="003A670E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EE3A1F" w:rsidRDefault="00EE3A1F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A74FB3" w:rsidRPr="000370B2" w:rsidRDefault="00A74FB3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t>ЕСТЕСТВЕННЫЕ НАУКИ</w:t>
      </w:r>
    </w:p>
    <w:p w:rsidR="00A74FB3" w:rsidRPr="000370B2" w:rsidRDefault="00A74FB3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766"/>
        <w:jc w:val="both"/>
        <w:rPr>
          <w:rFonts w:ascii="Arial Narrow" w:hAnsi="Arial Narrow"/>
          <w:b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 xml:space="preserve">Председатель: </w:t>
      </w:r>
      <w:r w:rsidRPr="000370B2">
        <w:rPr>
          <w:rFonts w:ascii="Arial Narrow" w:hAnsi="Arial Narrow"/>
          <w:sz w:val="28"/>
          <w:szCs w:val="28"/>
        </w:rPr>
        <w:t>Минич А.С., д-р биол. наук, профессор, декан БХФ</w:t>
      </w:r>
    </w:p>
    <w:p w:rsidR="004B6B7C" w:rsidRDefault="00A74FB3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 xml:space="preserve">Ученый секретарь: </w:t>
      </w:r>
      <w:proofErr w:type="spellStart"/>
      <w:r w:rsidRPr="000370B2">
        <w:rPr>
          <w:rFonts w:ascii="Arial Narrow" w:hAnsi="Arial Narrow"/>
          <w:sz w:val="28"/>
          <w:szCs w:val="28"/>
        </w:rPr>
        <w:t>Перевозкин</w:t>
      </w:r>
      <w:proofErr w:type="spellEnd"/>
      <w:r w:rsidRPr="000370B2">
        <w:rPr>
          <w:rFonts w:ascii="Arial Narrow" w:hAnsi="Arial Narrow"/>
          <w:sz w:val="28"/>
          <w:szCs w:val="28"/>
        </w:rPr>
        <w:t xml:space="preserve"> В.П., канд. биол. наук, доцент</w:t>
      </w:r>
      <w:r w:rsidR="004B6B7C">
        <w:rPr>
          <w:rFonts w:ascii="Arial Narrow" w:hAnsi="Arial Narrow"/>
          <w:sz w:val="28"/>
          <w:szCs w:val="28"/>
        </w:rPr>
        <w:t xml:space="preserve">, зав. каф. </w:t>
      </w:r>
      <w:proofErr w:type="spellStart"/>
      <w:r w:rsidR="004B6B7C">
        <w:rPr>
          <w:rFonts w:ascii="Arial Narrow" w:hAnsi="Arial Narrow"/>
          <w:sz w:val="28"/>
          <w:szCs w:val="28"/>
        </w:rPr>
        <w:t>ОБиМОБ</w:t>
      </w:r>
      <w:proofErr w:type="spellEnd"/>
    </w:p>
    <w:p w:rsidR="00A74FB3" w:rsidRPr="000370B2" w:rsidRDefault="00A74FB3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765" w:firstLine="567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i/>
          <w:sz w:val="28"/>
          <w:szCs w:val="28"/>
        </w:rPr>
        <w:t>Подсекция «</w:t>
      </w:r>
      <w:r w:rsidRPr="000370B2">
        <w:rPr>
          <w:rFonts w:ascii="Arial Narrow" w:hAnsi="Arial Narrow"/>
          <w:b/>
          <w:i/>
          <w:sz w:val="28"/>
          <w:szCs w:val="28"/>
        </w:rPr>
        <w:t>Общая биология и зоология»</w:t>
      </w:r>
    </w:p>
    <w:p w:rsidR="00A74FB3" w:rsidRPr="000370B2" w:rsidRDefault="00A74FB3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1</w:t>
      </w:r>
      <w:r w:rsidR="00347393">
        <w:rPr>
          <w:rFonts w:ascii="Arial Narrow" w:hAnsi="Arial Narrow"/>
          <w:sz w:val="28"/>
          <w:szCs w:val="28"/>
        </w:rPr>
        <w:t>6</w:t>
      </w:r>
      <w:r w:rsidRPr="000370B2">
        <w:rPr>
          <w:rFonts w:ascii="Arial Narrow" w:hAnsi="Arial Narrow"/>
          <w:sz w:val="28"/>
          <w:szCs w:val="28"/>
        </w:rPr>
        <w:t xml:space="preserve"> мая 201</w:t>
      </w:r>
      <w:r w:rsidR="00737D95">
        <w:rPr>
          <w:rFonts w:ascii="Arial Narrow" w:hAnsi="Arial Narrow"/>
          <w:sz w:val="28"/>
          <w:szCs w:val="28"/>
        </w:rPr>
        <w:t>6</w:t>
      </w:r>
      <w:r w:rsidRPr="000370B2">
        <w:rPr>
          <w:rFonts w:ascii="Arial Narrow" w:hAnsi="Arial Narrow"/>
          <w:sz w:val="28"/>
          <w:szCs w:val="28"/>
        </w:rPr>
        <w:t xml:space="preserve"> г., 1</w:t>
      </w:r>
      <w:r w:rsidR="00347393">
        <w:rPr>
          <w:rFonts w:ascii="Arial Narrow" w:hAnsi="Arial Narrow"/>
          <w:sz w:val="28"/>
          <w:szCs w:val="28"/>
        </w:rPr>
        <w:t>4</w:t>
      </w:r>
      <w:r w:rsidRPr="000370B2">
        <w:rPr>
          <w:rFonts w:ascii="Arial Narrow" w:hAnsi="Arial Narrow"/>
          <w:sz w:val="28"/>
          <w:szCs w:val="28"/>
        </w:rPr>
        <w:t>.00 ч., ауд. 18, корп. № 7, ул. Герцена, 47</w:t>
      </w:r>
    </w:p>
    <w:p w:rsidR="00A74FB3" w:rsidRPr="000370B2" w:rsidRDefault="00A74FB3" w:rsidP="003934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0370B2">
        <w:rPr>
          <w:rFonts w:ascii="Arial Narrow" w:hAnsi="Arial Narrow"/>
          <w:b/>
          <w:i/>
          <w:sz w:val="28"/>
          <w:szCs w:val="28"/>
        </w:rPr>
        <w:tab/>
      </w:r>
      <w:r w:rsidRPr="000370B2">
        <w:rPr>
          <w:rFonts w:ascii="Arial Narrow" w:hAnsi="Arial Narrow"/>
          <w:b/>
          <w:bCs/>
          <w:i/>
          <w:sz w:val="28"/>
          <w:szCs w:val="28"/>
        </w:rPr>
        <w:t>Подсекция «</w:t>
      </w:r>
      <w:r w:rsidRPr="000370B2">
        <w:rPr>
          <w:rFonts w:ascii="Arial Narrow" w:hAnsi="Arial Narrow"/>
          <w:b/>
          <w:i/>
          <w:sz w:val="28"/>
          <w:szCs w:val="28"/>
        </w:rPr>
        <w:t>Биология растений и микроорганизмов»</w:t>
      </w:r>
    </w:p>
    <w:p w:rsidR="00A74FB3" w:rsidRPr="000370B2" w:rsidRDefault="00737D95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12-13</w:t>
      </w:r>
      <w:r w:rsidR="00A74FB3" w:rsidRPr="000370B2">
        <w:rPr>
          <w:rFonts w:ascii="Arial Narrow" w:hAnsi="Arial Narrow"/>
          <w:sz w:val="28"/>
          <w:szCs w:val="28"/>
        </w:rPr>
        <w:t xml:space="preserve"> мая 201</w:t>
      </w:r>
      <w:r>
        <w:rPr>
          <w:rFonts w:ascii="Arial Narrow" w:hAnsi="Arial Narrow"/>
          <w:sz w:val="28"/>
          <w:szCs w:val="28"/>
        </w:rPr>
        <w:t>6</w:t>
      </w:r>
      <w:r w:rsidR="00A74FB3" w:rsidRPr="000370B2">
        <w:rPr>
          <w:rFonts w:ascii="Arial Narrow" w:hAnsi="Arial Narrow"/>
          <w:sz w:val="28"/>
          <w:szCs w:val="28"/>
        </w:rPr>
        <w:t xml:space="preserve"> г., 14.00 ч., ауд. 32, корп. № 7, ул. Герцена, 47</w:t>
      </w:r>
    </w:p>
    <w:p w:rsidR="00A74FB3" w:rsidRPr="000370B2" w:rsidRDefault="00A74FB3" w:rsidP="003934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0370B2">
        <w:rPr>
          <w:rFonts w:ascii="Arial Narrow" w:hAnsi="Arial Narrow"/>
          <w:b/>
          <w:bCs/>
          <w:i/>
          <w:sz w:val="28"/>
          <w:szCs w:val="28"/>
        </w:rPr>
        <w:tab/>
        <w:t>Подсекция «Химия»</w:t>
      </w:r>
    </w:p>
    <w:p w:rsidR="00A74FB3" w:rsidRPr="000370B2" w:rsidRDefault="00A74FB3" w:rsidP="0039340A">
      <w:pPr>
        <w:spacing w:line="276" w:lineRule="auto"/>
        <w:jc w:val="both"/>
        <w:rPr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Cs/>
          <w:sz w:val="28"/>
          <w:szCs w:val="28"/>
        </w:rPr>
        <w:t>12 мая 201</w:t>
      </w:r>
      <w:r w:rsidR="00737D95">
        <w:rPr>
          <w:rFonts w:ascii="Arial Narrow" w:hAnsi="Arial Narrow"/>
          <w:bCs/>
          <w:sz w:val="28"/>
          <w:szCs w:val="28"/>
        </w:rPr>
        <w:t>6</w:t>
      </w:r>
      <w:r w:rsidRPr="000370B2">
        <w:rPr>
          <w:rFonts w:ascii="Arial Narrow" w:hAnsi="Arial Narrow"/>
          <w:bCs/>
          <w:sz w:val="28"/>
          <w:szCs w:val="28"/>
        </w:rPr>
        <w:t xml:space="preserve"> г., 14.00 ч., </w:t>
      </w:r>
      <w:r w:rsidRPr="000370B2">
        <w:rPr>
          <w:rFonts w:ascii="Arial Narrow" w:hAnsi="Arial Narrow"/>
          <w:sz w:val="28"/>
          <w:szCs w:val="28"/>
        </w:rPr>
        <w:t>ауд. 15, корп. № 7</w:t>
      </w:r>
      <w:r w:rsidRPr="000370B2">
        <w:rPr>
          <w:rFonts w:ascii="Arial Narrow" w:hAnsi="Arial Narrow"/>
          <w:bCs/>
          <w:sz w:val="28"/>
          <w:szCs w:val="28"/>
        </w:rPr>
        <w:t>, ул. Герцена, 47</w:t>
      </w:r>
    </w:p>
    <w:p w:rsidR="00351D80" w:rsidRPr="000370B2" w:rsidRDefault="00351D80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351D80" w:rsidRDefault="00351D80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D74B21" w:rsidRDefault="00D74B21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EE3A1F" w:rsidRPr="000370B2" w:rsidRDefault="00EE3A1F" w:rsidP="00EE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caps/>
          <w:sz w:val="36"/>
          <w:szCs w:val="36"/>
        </w:rPr>
      </w:pPr>
      <w:r w:rsidRPr="000370B2">
        <w:rPr>
          <w:rFonts w:ascii="Arial Narrow" w:hAnsi="Arial Narrow"/>
          <w:b/>
          <w:caps/>
          <w:sz w:val="36"/>
          <w:szCs w:val="36"/>
        </w:rPr>
        <w:t>Информатика и информационные технологии</w:t>
      </w:r>
    </w:p>
    <w:p w:rsidR="00EE3A1F" w:rsidRPr="000370B2" w:rsidRDefault="00EE3A1F" w:rsidP="0039340A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 xml:space="preserve">Председатель: </w:t>
      </w:r>
      <w:r w:rsidRPr="000370B2">
        <w:rPr>
          <w:rFonts w:ascii="Arial Narrow" w:hAnsi="Arial Narrow"/>
          <w:sz w:val="28"/>
          <w:szCs w:val="28"/>
        </w:rPr>
        <w:t xml:space="preserve">Клишин А.П., зав. лаб. СНИЛИТ ИПИ </w:t>
      </w:r>
    </w:p>
    <w:p w:rsidR="00EE3A1F" w:rsidRPr="000370B2" w:rsidRDefault="00EE3A1F" w:rsidP="0039340A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0370B2">
        <w:rPr>
          <w:rFonts w:ascii="Arial Narrow" w:hAnsi="Arial Narrow"/>
          <w:b/>
          <w:sz w:val="28"/>
          <w:szCs w:val="28"/>
        </w:rPr>
        <w:t xml:space="preserve">Ученый секретарь: </w:t>
      </w:r>
      <w:r w:rsidRPr="000370B2">
        <w:rPr>
          <w:rFonts w:ascii="Arial Narrow" w:hAnsi="Arial Narrow"/>
          <w:sz w:val="28"/>
          <w:szCs w:val="28"/>
        </w:rPr>
        <w:t xml:space="preserve">Мытник А.А., аспирант, ассистент кафедры информатики </w:t>
      </w:r>
    </w:p>
    <w:p w:rsidR="00EE3A1F" w:rsidRPr="000370B2" w:rsidRDefault="00EE3A1F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24 апреля 201</w:t>
      </w:r>
      <w:r>
        <w:rPr>
          <w:rFonts w:ascii="Arial Narrow" w:hAnsi="Arial Narrow"/>
          <w:sz w:val="28"/>
          <w:szCs w:val="28"/>
        </w:rPr>
        <w:t>6</w:t>
      </w:r>
      <w:r w:rsidRPr="000370B2">
        <w:rPr>
          <w:rFonts w:ascii="Arial Narrow" w:hAnsi="Arial Narrow"/>
          <w:sz w:val="28"/>
          <w:szCs w:val="28"/>
        </w:rPr>
        <w:t xml:space="preserve"> г., 14.00 ч., ауд. 4/01, корп. № 1 (УЛК), пр. Комсомольский, 75</w:t>
      </w:r>
    </w:p>
    <w:p w:rsidR="003A670E" w:rsidRDefault="003A670E" w:rsidP="0039340A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36"/>
          <w:szCs w:val="36"/>
        </w:rPr>
      </w:pPr>
    </w:p>
    <w:p w:rsidR="00EE3A1F" w:rsidRDefault="00EE3A1F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EE3A1F" w:rsidRDefault="00EE3A1F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6"/>
          <w:szCs w:val="36"/>
        </w:rPr>
      </w:pPr>
    </w:p>
    <w:p w:rsidR="00A74FB3" w:rsidRPr="000370B2" w:rsidRDefault="00A74FB3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b/>
          <w:kern w:val="0"/>
          <w:sz w:val="36"/>
          <w:szCs w:val="36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lastRenderedPageBreak/>
        <w:t>ФИЗИКА И МАТЕМАТИКА</w:t>
      </w:r>
    </w:p>
    <w:p w:rsidR="00A74FB3" w:rsidRPr="000370B2" w:rsidRDefault="00A74FB3" w:rsidP="003A670E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Председатель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: Пьяных Е.В.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, канд. </w:t>
      </w:r>
      <w:proofErr w:type="spellStart"/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пед</w:t>
      </w:r>
      <w:proofErr w:type="spellEnd"/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>. наук, доцент, декан ФМФ</w:t>
      </w:r>
    </w:p>
    <w:p w:rsidR="00A74FB3" w:rsidRPr="000370B2" w:rsidRDefault="00A74FB3" w:rsidP="003A670E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Ученый секретарь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: </w:t>
      </w:r>
      <w:r w:rsidR="00E6061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Зырянова</w:t>
      </w:r>
      <w:r w:rsidRPr="000370B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О.В.</w:t>
      </w:r>
      <w:r w:rsidRPr="000370B2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, канд. физ.-мат. наук, доцент кафедры математического анализа </w:t>
      </w:r>
    </w:p>
    <w:p w:rsidR="003E7FB8" w:rsidRPr="000370B2" w:rsidRDefault="003E7FB8" w:rsidP="003A670E">
      <w:pPr>
        <w:widowControl/>
        <w:suppressAutoHyphens w:val="0"/>
        <w:spacing w:line="276" w:lineRule="auto"/>
        <w:ind w:firstLine="708"/>
        <w:jc w:val="both"/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«Математический анализ»</w:t>
      </w:r>
    </w:p>
    <w:p w:rsidR="003E7FB8" w:rsidRPr="000370B2" w:rsidRDefault="003E7FB8" w:rsidP="003A670E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2</w:t>
      </w:r>
      <w:r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0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апреля 201</w:t>
      </w:r>
      <w:r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6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г., 14.00 ч., ауд. 26</w:t>
      </w:r>
      <w:r w:rsidR="0023285A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4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, корп. № 1, пр. Комсомольский, 75 </w:t>
      </w:r>
    </w:p>
    <w:p w:rsidR="0008578C" w:rsidRPr="000370B2" w:rsidRDefault="0008578C" w:rsidP="003A670E">
      <w:pPr>
        <w:widowControl/>
        <w:suppressAutoHyphens w:val="0"/>
        <w:spacing w:line="276" w:lineRule="auto"/>
        <w:ind w:firstLine="708"/>
        <w:jc w:val="both"/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</w:t>
      </w:r>
      <w:r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Математика</w:t>
      </w: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»</w:t>
      </w:r>
    </w:p>
    <w:p w:rsidR="0008578C" w:rsidRPr="000370B2" w:rsidRDefault="00C866A6" w:rsidP="003A670E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19</w:t>
      </w:r>
      <w:r w:rsidR="0008578C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апреля 201</w:t>
      </w:r>
      <w:r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6</w:t>
      </w:r>
      <w:r w:rsidR="0008578C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г., 14.00 ч., ауд. 263, корп. № 1, пр. Комсомольский, 75 </w:t>
      </w:r>
    </w:p>
    <w:p w:rsidR="000607BD" w:rsidRPr="000370B2" w:rsidRDefault="000607BD" w:rsidP="003A670E">
      <w:pPr>
        <w:widowControl/>
        <w:suppressAutoHyphens w:val="0"/>
        <w:spacing w:line="276" w:lineRule="auto"/>
        <w:ind w:firstLine="708"/>
        <w:jc w:val="both"/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</w:t>
      </w:r>
      <w:r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Методика преподавания математики</w:t>
      </w: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»</w:t>
      </w:r>
    </w:p>
    <w:p w:rsidR="000607BD" w:rsidRPr="000370B2" w:rsidRDefault="00573E2A" w:rsidP="003A670E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20</w:t>
      </w:r>
      <w:r w:rsidR="00657DE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</w:t>
      </w:r>
      <w:r w:rsidR="000607BD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апреля 201</w:t>
      </w:r>
      <w:r w:rsidR="000607BD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6</w:t>
      </w:r>
      <w:r w:rsidR="000607BD"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г., 14.00 ч., ауд. 263, корп. № 1, пр. Комсомольский, 75 </w:t>
      </w:r>
    </w:p>
    <w:p w:rsidR="00A74FB3" w:rsidRPr="000370B2" w:rsidRDefault="00A74FB3" w:rsidP="003A670E">
      <w:pPr>
        <w:widowControl/>
        <w:suppressAutoHyphens w:val="0"/>
        <w:spacing w:line="276" w:lineRule="auto"/>
        <w:ind w:firstLine="708"/>
        <w:jc w:val="both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«Теоретическая физика»</w:t>
      </w:r>
    </w:p>
    <w:p w:rsidR="00A74FB3" w:rsidRPr="000370B2" w:rsidRDefault="00A74FB3" w:rsidP="003A670E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22 апреля 201</w:t>
      </w:r>
      <w:r w:rsidR="00657DE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6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г., 1</w:t>
      </w:r>
      <w:r w:rsidR="00917130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5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.00 ч., конференц-зал</w:t>
      </w:r>
      <w:r w:rsidR="00917130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(2 этаж)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, корп. № 1, пр. Комсомольский, 75</w:t>
      </w:r>
    </w:p>
    <w:p w:rsidR="00A74FB3" w:rsidRPr="000370B2" w:rsidRDefault="00A74FB3" w:rsidP="003A670E">
      <w:pPr>
        <w:widowControl/>
        <w:suppressAutoHyphens w:val="0"/>
        <w:spacing w:line="276" w:lineRule="auto"/>
        <w:ind w:firstLine="708"/>
        <w:jc w:val="both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«Общая физика»</w:t>
      </w:r>
    </w:p>
    <w:p w:rsidR="00A74FB3" w:rsidRPr="000370B2" w:rsidRDefault="00A74FB3" w:rsidP="003A670E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2</w:t>
      </w:r>
      <w:r w:rsidR="00917130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3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апреля 201</w:t>
      </w:r>
      <w:r w:rsidR="00657DE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6</w:t>
      </w:r>
      <w:r w:rsidRPr="000370B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г., 14.00 ч., ауд. 102, корп. № 1, пр. Комсомольский, 75 </w:t>
      </w:r>
    </w:p>
    <w:p w:rsidR="00B7637C" w:rsidRPr="00EE3A1F" w:rsidRDefault="00B7637C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caps/>
          <w:sz w:val="34"/>
          <w:szCs w:val="34"/>
        </w:rPr>
      </w:pPr>
    </w:p>
    <w:p w:rsidR="008531B3" w:rsidRPr="00EE3A1F" w:rsidRDefault="008531B3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caps/>
          <w:sz w:val="34"/>
          <w:szCs w:val="34"/>
        </w:rPr>
      </w:pPr>
    </w:p>
    <w:p w:rsidR="003A670E" w:rsidRPr="00EE3A1F" w:rsidRDefault="003A670E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caps/>
          <w:sz w:val="34"/>
          <w:szCs w:val="34"/>
        </w:rPr>
      </w:pPr>
    </w:p>
    <w:p w:rsidR="00351D80" w:rsidRPr="000370B2" w:rsidRDefault="00351D80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0370B2">
        <w:rPr>
          <w:rFonts w:ascii="Arial Narrow" w:hAnsi="Arial Narrow"/>
          <w:b/>
          <w:bCs/>
          <w:sz w:val="36"/>
          <w:szCs w:val="36"/>
        </w:rPr>
        <w:t>ЭКСПЕРИМЕНТАЛЬНАЯ И КЛИНИЧЕСКАЯ МЕДИЦИНА</w:t>
      </w:r>
    </w:p>
    <w:p w:rsidR="00351D80" w:rsidRPr="000370B2" w:rsidRDefault="00351D80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Председатель:</w:t>
      </w:r>
      <w:r w:rsidRPr="000370B2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370B2">
        <w:rPr>
          <w:rFonts w:ascii="Arial Narrow" w:hAnsi="Arial Narrow"/>
          <w:sz w:val="28"/>
          <w:szCs w:val="28"/>
        </w:rPr>
        <w:t>Седокова</w:t>
      </w:r>
      <w:proofErr w:type="spellEnd"/>
      <w:r w:rsidRPr="000370B2">
        <w:rPr>
          <w:rFonts w:ascii="Arial Narrow" w:hAnsi="Arial Narrow"/>
          <w:sz w:val="28"/>
          <w:szCs w:val="28"/>
        </w:rPr>
        <w:t xml:space="preserve"> М.Л., канд. биол. наук, доцент, доцент кафедры медико-биологических дисциплин </w:t>
      </w:r>
    </w:p>
    <w:p w:rsidR="00807FBD" w:rsidRPr="000370B2" w:rsidRDefault="00351D80" w:rsidP="0039340A">
      <w:pPr>
        <w:pStyle w:val="ab"/>
        <w:spacing w:line="276" w:lineRule="auto"/>
        <w:jc w:val="both"/>
        <w:rPr>
          <w:rFonts w:ascii="Arial Narrow" w:hAnsi="Arial Narrow" w:cs="Times New Roman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секретарь</w:t>
      </w:r>
      <w:r w:rsidRPr="000370B2">
        <w:rPr>
          <w:rFonts w:ascii="Arial Narrow" w:hAnsi="Arial Narrow"/>
          <w:sz w:val="28"/>
          <w:szCs w:val="28"/>
        </w:rPr>
        <w:t xml:space="preserve">: </w:t>
      </w:r>
      <w:r w:rsidR="00807FBD" w:rsidRPr="000370B2">
        <w:rPr>
          <w:rFonts w:ascii="Arial Narrow" w:hAnsi="Arial Narrow" w:cs="Times New Roman"/>
          <w:sz w:val="28"/>
          <w:szCs w:val="28"/>
        </w:rPr>
        <w:t>Шестакова Н.П., заведующая кабинетом</w:t>
      </w:r>
    </w:p>
    <w:p w:rsidR="00351D80" w:rsidRPr="000370B2" w:rsidRDefault="00351D80" w:rsidP="0039340A">
      <w:pPr>
        <w:spacing w:line="276" w:lineRule="auto"/>
        <w:jc w:val="both"/>
        <w:rPr>
          <w:rFonts w:ascii="Arial Narrow" w:eastAsia="Times New Roman" w:hAnsi="Arial Narrow"/>
          <w:bCs/>
          <w:color w:val="000000"/>
          <w:sz w:val="28"/>
          <w:szCs w:val="28"/>
        </w:rPr>
      </w:pPr>
      <w:r w:rsidRPr="000370B2">
        <w:rPr>
          <w:rFonts w:ascii="Arial Narrow" w:eastAsia="Times New Roman" w:hAnsi="Arial Narrow"/>
          <w:bCs/>
          <w:color w:val="000000"/>
          <w:sz w:val="28"/>
          <w:szCs w:val="28"/>
        </w:rPr>
        <w:t>2</w:t>
      </w:r>
      <w:r w:rsidR="00794296">
        <w:rPr>
          <w:rFonts w:ascii="Arial Narrow" w:eastAsia="Times New Roman" w:hAnsi="Arial Narrow"/>
          <w:bCs/>
          <w:color w:val="000000"/>
          <w:sz w:val="28"/>
          <w:szCs w:val="28"/>
        </w:rPr>
        <w:t>0</w:t>
      </w:r>
      <w:r w:rsidRPr="000370B2">
        <w:rPr>
          <w:rFonts w:ascii="Arial Narrow" w:eastAsia="Times New Roman" w:hAnsi="Arial Narrow"/>
          <w:bCs/>
          <w:color w:val="000000"/>
          <w:sz w:val="28"/>
          <w:szCs w:val="28"/>
        </w:rPr>
        <w:t xml:space="preserve"> апреля, 1</w:t>
      </w:r>
      <w:r w:rsidR="00807FBD" w:rsidRPr="000370B2">
        <w:rPr>
          <w:rFonts w:ascii="Arial Narrow" w:eastAsia="Times New Roman" w:hAnsi="Arial Narrow"/>
          <w:bCs/>
          <w:color w:val="000000"/>
          <w:sz w:val="28"/>
          <w:szCs w:val="28"/>
        </w:rPr>
        <w:t>2.0</w:t>
      </w:r>
      <w:r w:rsidRPr="000370B2">
        <w:rPr>
          <w:rFonts w:ascii="Arial Narrow" w:eastAsia="Times New Roman" w:hAnsi="Arial Narrow"/>
          <w:bCs/>
          <w:color w:val="000000"/>
          <w:sz w:val="28"/>
          <w:szCs w:val="28"/>
        </w:rPr>
        <w:t xml:space="preserve">0, ауд. 35, корп. </w:t>
      </w:r>
      <w:r w:rsidR="002813B4" w:rsidRPr="000370B2">
        <w:rPr>
          <w:rFonts w:ascii="Arial Narrow" w:eastAsia="Times New Roman" w:hAnsi="Arial Narrow"/>
          <w:bCs/>
          <w:color w:val="000000"/>
          <w:sz w:val="28"/>
          <w:szCs w:val="28"/>
        </w:rPr>
        <w:t xml:space="preserve">№ </w:t>
      </w:r>
      <w:r w:rsidRPr="000370B2">
        <w:rPr>
          <w:rFonts w:ascii="Arial Narrow" w:eastAsia="Times New Roman" w:hAnsi="Arial Narrow"/>
          <w:bCs/>
          <w:color w:val="000000"/>
          <w:sz w:val="28"/>
          <w:szCs w:val="28"/>
        </w:rPr>
        <w:t>5, ул. Киевская, 62</w:t>
      </w:r>
      <w:proofErr w:type="gramStart"/>
      <w:r w:rsidRPr="000370B2">
        <w:rPr>
          <w:rFonts w:ascii="Arial Narrow" w:eastAsia="Times New Roman" w:hAnsi="Arial Narrow"/>
          <w:bCs/>
          <w:color w:val="000000"/>
          <w:sz w:val="28"/>
          <w:szCs w:val="28"/>
        </w:rPr>
        <w:t xml:space="preserve"> А</w:t>
      </w:r>
      <w:proofErr w:type="gramEnd"/>
    </w:p>
    <w:p w:rsidR="00E2341E" w:rsidRPr="00EE3A1F" w:rsidRDefault="00E2341E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0"/>
          <w:szCs w:val="30"/>
          <w:lang w:eastAsia="ru-RU"/>
        </w:rPr>
      </w:pPr>
    </w:p>
    <w:p w:rsidR="008531B3" w:rsidRPr="00EE3A1F" w:rsidRDefault="008531B3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0"/>
          <w:szCs w:val="30"/>
          <w:lang w:eastAsia="ru-RU"/>
        </w:rPr>
      </w:pPr>
    </w:p>
    <w:p w:rsidR="003A670E" w:rsidRPr="00EE3A1F" w:rsidRDefault="003A670E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kern w:val="0"/>
          <w:sz w:val="30"/>
          <w:szCs w:val="30"/>
          <w:lang w:eastAsia="ru-RU"/>
        </w:rPr>
      </w:pPr>
    </w:p>
    <w:p w:rsidR="00701687" w:rsidRDefault="00701687" w:rsidP="003A67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ПРОФЕССИОНАЛЬНОЕ ОБРАЗОВАНИЕ В ОБЛАСТИ ДИЗАЙНА, БЕЗОПАСНОСТИ ЖИЗНЕДЕЯТЕЛЬНОСТИ, </w:t>
      </w:r>
    </w:p>
    <w:p w:rsidR="00701687" w:rsidRDefault="00701687" w:rsidP="003A67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ТРАНСПОРТА И СЕРВИСА</w:t>
      </w:r>
    </w:p>
    <w:p w:rsidR="00701687" w:rsidRDefault="00701687" w:rsidP="003A670E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Председатель</w:t>
      </w: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: Колесникова Е.В., канд. биол. наук, доцент, декан факультета технологии и предпринимательства</w:t>
      </w:r>
    </w:p>
    <w:p w:rsidR="00701687" w:rsidRDefault="00701687" w:rsidP="003A670E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Ученый секретарь</w:t>
      </w: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: </w:t>
      </w:r>
      <w:proofErr w:type="spellStart"/>
      <w:r>
        <w:rPr>
          <w:rFonts w:ascii="Arial Narrow" w:hAnsi="Arial Narrow"/>
          <w:sz w:val="28"/>
          <w:szCs w:val="28"/>
        </w:rPr>
        <w:t>Бодрова</w:t>
      </w:r>
      <w:proofErr w:type="spellEnd"/>
      <w:r>
        <w:rPr>
          <w:rFonts w:ascii="Arial Narrow" w:hAnsi="Arial Narrow"/>
          <w:sz w:val="28"/>
          <w:szCs w:val="28"/>
        </w:rPr>
        <w:t xml:space="preserve"> А.Ш., канд. философ</w:t>
      </w:r>
      <w:proofErr w:type="gramStart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н</w:t>
      </w:r>
      <w:proofErr w:type="gramEnd"/>
      <w:r>
        <w:rPr>
          <w:rFonts w:ascii="Arial Narrow" w:hAnsi="Arial Narrow"/>
          <w:sz w:val="28"/>
          <w:szCs w:val="28"/>
        </w:rPr>
        <w:t>аук, доцент кафедры технологии и предпринимательства</w:t>
      </w:r>
    </w:p>
    <w:p w:rsidR="00701687" w:rsidRDefault="00701687" w:rsidP="003A670E">
      <w:pPr>
        <w:widowControl/>
        <w:suppressAutoHyphens w:val="0"/>
        <w:spacing w:line="276" w:lineRule="auto"/>
        <w:ind w:firstLine="708"/>
        <w:jc w:val="both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</w:t>
      </w:r>
      <w:r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«</w:t>
      </w:r>
      <w:r>
        <w:rPr>
          <w:rFonts w:ascii="Arial Narrow" w:hAnsi="Arial Narrow"/>
          <w:b/>
          <w:sz w:val="28"/>
          <w:szCs w:val="28"/>
        </w:rPr>
        <w:t>Профессиональное образование в области технологии, дизайна, транспорта и сервиса</w:t>
      </w:r>
      <w:r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»</w:t>
      </w:r>
    </w:p>
    <w:p w:rsidR="00701687" w:rsidRDefault="00701687" w:rsidP="003A670E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19 апреля 2016 г., 10.20 ч., ауд. 203, корп. № 8, ул. К. </w:t>
      </w:r>
      <w:proofErr w:type="spellStart"/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15/1</w:t>
      </w:r>
    </w:p>
    <w:p w:rsidR="00701687" w:rsidRDefault="00701687" w:rsidP="003A670E">
      <w:pPr>
        <w:widowControl/>
        <w:suppressAutoHyphens w:val="0"/>
        <w:spacing w:line="276" w:lineRule="auto"/>
        <w:ind w:firstLine="708"/>
        <w:jc w:val="both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</w:t>
      </w:r>
      <w:r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«Безопасность жизнедеятельности»</w:t>
      </w:r>
    </w:p>
    <w:p w:rsidR="00701687" w:rsidRDefault="00701687" w:rsidP="003A670E">
      <w:pPr>
        <w:widowControl/>
        <w:suppressAutoHyphens w:val="0"/>
        <w:spacing w:line="276" w:lineRule="auto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19 апреля 2016 г., 10.20 ч., ауд. 237, корп. № 8, ул. К. </w:t>
      </w:r>
      <w:proofErr w:type="spellStart"/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15/1</w:t>
      </w:r>
    </w:p>
    <w:p w:rsidR="006C707F" w:rsidRPr="006C707F" w:rsidRDefault="006C707F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  <w:r w:rsidRPr="006C707F">
        <w:rPr>
          <w:rFonts w:ascii="Arial Narrow" w:hAnsi="Arial Narrow"/>
          <w:b/>
          <w:sz w:val="36"/>
          <w:szCs w:val="36"/>
        </w:rPr>
        <w:lastRenderedPageBreak/>
        <w:t>ФИЗИЧЕСКАЯ КУЛЬТУРА И СПОРТ</w:t>
      </w:r>
    </w:p>
    <w:p w:rsidR="006C707F" w:rsidRPr="006C707F" w:rsidRDefault="006C707F" w:rsidP="0039340A">
      <w:pPr>
        <w:tabs>
          <w:tab w:val="left" w:pos="5377"/>
        </w:tabs>
        <w:spacing w:line="276" w:lineRule="auto"/>
        <w:jc w:val="both"/>
        <w:rPr>
          <w:rFonts w:ascii="Arial Narrow" w:eastAsia="Times New Roman" w:hAnsi="Arial Narrow" w:cs="Calibri"/>
          <w:sz w:val="28"/>
          <w:szCs w:val="28"/>
          <w:lang w:eastAsia="ar-SA"/>
        </w:rPr>
      </w:pPr>
      <w:r w:rsidRPr="006C707F">
        <w:rPr>
          <w:rFonts w:ascii="Arial Narrow" w:eastAsia="Times New Roman" w:hAnsi="Arial Narrow" w:cs="Calibri"/>
          <w:b/>
          <w:sz w:val="28"/>
          <w:szCs w:val="28"/>
          <w:lang w:eastAsia="ar-SA"/>
        </w:rPr>
        <w:t>Председатель:</w:t>
      </w:r>
      <w:r w:rsidRPr="006C707F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Минич А.С., д-р биол. наук, профессор, декан ФФКС</w:t>
      </w:r>
    </w:p>
    <w:p w:rsidR="006C707F" w:rsidRPr="006C707F" w:rsidRDefault="006C707F" w:rsidP="0039340A">
      <w:pPr>
        <w:tabs>
          <w:tab w:val="left" w:pos="5377"/>
        </w:tabs>
        <w:spacing w:line="276" w:lineRule="auto"/>
        <w:jc w:val="both"/>
        <w:rPr>
          <w:rFonts w:ascii="Arial Narrow" w:eastAsia="Times New Roman" w:hAnsi="Arial Narrow" w:cs="Calibri"/>
          <w:sz w:val="28"/>
          <w:szCs w:val="28"/>
          <w:lang w:eastAsia="ar-SA"/>
        </w:rPr>
      </w:pPr>
      <w:r w:rsidRPr="006C707F">
        <w:rPr>
          <w:rFonts w:ascii="Arial Narrow" w:eastAsia="Times New Roman" w:hAnsi="Arial Narrow" w:cs="Calibri"/>
          <w:b/>
          <w:sz w:val="28"/>
          <w:szCs w:val="28"/>
          <w:lang w:eastAsia="ar-SA"/>
        </w:rPr>
        <w:t>Ученый секретарь</w:t>
      </w:r>
      <w:r w:rsidRPr="006C707F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: </w:t>
      </w:r>
      <w:proofErr w:type="spellStart"/>
      <w:r w:rsidRPr="006C707F">
        <w:rPr>
          <w:rFonts w:ascii="Arial Narrow" w:eastAsia="Times New Roman" w:hAnsi="Arial Narrow" w:cs="Calibri"/>
          <w:sz w:val="28"/>
          <w:szCs w:val="28"/>
          <w:lang w:eastAsia="ar-SA"/>
        </w:rPr>
        <w:t>Шаломеева</w:t>
      </w:r>
      <w:proofErr w:type="spellEnd"/>
      <w:r w:rsidRPr="006C707F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А.А., аспирант кафедры теории и методики обучения физической культуре и спорту </w:t>
      </w:r>
    </w:p>
    <w:p w:rsidR="006C707F" w:rsidRDefault="006C707F" w:rsidP="0039340A">
      <w:pPr>
        <w:tabs>
          <w:tab w:val="left" w:pos="5377"/>
        </w:tabs>
        <w:spacing w:line="276" w:lineRule="auto"/>
        <w:jc w:val="both"/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</w:pPr>
      <w:r w:rsidRPr="006C707F">
        <w:rPr>
          <w:rFonts w:ascii="Arial Narrow" w:eastAsia="Times New Roman" w:hAnsi="Arial Narrow"/>
          <w:color w:val="000000"/>
          <w:kern w:val="0"/>
          <w:sz w:val="28"/>
          <w:szCs w:val="28"/>
        </w:rPr>
        <w:t>19 апреля</w:t>
      </w:r>
      <w:r w:rsidR="00E11826">
        <w:rPr>
          <w:rFonts w:ascii="Arial Narrow" w:eastAsia="Times New Roman" w:hAnsi="Arial Narrow"/>
          <w:color w:val="000000"/>
          <w:kern w:val="0"/>
          <w:sz w:val="28"/>
          <w:szCs w:val="28"/>
        </w:rPr>
        <w:t xml:space="preserve"> 2016 г.</w:t>
      </w:r>
      <w:r w:rsidRPr="006C707F">
        <w:rPr>
          <w:rFonts w:ascii="Arial Narrow" w:eastAsia="Times New Roman" w:hAnsi="Arial Narrow"/>
          <w:color w:val="000000"/>
          <w:kern w:val="0"/>
          <w:sz w:val="28"/>
          <w:szCs w:val="28"/>
        </w:rPr>
        <w:t>, 10.30 ч.</w:t>
      </w:r>
      <w:r w:rsidRPr="006C707F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 xml:space="preserve">, ауд. 43, корп. 5, ул. </w:t>
      </w:r>
      <w:proofErr w:type="gramStart"/>
      <w:r w:rsidRPr="006C707F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>Киевская</w:t>
      </w:r>
      <w:proofErr w:type="gramEnd"/>
      <w:r w:rsidRPr="006C707F">
        <w:rPr>
          <w:rFonts w:ascii="Arial Narrow" w:eastAsia="Times New Roman" w:hAnsi="Arial Narrow"/>
          <w:bCs/>
          <w:color w:val="000000"/>
          <w:kern w:val="0"/>
          <w:sz w:val="28"/>
          <w:szCs w:val="28"/>
        </w:rPr>
        <w:t>, 62 а</w:t>
      </w:r>
    </w:p>
    <w:p w:rsidR="002D7A88" w:rsidRDefault="002D7A88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bCs/>
          <w:color w:val="000000"/>
          <w:kern w:val="0"/>
          <w:sz w:val="36"/>
          <w:szCs w:val="36"/>
        </w:rPr>
      </w:pPr>
    </w:p>
    <w:p w:rsidR="008531B3" w:rsidRDefault="008531B3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bCs/>
          <w:color w:val="000000"/>
          <w:kern w:val="0"/>
          <w:sz w:val="36"/>
          <w:szCs w:val="36"/>
        </w:rPr>
      </w:pPr>
    </w:p>
    <w:p w:rsidR="003A670E" w:rsidRPr="000370B2" w:rsidRDefault="003A670E" w:rsidP="003A670E">
      <w:pPr>
        <w:widowControl/>
        <w:suppressAutoHyphens w:val="0"/>
        <w:spacing w:line="276" w:lineRule="auto"/>
        <w:jc w:val="center"/>
        <w:rPr>
          <w:rFonts w:ascii="Arial Narrow" w:eastAsia="Times New Roman" w:hAnsi="Arial Narrow"/>
          <w:bCs/>
          <w:color w:val="000000"/>
          <w:kern w:val="0"/>
          <w:sz w:val="36"/>
          <w:szCs w:val="36"/>
        </w:rPr>
      </w:pPr>
    </w:p>
    <w:p w:rsidR="00530ADA" w:rsidRPr="00950620" w:rsidRDefault="00A224EB" w:rsidP="003A670E">
      <w:pPr>
        <w:tabs>
          <w:tab w:val="left" w:pos="5377"/>
        </w:tabs>
        <w:spacing w:line="276" w:lineRule="auto"/>
        <w:jc w:val="center"/>
        <w:rPr>
          <w:rFonts w:ascii="Arial Narrow" w:eastAsia="Calibri" w:hAnsi="Arial Narrow" w:cs="Arial"/>
          <w:b/>
          <w:sz w:val="36"/>
          <w:szCs w:val="36"/>
          <w:shd w:val="clear" w:color="auto" w:fill="00B0F0"/>
        </w:rPr>
      </w:pPr>
      <w:r w:rsidRPr="008531B3">
        <w:rPr>
          <w:rFonts w:ascii="Arial Narrow" w:eastAsia="Calibri" w:hAnsi="Arial Narrow" w:cs="Arial"/>
          <w:b/>
          <w:sz w:val="36"/>
          <w:szCs w:val="36"/>
        </w:rPr>
        <w:t>РАЗВИТИЕ ЭКОНОМИКИ РОССИИ В УСЛОВИЯХ МЕЖДУНАРОДНЫХ ЭКОНОМИЧЕСКИХ САНКЦИЙ</w:t>
      </w:r>
    </w:p>
    <w:p w:rsidR="00B42157" w:rsidRDefault="00B42157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Председательский комитет</w:t>
      </w:r>
      <w:r w:rsidRPr="00B42157">
        <w:rPr>
          <w:rFonts w:ascii="Arial Narrow" w:hAnsi="Arial Narrow"/>
          <w:sz w:val="28"/>
          <w:szCs w:val="28"/>
        </w:rPr>
        <w:t xml:space="preserve">: </w:t>
      </w:r>
    </w:p>
    <w:p w:rsidR="00E27C4C" w:rsidRDefault="00B42157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B42157">
        <w:rPr>
          <w:rFonts w:ascii="Arial Narrow" w:hAnsi="Arial Narrow"/>
          <w:b/>
          <w:sz w:val="28"/>
          <w:szCs w:val="28"/>
        </w:rPr>
        <w:t>Сизов</w:t>
      </w:r>
      <w:proofErr w:type="spellEnd"/>
      <w:r w:rsidRPr="00B42157">
        <w:rPr>
          <w:rFonts w:ascii="Arial Narrow" w:hAnsi="Arial Narrow"/>
          <w:b/>
          <w:sz w:val="28"/>
          <w:szCs w:val="28"/>
        </w:rPr>
        <w:t xml:space="preserve"> В.В.</w:t>
      </w:r>
      <w:r w:rsidRPr="00B42157">
        <w:rPr>
          <w:rFonts w:ascii="Arial Narrow" w:hAnsi="Arial Narrow"/>
          <w:sz w:val="28"/>
          <w:szCs w:val="28"/>
        </w:rPr>
        <w:t>, к</w:t>
      </w:r>
      <w:r>
        <w:rPr>
          <w:rFonts w:ascii="Arial Narrow" w:hAnsi="Arial Narrow"/>
          <w:sz w:val="28"/>
          <w:szCs w:val="28"/>
        </w:rPr>
        <w:t>анд</w:t>
      </w:r>
      <w:r w:rsidRPr="00B42157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Pr="00B42157">
        <w:rPr>
          <w:rFonts w:ascii="Arial Narrow" w:hAnsi="Arial Narrow"/>
          <w:sz w:val="28"/>
          <w:szCs w:val="28"/>
        </w:rPr>
        <w:t>э</w:t>
      </w:r>
      <w:r>
        <w:rPr>
          <w:rFonts w:ascii="Arial Narrow" w:hAnsi="Arial Narrow"/>
          <w:sz w:val="28"/>
          <w:szCs w:val="28"/>
        </w:rPr>
        <w:t>коном</w:t>
      </w:r>
      <w:proofErr w:type="gramStart"/>
      <w:r w:rsidRPr="00B42157"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B42157">
        <w:rPr>
          <w:rFonts w:ascii="Arial Narrow" w:hAnsi="Arial Narrow"/>
          <w:sz w:val="28"/>
          <w:szCs w:val="28"/>
        </w:rPr>
        <w:t>н</w:t>
      </w:r>
      <w:proofErr w:type="gramEnd"/>
      <w:r>
        <w:rPr>
          <w:rFonts w:ascii="Arial Narrow" w:hAnsi="Arial Narrow"/>
          <w:sz w:val="28"/>
          <w:szCs w:val="28"/>
        </w:rPr>
        <w:t>аук</w:t>
      </w:r>
      <w:r w:rsidRPr="00B42157">
        <w:rPr>
          <w:rFonts w:ascii="Arial Narrow" w:hAnsi="Arial Narrow"/>
          <w:sz w:val="28"/>
          <w:szCs w:val="28"/>
        </w:rPr>
        <w:t>, профессор, зав</w:t>
      </w:r>
      <w:r w:rsidR="00E27C4C">
        <w:rPr>
          <w:rFonts w:ascii="Arial Narrow" w:hAnsi="Arial Narrow"/>
          <w:sz w:val="28"/>
          <w:szCs w:val="28"/>
        </w:rPr>
        <w:t>едующий</w:t>
      </w:r>
      <w:r w:rsidRPr="00B42157">
        <w:rPr>
          <w:rFonts w:ascii="Arial Narrow" w:hAnsi="Arial Narrow"/>
          <w:sz w:val="28"/>
          <w:szCs w:val="28"/>
        </w:rPr>
        <w:t xml:space="preserve"> кафедрой экономическ</w:t>
      </w:r>
      <w:r w:rsidR="00E27C4C">
        <w:rPr>
          <w:rFonts w:ascii="Arial Narrow" w:hAnsi="Arial Narrow"/>
          <w:sz w:val="28"/>
          <w:szCs w:val="28"/>
        </w:rPr>
        <w:t xml:space="preserve">ой </w:t>
      </w:r>
      <w:r w:rsidRPr="00B42157">
        <w:rPr>
          <w:rFonts w:ascii="Arial Narrow" w:hAnsi="Arial Narrow"/>
          <w:sz w:val="28"/>
          <w:szCs w:val="28"/>
        </w:rPr>
        <w:t>теори</w:t>
      </w:r>
      <w:r w:rsidR="00E27C4C">
        <w:rPr>
          <w:rFonts w:ascii="Arial Narrow" w:hAnsi="Arial Narrow"/>
          <w:sz w:val="28"/>
          <w:szCs w:val="28"/>
        </w:rPr>
        <w:t>и</w:t>
      </w:r>
      <w:r w:rsidRPr="00B42157">
        <w:rPr>
          <w:rFonts w:ascii="Arial Narrow" w:hAnsi="Arial Narrow"/>
          <w:sz w:val="28"/>
          <w:szCs w:val="28"/>
        </w:rPr>
        <w:t xml:space="preserve"> </w:t>
      </w:r>
    </w:p>
    <w:p w:rsidR="00B42157" w:rsidRPr="00B42157" w:rsidRDefault="00B42157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B42157">
        <w:rPr>
          <w:rFonts w:ascii="Arial Narrow" w:hAnsi="Arial Narrow"/>
          <w:b/>
          <w:sz w:val="28"/>
          <w:szCs w:val="28"/>
        </w:rPr>
        <w:t>Петрова Т.А.</w:t>
      </w:r>
      <w:r w:rsidRPr="00B42157">
        <w:rPr>
          <w:rFonts w:ascii="Arial Narrow" w:hAnsi="Arial Narrow"/>
          <w:sz w:val="28"/>
          <w:szCs w:val="28"/>
        </w:rPr>
        <w:t xml:space="preserve">, </w:t>
      </w:r>
      <w:r w:rsidR="00E27C4C" w:rsidRPr="00B42157">
        <w:rPr>
          <w:rFonts w:ascii="Arial Narrow" w:hAnsi="Arial Narrow"/>
          <w:sz w:val="28"/>
          <w:szCs w:val="28"/>
        </w:rPr>
        <w:t>к</w:t>
      </w:r>
      <w:r w:rsidR="00E27C4C">
        <w:rPr>
          <w:rFonts w:ascii="Arial Narrow" w:hAnsi="Arial Narrow"/>
          <w:sz w:val="28"/>
          <w:szCs w:val="28"/>
        </w:rPr>
        <w:t>анд</w:t>
      </w:r>
      <w:r w:rsidR="00E27C4C" w:rsidRPr="00B42157">
        <w:rPr>
          <w:rFonts w:ascii="Arial Narrow" w:hAnsi="Arial Narrow"/>
          <w:sz w:val="28"/>
          <w:szCs w:val="28"/>
        </w:rPr>
        <w:t>.</w:t>
      </w:r>
      <w:r w:rsidR="00E27C4C">
        <w:rPr>
          <w:rFonts w:ascii="Arial Narrow" w:hAnsi="Arial Narrow"/>
          <w:sz w:val="28"/>
          <w:szCs w:val="28"/>
        </w:rPr>
        <w:t xml:space="preserve"> </w:t>
      </w:r>
      <w:r w:rsidR="00E27C4C" w:rsidRPr="00B42157">
        <w:rPr>
          <w:rFonts w:ascii="Arial Narrow" w:hAnsi="Arial Narrow"/>
          <w:sz w:val="28"/>
          <w:szCs w:val="28"/>
        </w:rPr>
        <w:t>э</w:t>
      </w:r>
      <w:r w:rsidR="00E27C4C">
        <w:rPr>
          <w:rFonts w:ascii="Arial Narrow" w:hAnsi="Arial Narrow"/>
          <w:sz w:val="28"/>
          <w:szCs w:val="28"/>
        </w:rPr>
        <w:t>коном</w:t>
      </w:r>
      <w:proofErr w:type="gramStart"/>
      <w:r w:rsidR="00E27C4C" w:rsidRPr="00B42157">
        <w:rPr>
          <w:rFonts w:ascii="Arial Narrow" w:hAnsi="Arial Narrow"/>
          <w:sz w:val="28"/>
          <w:szCs w:val="28"/>
        </w:rPr>
        <w:t>.</w:t>
      </w:r>
      <w:proofErr w:type="gramEnd"/>
      <w:r w:rsidR="00E27C4C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E27C4C" w:rsidRPr="00B42157">
        <w:rPr>
          <w:rFonts w:ascii="Arial Narrow" w:hAnsi="Arial Narrow"/>
          <w:sz w:val="28"/>
          <w:szCs w:val="28"/>
        </w:rPr>
        <w:t>н</w:t>
      </w:r>
      <w:proofErr w:type="gramEnd"/>
      <w:r w:rsidR="00E27C4C">
        <w:rPr>
          <w:rFonts w:ascii="Arial Narrow" w:hAnsi="Arial Narrow"/>
          <w:sz w:val="28"/>
          <w:szCs w:val="28"/>
        </w:rPr>
        <w:t>аук</w:t>
      </w:r>
      <w:r w:rsidR="00E27C4C" w:rsidRPr="00B42157">
        <w:rPr>
          <w:rFonts w:ascii="Arial Narrow" w:hAnsi="Arial Narrow"/>
          <w:sz w:val="28"/>
          <w:szCs w:val="28"/>
        </w:rPr>
        <w:t xml:space="preserve">, </w:t>
      </w:r>
      <w:r w:rsidRPr="00B42157">
        <w:rPr>
          <w:rFonts w:ascii="Arial Narrow" w:hAnsi="Arial Narrow"/>
          <w:sz w:val="28"/>
          <w:szCs w:val="28"/>
        </w:rPr>
        <w:t>доцент кафедры экономическ</w:t>
      </w:r>
      <w:r w:rsidR="00E27C4C">
        <w:rPr>
          <w:rFonts w:ascii="Arial Narrow" w:hAnsi="Arial Narrow"/>
          <w:sz w:val="28"/>
          <w:szCs w:val="28"/>
        </w:rPr>
        <w:t>ой</w:t>
      </w:r>
      <w:r w:rsidRPr="00B42157">
        <w:rPr>
          <w:rFonts w:ascii="Arial Narrow" w:hAnsi="Arial Narrow"/>
          <w:sz w:val="28"/>
          <w:szCs w:val="28"/>
        </w:rPr>
        <w:t xml:space="preserve"> теори</w:t>
      </w:r>
      <w:r w:rsidR="00E27C4C">
        <w:rPr>
          <w:rFonts w:ascii="Arial Narrow" w:hAnsi="Arial Narrow"/>
          <w:sz w:val="28"/>
          <w:szCs w:val="28"/>
        </w:rPr>
        <w:t>и</w:t>
      </w:r>
      <w:r w:rsidRPr="00B42157">
        <w:rPr>
          <w:rFonts w:ascii="Arial Narrow" w:hAnsi="Arial Narrow"/>
          <w:sz w:val="28"/>
          <w:szCs w:val="28"/>
        </w:rPr>
        <w:t xml:space="preserve"> </w:t>
      </w:r>
    </w:p>
    <w:p w:rsidR="00835C99" w:rsidRPr="000370B2" w:rsidRDefault="00835C99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E9134E" w:rsidRPr="000370B2">
        <w:rPr>
          <w:rFonts w:ascii="Arial Narrow" w:hAnsi="Arial Narrow"/>
          <w:sz w:val="28"/>
          <w:szCs w:val="28"/>
        </w:rPr>
        <w:t>2</w:t>
      </w:r>
      <w:r w:rsidRPr="000370B2">
        <w:rPr>
          <w:rFonts w:ascii="Arial Narrow" w:hAnsi="Arial Narrow"/>
          <w:sz w:val="28"/>
          <w:szCs w:val="28"/>
        </w:rPr>
        <w:t xml:space="preserve"> апреля</w:t>
      </w:r>
      <w:r w:rsidR="00E11826">
        <w:rPr>
          <w:rFonts w:ascii="Arial Narrow" w:hAnsi="Arial Narrow"/>
          <w:sz w:val="28"/>
          <w:szCs w:val="28"/>
        </w:rPr>
        <w:t xml:space="preserve"> 2016 г.</w:t>
      </w:r>
      <w:r w:rsidRPr="000370B2">
        <w:rPr>
          <w:rFonts w:ascii="Arial Narrow" w:hAnsi="Arial Narrow"/>
          <w:sz w:val="28"/>
          <w:szCs w:val="28"/>
        </w:rPr>
        <w:t>, 1</w:t>
      </w:r>
      <w:r w:rsidR="00E11826">
        <w:rPr>
          <w:rFonts w:ascii="Arial Narrow" w:hAnsi="Arial Narrow"/>
          <w:sz w:val="28"/>
          <w:szCs w:val="28"/>
        </w:rPr>
        <w:t>4</w:t>
      </w:r>
      <w:r w:rsidRPr="000370B2">
        <w:rPr>
          <w:rFonts w:ascii="Arial Narrow" w:hAnsi="Arial Narrow"/>
          <w:sz w:val="28"/>
          <w:szCs w:val="28"/>
        </w:rPr>
        <w:t>.</w:t>
      </w:r>
      <w:r w:rsidR="003E7C68" w:rsidRPr="000370B2">
        <w:rPr>
          <w:rFonts w:ascii="Arial Narrow" w:hAnsi="Arial Narrow"/>
          <w:sz w:val="28"/>
          <w:szCs w:val="28"/>
        </w:rPr>
        <w:t>0</w:t>
      </w:r>
      <w:r w:rsidRPr="000370B2">
        <w:rPr>
          <w:rFonts w:ascii="Arial Narrow" w:hAnsi="Arial Narrow"/>
          <w:sz w:val="28"/>
          <w:szCs w:val="28"/>
        </w:rPr>
        <w:t>0</w:t>
      </w:r>
      <w:r w:rsidR="00E9439F" w:rsidRPr="000370B2">
        <w:rPr>
          <w:rFonts w:ascii="Arial Narrow" w:hAnsi="Arial Narrow"/>
          <w:sz w:val="28"/>
          <w:szCs w:val="28"/>
        </w:rPr>
        <w:t xml:space="preserve"> ч.</w:t>
      </w:r>
      <w:r w:rsidRPr="000370B2">
        <w:rPr>
          <w:rFonts w:ascii="Arial Narrow" w:hAnsi="Arial Narrow"/>
          <w:sz w:val="28"/>
          <w:szCs w:val="28"/>
        </w:rPr>
        <w:t xml:space="preserve">, ауд. </w:t>
      </w:r>
      <w:r w:rsidR="00E11826">
        <w:rPr>
          <w:rFonts w:ascii="Arial Narrow" w:hAnsi="Arial Narrow"/>
          <w:sz w:val="28"/>
          <w:szCs w:val="28"/>
        </w:rPr>
        <w:t>253</w:t>
      </w:r>
      <w:r w:rsidRPr="000370B2">
        <w:rPr>
          <w:rFonts w:ascii="Arial Narrow" w:hAnsi="Arial Narrow"/>
          <w:sz w:val="28"/>
          <w:szCs w:val="28"/>
        </w:rPr>
        <w:t xml:space="preserve"> корп.</w:t>
      </w:r>
      <w:r w:rsidR="00734D5E" w:rsidRPr="000370B2">
        <w:rPr>
          <w:rFonts w:ascii="Arial Narrow" w:hAnsi="Arial Narrow"/>
          <w:sz w:val="28"/>
          <w:szCs w:val="28"/>
        </w:rPr>
        <w:t xml:space="preserve"> №</w:t>
      </w:r>
      <w:r w:rsidRPr="000370B2">
        <w:rPr>
          <w:rFonts w:ascii="Arial Narrow" w:hAnsi="Arial Narrow"/>
          <w:sz w:val="28"/>
          <w:szCs w:val="28"/>
        </w:rPr>
        <w:t xml:space="preserve"> 1, пр. Комсомольский, 75</w:t>
      </w:r>
    </w:p>
    <w:p w:rsidR="00DC4C97" w:rsidRDefault="00DC4C97" w:rsidP="003A67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Arial Narrow" w:hAnsi="Arial Narrow"/>
          <w:b/>
          <w:bCs/>
          <w:i/>
          <w:sz w:val="36"/>
          <w:szCs w:val="36"/>
        </w:rPr>
      </w:pPr>
    </w:p>
    <w:p w:rsidR="00405F93" w:rsidRDefault="00405F93" w:rsidP="003A67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Arial Narrow" w:hAnsi="Arial Narrow"/>
          <w:b/>
          <w:bCs/>
          <w:i/>
          <w:sz w:val="36"/>
          <w:szCs w:val="36"/>
        </w:rPr>
      </w:pPr>
    </w:p>
    <w:p w:rsidR="00EE3A1F" w:rsidRDefault="00EE3A1F" w:rsidP="003A67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Arial Narrow" w:hAnsi="Arial Narrow"/>
          <w:b/>
          <w:bCs/>
          <w:i/>
          <w:sz w:val="36"/>
          <w:szCs w:val="36"/>
        </w:rPr>
      </w:pPr>
    </w:p>
    <w:p w:rsidR="00405F93" w:rsidRPr="00405F93" w:rsidRDefault="00405F93" w:rsidP="003A67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405F93">
        <w:rPr>
          <w:rFonts w:ascii="Arial Narrow" w:hAnsi="Arial Narrow"/>
          <w:b/>
          <w:bCs/>
          <w:sz w:val="36"/>
          <w:szCs w:val="36"/>
        </w:rPr>
        <w:t>МЕНЕДЖМЕНТ</w:t>
      </w:r>
    </w:p>
    <w:p w:rsidR="00E9134E" w:rsidRPr="000370B2" w:rsidRDefault="00E9134E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Председатель</w:t>
      </w:r>
      <w:r w:rsidRPr="000370B2">
        <w:rPr>
          <w:rFonts w:ascii="Arial Narrow" w:hAnsi="Arial Narrow"/>
          <w:bCs/>
          <w:sz w:val="28"/>
          <w:szCs w:val="28"/>
        </w:rPr>
        <w:t>: Филонов Н.Г., д-р физ.-мат. наук, профессор кафедры менеджмента</w:t>
      </w:r>
    </w:p>
    <w:p w:rsidR="00E9134E" w:rsidRPr="000370B2" w:rsidRDefault="00E9134E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секретарь</w:t>
      </w:r>
      <w:r w:rsidRPr="000370B2">
        <w:rPr>
          <w:rFonts w:ascii="Arial Narrow" w:hAnsi="Arial Narrow"/>
          <w:bCs/>
          <w:sz w:val="28"/>
          <w:szCs w:val="28"/>
        </w:rPr>
        <w:t xml:space="preserve">: Юрков М.С., </w:t>
      </w:r>
      <w:r w:rsidR="00565D50">
        <w:rPr>
          <w:rFonts w:ascii="Arial Narrow" w:hAnsi="Arial Narrow"/>
          <w:bCs/>
          <w:sz w:val="28"/>
          <w:szCs w:val="28"/>
        </w:rPr>
        <w:t>преподаватель</w:t>
      </w:r>
      <w:r w:rsidRPr="000370B2">
        <w:rPr>
          <w:rFonts w:ascii="Arial Narrow" w:hAnsi="Arial Narrow"/>
          <w:bCs/>
          <w:sz w:val="28"/>
          <w:szCs w:val="28"/>
        </w:rPr>
        <w:t xml:space="preserve"> кафедры менеджмента </w:t>
      </w:r>
    </w:p>
    <w:p w:rsidR="00E9134E" w:rsidRPr="000370B2" w:rsidRDefault="00E9134E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565D50">
        <w:rPr>
          <w:rFonts w:ascii="Arial Narrow" w:hAnsi="Arial Narrow"/>
          <w:sz w:val="28"/>
          <w:szCs w:val="28"/>
        </w:rPr>
        <w:t>2</w:t>
      </w:r>
      <w:r w:rsidRPr="000370B2">
        <w:rPr>
          <w:rFonts w:ascii="Arial Narrow" w:hAnsi="Arial Narrow"/>
          <w:sz w:val="28"/>
          <w:szCs w:val="28"/>
        </w:rPr>
        <w:t xml:space="preserve"> апреля</w:t>
      </w:r>
      <w:r w:rsidR="00565D50">
        <w:rPr>
          <w:rFonts w:ascii="Arial Narrow" w:hAnsi="Arial Narrow"/>
          <w:sz w:val="28"/>
          <w:szCs w:val="28"/>
        </w:rPr>
        <w:t xml:space="preserve"> 2016 г.</w:t>
      </w:r>
      <w:r w:rsidRPr="000370B2">
        <w:rPr>
          <w:rFonts w:ascii="Arial Narrow" w:hAnsi="Arial Narrow"/>
          <w:sz w:val="28"/>
          <w:szCs w:val="28"/>
        </w:rPr>
        <w:t xml:space="preserve">, 10.20 ч., ауд. 217 корп. </w:t>
      </w:r>
      <w:r w:rsidR="00734D5E" w:rsidRPr="000370B2">
        <w:rPr>
          <w:rFonts w:ascii="Arial Narrow" w:hAnsi="Arial Narrow"/>
          <w:sz w:val="28"/>
          <w:szCs w:val="28"/>
        </w:rPr>
        <w:t xml:space="preserve">№ </w:t>
      </w:r>
      <w:r w:rsidRPr="000370B2">
        <w:rPr>
          <w:rFonts w:ascii="Arial Narrow" w:hAnsi="Arial Narrow"/>
          <w:sz w:val="28"/>
          <w:szCs w:val="28"/>
        </w:rPr>
        <w:t>1, пр. Комсомольский, 75</w:t>
      </w:r>
    </w:p>
    <w:p w:rsidR="00E9134E" w:rsidRPr="000370B2" w:rsidRDefault="00E9134E" w:rsidP="003A670E">
      <w:pPr>
        <w:spacing w:line="276" w:lineRule="auto"/>
        <w:jc w:val="center"/>
        <w:rPr>
          <w:rFonts w:ascii="Arial Narrow" w:hAnsi="Arial Narrow"/>
          <w:sz w:val="36"/>
          <w:szCs w:val="36"/>
        </w:rPr>
      </w:pPr>
    </w:p>
    <w:p w:rsidR="00A74FB3" w:rsidRDefault="00A74FB3" w:rsidP="003A670E">
      <w:pPr>
        <w:tabs>
          <w:tab w:val="left" w:pos="5377"/>
        </w:tabs>
        <w:spacing w:line="276" w:lineRule="auto"/>
        <w:jc w:val="center"/>
        <w:rPr>
          <w:rFonts w:ascii="Arial Narrow" w:eastAsia="Times New Roman" w:hAnsi="Arial Narrow" w:cs="Calibri"/>
          <w:b/>
          <w:sz w:val="36"/>
          <w:szCs w:val="36"/>
          <w:lang w:eastAsia="ar-SA"/>
        </w:rPr>
      </w:pPr>
    </w:p>
    <w:p w:rsidR="003A670E" w:rsidRDefault="003A670E" w:rsidP="003A670E">
      <w:pPr>
        <w:tabs>
          <w:tab w:val="left" w:pos="5377"/>
        </w:tabs>
        <w:spacing w:line="276" w:lineRule="auto"/>
        <w:jc w:val="center"/>
        <w:rPr>
          <w:rFonts w:ascii="Arial Narrow" w:eastAsia="Times New Roman" w:hAnsi="Arial Narrow" w:cs="Calibri"/>
          <w:b/>
          <w:sz w:val="36"/>
          <w:szCs w:val="36"/>
          <w:lang w:eastAsia="ar-SA"/>
        </w:rPr>
      </w:pPr>
    </w:p>
    <w:p w:rsidR="00405F93" w:rsidRPr="000370B2" w:rsidRDefault="00405F93" w:rsidP="003A670E">
      <w:pPr>
        <w:tabs>
          <w:tab w:val="left" w:pos="5377"/>
        </w:tabs>
        <w:spacing w:line="276" w:lineRule="auto"/>
        <w:jc w:val="center"/>
        <w:rPr>
          <w:rFonts w:ascii="Arial Narrow" w:eastAsia="Times New Roman" w:hAnsi="Arial Narrow" w:cs="Calibri"/>
          <w:b/>
          <w:sz w:val="36"/>
          <w:szCs w:val="36"/>
          <w:lang w:eastAsia="ar-SA"/>
        </w:rPr>
      </w:pPr>
      <w:r>
        <w:rPr>
          <w:rFonts w:ascii="Arial Narrow" w:eastAsia="Times New Roman" w:hAnsi="Arial Narrow" w:cs="Calibri"/>
          <w:b/>
          <w:sz w:val="36"/>
          <w:szCs w:val="36"/>
          <w:lang w:eastAsia="ar-SA"/>
        </w:rPr>
        <w:t>ПРАВОВЕДЕНИЕ</w:t>
      </w:r>
    </w:p>
    <w:p w:rsidR="002F181D" w:rsidRPr="000370B2" w:rsidRDefault="002F181D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Председатель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Pr="000370B2">
        <w:rPr>
          <w:rFonts w:ascii="Arial Narrow" w:hAnsi="Arial Narrow"/>
          <w:bCs/>
          <w:sz w:val="28"/>
          <w:szCs w:val="28"/>
        </w:rPr>
        <w:t>Киндяшова</w:t>
      </w:r>
      <w:proofErr w:type="spellEnd"/>
      <w:r w:rsidRPr="000370B2">
        <w:rPr>
          <w:rFonts w:ascii="Arial Narrow" w:hAnsi="Arial Narrow"/>
          <w:bCs/>
          <w:sz w:val="28"/>
          <w:szCs w:val="28"/>
        </w:rPr>
        <w:t xml:space="preserve"> А.С., канд. </w:t>
      </w:r>
      <w:proofErr w:type="spellStart"/>
      <w:r w:rsidRPr="000370B2">
        <w:rPr>
          <w:rFonts w:ascii="Arial Narrow" w:hAnsi="Arial Narrow"/>
          <w:bCs/>
          <w:sz w:val="28"/>
          <w:szCs w:val="28"/>
        </w:rPr>
        <w:t>пед</w:t>
      </w:r>
      <w:proofErr w:type="spellEnd"/>
      <w:r w:rsidRPr="000370B2">
        <w:rPr>
          <w:rFonts w:ascii="Arial Narrow" w:hAnsi="Arial Narrow"/>
          <w:bCs/>
          <w:sz w:val="28"/>
          <w:szCs w:val="28"/>
        </w:rPr>
        <w:t>. наук, заведующая кафедрой гражданского права</w:t>
      </w:r>
    </w:p>
    <w:p w:rsidR="00E9439F" w:rsidRPr="000370B2" w:rsidRDefault="002F181D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 Narrow" w:hAnsi="Arial Narrow"/>
          <w:bCs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>Ученый секретарь</w:t>
      </w:r>
      <w:r w:rsidRPr="000370B2"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="00E9439F" w:rsidRPr="000370B2">
        <w:rPr>
          <w:rFonts w:ascii="Arial Narrow" w:hAnsi="Arial Narrow"/>
          <w:bCs/>
          <w:sz w:val="28"/>
          <w:szCs w:val="28"/>
        </w:rPr>
        <w:t>Чойбсонова</w:t>
      </w:r>
      <w:proofErr w:type="spellEnd"/>
      <w:r w:rsidR="00E9439F" w:rsidRPr="000370B2">
        <w:rPr>
          <w:rFonts w:ascii="Arial Narrow" w:hAnsi="Arial Narrow"/>
          <w:bCs/>
          <w:sz w:val="28"/>
          <w:szCs w:val="28"/>
        </w:rPr>
        <w:t xml:space="preserve"> Ч.В., старший преподаватель кафедры гражданского права</w:t>
      </w:r>
    </w:p>
    <w:p w:rsidR="002F181D" w:rsidRPr="000370B2" w:rsidRDefault="002F181D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B6013D">
        <w:rPr>
          <w:rFonts w:ascii="Arial Narrow" w:hAnsi="Arial Narrow"/>
          <w:sz w:val="28"/>
          <w:szCs w:val="28"/>
        </w:rPr>
        <w:t>0</w:t>
      </w:r>
      <w:r w:rsidRPr="000370B2">
        <w:rPr>
          <w:rFonts w:ascii="Arial Narrow" w:hAnsi="Arial Narrow"/>
          <w:sz w:val="28"/>
          <w:szCs w:val="28"/>
        </w:rPr>
        <w:t xml:space="preserve"> апреля, 1</w:t>
      </w:r>
      <w:r w:rsidR="00B6013D">
        <w:rPr>
          <w:rFonts w:ascii="Arial Narrow" w:hAnsi="Arial Narrow"/>
          <w:sz w:val="28"/>
          <w:szCs w:val="28"/>
        </w:rPr>
        <w:t>4</w:t>
      </w:r>
      <w:r w:rsidRPr="000370B2">
        <w:rPr>
          <w:rFonts w:ascii="Arial Narrow" w:hAnsi="Arial Narrow"/>
          <w:sz w:val="28"/>
          <w:szCs w:val="28"/>
        </w:rPr>
        <w:t>.</w:t>
      </w:r>
      <w:r w:rsidR="00B6013D">
        <w:rPr>
          <w:rFonts w:ascii="Arial Narrow" w:hAnsi="Arial Narrow"/>
          <w:sz w:val="28"/>
          <w:szCs w:val="28"/>
        </w:rPr>
        <w:t>0</w:t>
      </w:r>
      <w:r w:rsidRPr="000370B2">
        <w:rPr>
          <w:rFonts w:ascii="Arial Narrow" w:hAnsi="Arial Narrow"/>
          <w:sz w:val="28"/>
          <w:szCs w:val="28"/>
        </w:rPr>
        <w:t>0 ч., ауд. 2</w:t>
      </w:r>
      <w:r w:rsidR="00E9439F" w:rsidRPr="000370B2">
        <w:rPr>
          <w:rFonts w:ascii="Arial Narrow" w:hAnsi="Arial Narrow"/>
          <w:sz w:val="28"/>
          <w:szCs w:val="28"/>
        </w:rPr>
        <w:t>4</w:t>
      </w:r>
      <w:r w:rsidRPr="000370B2">
        <w:rPr>
          <w:rFonts w:ascii="Arial Narrow" w:hAnsi="Arial Narrow"/>
          <w:sz w:val="28"/>
          <w:szCs w:val="28"/>
        </w:rPr>
        <w:t xml:space="preserve">7 корп. </w:t>
      </w:r>
      <w:r w:rsidR="00734D5E" w:rsidRPr="000370B2">
        <w:rPr>
          <w:rFonts w:ascii="Arial Narrow" w:hAnsi="Arial Narrow"/>
          <w:sz w:val="28"/>
          <w:szCs w:val="28"/>
        </w:rPr>
        <w:t xml:space="preserve">№ </w:t>
      </w:r>
      <w:r w:rsidRPr="000370B2">
        <w:rPr>
          <w:rFonts w:ascii="Arial Narrow" w:hAnsi="Arial Narrow"/>
          <w:sz w:val="28"/>
          <w:szCs w:val="28"/>
        </w:rPr>
        <w:t>1, пр. Комсомольский, 75</w:t>
      </w:r>
    </w:p>
    <w:p w:rsidR="002F181D" w:rsidRPr="000370B2" w:rsidRDefault="002F181D" w:rsidP="003A670E">
      <w:pPr>
        <w:spacing w:line="276" w:lineRule="auto"/>
        <w:jc w:val="center"/>
        <w:rPr>
          <w:rFonts w:ascii="Arial Narrow" w:hAnsi="Arial Narrow"/>
          <w:sz w:val="36"/>
          <w:szCs w:val="36"/>
        </w:rPr>
      </w:pPr>
    </w:p>
    <w:p w:rsidR="00E9134E" w:rsidRDefault="00E9134E" w:rsidP="003A670E">
      <w:pPr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</w:p>
    <w:p w:rsidR="003A670E" w:rsidRDefault="003A670E" w:rsidP="003A670E">
      <w:pPr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</w:p>
    <w:p w:rsidR="00405F93" w:rsidRPr="000370B2" w:rsidRDefault="00405F93" w:rsidP="003A670E">
      <w:pPr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lastRenderedPageBreak/>
        <w:t>СОЦИАЛЬНО-КУЛЬТУРНЫЙ СЕРВИС И ТУРИЗМ</w:t>
      </w:r>
      <w:r w:rsidR="00AF4B2F">
        <w:rPr>
          <w:rFonts w:ascii="Arial Narrow" w:hAnsi="Arial Narrow"/>
          <w:b/>
          <w:sz w:val="36"/>
          <w:szCs w:val="36"/>
        </w:rPr>
        <w:t>. ГЕОГРАФИЯ</w:t>
      </w:r>
    </w:p>
    <w:p w:rsidR="00A37BE0" w:rsidRDefault="00A37BE0" w:rsidP="003A6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Соп</w:t>
      </w:r>
      <w:r w:rsidR="002D189C" w:rsidRPr="000370B2">
        <w:rPr>
          <w:rFonts w:ascii="Arial Narrow" w:hAnsi="Arial Narrow"/>
          <w:b/>
          <w:bCs/>
          <w:sz w:val="28"/>
          <w:szCs w:val="28"/>
        </w:rPr>
        <w:t>редседател</w:t>
      </w:r>
      <w:r>
        <w:rPr>
          <w:rFonts w:ascii="Arial Narrow" w:hAnsi="Arial Narrow"/>
          <w:b/>
          <w:bCs/>
          <w:sz w:val="28"/>
          <w:szCs w:val="28"/>
        </w:rPr>
        <w:t>и</w:t>
      </w:r>
      <w:r w:rsidR="002D189C" w:rsidRPr="000370B2">
        <w:rPr>
          <w:rFonts w:ascii="Arial Narrow" w:hAnsi="Arial Narrow"/>
          <w:bCs/>
          <w:sz w:val="28"/>
          <w:szCs w:val="28"/>
        </w:rPr>
        <w:t xml:space="preserve">: </w:t>
      </w:r>
    </w:p>
    <w:p w:rsidR="00A37BE0" w:rsidRDefault="00A37BE0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bCs/>
          <w:sz w:val="28"/>
          <w:szCs w:val="28"/>
        </w:rPr>
      </w:pPr>
      <w:proofErr w:type="spellStart"/>
      <w:r>
        <w:rPr>
          <w:rFonts w:ascii="Arial Narrow" w:hAnsi="Arial Narrow"/>
          <w:bCs/>
          <w:sz w:val="28"/>
          <w:szCs w:val="28"/>
        </w:rPr>
        <w:t>Лойко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О.Т., д-р философ</w:t>
      </w:r>
      <w:proofErr w:type="gramStart"/>
      <w:r>
        <w:rPr>
          <w:rFonts w:ascii="Arial Narrow" w:hAnsi="Arial Narrow"/>
          <w:bCs/>
          <w:sz w:val="28"/>
          <w:szCs w:val="28"/>
        </w:rPr>
        <w:t>.</w:t>
      </w:r>
      <w:proofErr w:type="gramEnd"/>
      <w:r>
        <w:rPr>
          <w:rFonts w:ascii="Arial Narrow" w:hAnsi="Arial Narrow"/>
          <w:bCs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bCs/>
          <w:sz w:val="28"/>
          <w:szCs w:val="28"/>
        </w:rPr>
        <w:t>н</w:t>
      </w:r>
      <w:proofErr w:type="gramEnd"/>
      <w:r>
        <w:rPr>
          <w:rFonts w:ascii="Arial Narrow" w:hAnsi="Arial Narrow"/>
          <w:bCs/>
          <w:sz w:val="28"/>
          <w:szCs w:val="28"/>
        </w:rPr>
        <w:t xml:space="preserve">аук, профессор кафедры </w:t>
      </w:r>
      <w:r w:rsidRPr="000370B2">
        <w:rPr>
          <w:rFonts w:ascii="Arial Narrow" w:hAnsi="Arial Narrow"/>
          <w:bCs/>
          <w:sz w:val="28"/>
          <w:szCs w:val="28"/>
        </w:rPr>
        <w:t>экономической теории</w:t>
      </w:r>
    </w:p>
    <w:p w:rsidR="002D189C" w:rsidRPr="000370B2" w:rsidRDefault="002D189C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bCs/>
          <w:sz w:val="28"/>
          <w:szCs w:val="28"/>
        </w:rPr>
      </w:pPr>
      <w:proofErr w:type="spellStart"/>
      <w:r w:rsidRPr="000370B2">
        <w:rPr>
          <w:rFonts w:ascii="Arial Narrow" w:hAnsi="Arial Narrow"/>
          <w:bCs/>
          <w:sz w:val="28"/>
          <w:szCs w:val="28"/>
        </w:rPr>
        <w:t>Санфирова</w:t>
      </w:r>
      <w:proofErr w:type="spellEnd"/>
      <w:r w:rsidRPr="000370B2">
        <w:rPr>
          <w:rFonts w:ascii="Arial Narrow" w:hAnsi="Arial Narrow"/>
          <w:bCs/>
          <w:sz w:val="28"/>
          <w:szCs w:val="28"/>
        </w:rPr>
        <w:t xml:space="preserve"> О.В., канд. </w:t>
      </w:r>
      <w:proofErr w:type="spellStart"/>
      <w:r w:rsidRPr="000370B2">
        <w:rPr>
          <w:rFonts w:ascii="Arial Narrow" w:hAnsi="Arial Narrow"/>
          <w:bCs/>
          <w:sz w:val="28"/>
          <w:szCs w:val="28"/>
        </w:rPr>
        <w:t>пед</w:t>
      </w:r>
      <w:proofErr w:type="spellEnd"/>
      <w:r w:rsidRPr="000370B2">
        <w:rPr>
          <w:rFonts w:ascii="Arial Narrow" w:hAnsi="Arial Narrow"/>
          <w:bCs/>
          <w:sz w:val="28"/>
          <w:szCs w:val="28"/>
        </w:rPr>
        <w:t>. наук, доцент кафедры экономической теории</w:t>
      </w:r>
    </w:p>
    <w:p w:rsidR="002D189C" w:rsidRPr="000370B2" w:rsidRDefault="002D189C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bCs/>
          <w:sz w:val="28"/>
          <w:szCs w:val="28"/>
        </w:rPr>
      </w:pPr>
      <w:proofErr w:type="spellStart"/>
      <w:r w:rsidRPr="000370B2">
        <w:rPr>
          <w:rFonts w:ascii="Arial Narrow" w:hAnsi="Arial Narrow"/>
          <w:bCs/>
          <w:sz w:val="28"/>
          <w:szCs w:val="28"/>
        </w:rPr>
        <w:t>Сантоцкая</w:t>
      </w:r>
      <w:proofErr w:type="spellEnd"/>
      <w:r w:rsidRPr="000370B2">
        <w:rPr>
          <w:rFonts w:ascii="Arial Narrow" w:hAnsi="Arial Narrow"/>
          <w:bCs/>
          <w:sz w:val="28"/>
          <w:szCs w:val="28"/>
        </w:rPr>
        <w:t xml:space="preserve"> К.Э., </w:t>
      </w:r>
      <w:r w:rsidR="00A37BE0">
        <w:rPr>
          <w:rFonts w:ascii="Arial Narrow" w:hAnsi="Arial Narrow"/>
          <w:bCs/>
          <w:sz w:val="28"/>
          <w:szCs w:val="28"/>
        </w:rPr>
        <w:t>старший преподаватель</w:t>
      </w:r>
      <w:r w:rsidRPr="000370B2">
        <w:rPr>
          <w:rFonts w:ascii="Arial Narrow" w:hAnsi="Arial Narrow"/>
          <w:bCs/>
          <w:sz w:val="28"/>
          <w:szCs w:val="28"/>
        </w:rPr>
        <w:t xml:space="preserve"> кафедры экономической теории</w:t>
      </w:r>
    </w:p>
    <w:p w:rsidR="002D189C" w:rsidRPr="000370B2" w:rsidRDefault="002D189C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323C10">
        <w:rPr>
          <w:rFonts w:ascii="Arial Narrow" w:hAnsi="Arial Narrow"/>
          <w:sz w:val="28"/>
          <w:szCs w:val="28"/>
        </w:rPr>
        <w:t>2</w:t>
      </w:r>
      <w:r w:rsidRPr="000370B2">
        <w:rPr>
          <w:rFonts w:ascii="Arial Narrow" w:hAnsi="Arial Narrow"/>
          <w:sz w:val="28"/>
          <w:szCs w:val="28"/>
        </w:rPr>
        <w:t xml:space="preserve"> апреля, 10.</w:t>
      </w:r>
      <w:r w:rsidR="00323C10">
        <w:rPr>
          <w:rFonts w:ascii="Arial Narrow" w:hAnsi="Arial Narrow"/>
          <w:sz w:val="28"/>
          <w:szCs w:val="28"/>
        </w:rPr>
        <w:t>0</w:t>
      </w:r>
      <w:r w:rsidRPr="000370B2">
        <w:rPr>
          <w:rFonts w:ascii="Arial Narrow" w:hAnsi="Arial Narrow"/>
          <w:sz w:val="28"/>
          <w:szCs w:val="28"/>
        </w:rPr>
        <w:t xml:space="preserve">0 ч., ауд. 335 корп. </w:t>
      </w:r>
      <w:r w:rsidR="00734D5E" w:rsidRPr="000370B2">
        <w:rPr>
          <w:rFonts w:ascii="Arial Narrow" w:hAnsi="Arial Narrow"/>
          <w:sz w:val="28"/>
          <w:szCs w:val="28"/>
        </w:rPr>
        <w:t xml:space="preserve">№ </w:t>
      </w:r>
      <w:r w:rsidRPr="000370B2">
        <w:rPr>
          <w:rFonts w:ascii="Arial Narrow" w:hAnsi="Arial Narrow"/>
          <w:sz w:val="28"/>
          <w:szCs w:val="28"/>
        </w:rPr>
        <w:t>1, пр. Комсомольский, 75</w:t>
      </w:r>
    </w:p>
    <w:p w:rsidR="002D189C" w:rsidRPr="000370B2" w:rsidRDefault="002D189C" w:rsidP="003A670E">
      <w:pPr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</w:p>
    <w:p w:rsidR="002D189C" w:rsidRDefault="002D189C" w:rsidP="003A670E">
      <w:pPr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</w:p>
    <w:p w:rsidR="00D74B21" w:rsidRPr="000370B2" w:rsidRDefault="00D74B21" w:rsidP="003A670E">
      <w:pPr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</w:p>
    <w:p w:rsidR="00D5636B" w:rsidRPr="000370B2" w:rsidRDefault="00E95220" w:rsidP="003A670E">
      <w:pPr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t xml:space="preserve">ПРОЕКТНАЯ ДЕЯТЕЛЬНОСТЬ ШКОЛЬНИКОВ </w:t>
      </w:r>
    </w:p>
    <w:p w:rsidR="00D5636B" w:rsidRPr="000370B2" w:rsidRDefault="00907EB6" w:rsidP="003A670E">
      <w:pPr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  <w:r w:rsidRPr="000370B2">
        <w:rPr>
          <w:rFonts w:ascii="Arial Narrow" w:hAnsi="Arial Narrow"/>
          <w:b/>
          <w:sz w:val="36"/>
          <w:szCs w:val="36"/>
        </w:rPr>
        <w:t>(секция школьников)</w:t>
      </w:r>
    </w:p>
    <w:p w:rsidR="00DC4C97" w:rsidRDefault="00DC4C97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r w:rsidR="00546E53" w:rsidRPr="000370B2">
        <w:rPr>
          <w:rFonts w:ascii="Arial Narrow" w:hAnsi="Arial Narrow"/>
          <w:sz w:val="28"/>
          <w:szCs w:val="28"/>
        </w:rPr>
        <w:t xml:space="preserve">Лобанов В.В., канд. </w:t>
      </w:r>
      <w:proofErr w:type="spellStart"/>
      <w:r w:rsidR="00546E53" w:rsidRPr="000370B2">
        <w:rPr>
          <w:rFonts w:ascii="Arial Narrow" w:hAnsi="Arial Narrow"/>
          <w:sz w:val="28"/>
          <w:szCs w:val="28"/>
        </w:rPr>
        <w:t>пед</w:t>
      </w:r>
      <w:proofErr w:type="spellEnd"/>
      <w:r w:rsidR="00546E53" w:rsidRPr="000370B2">
        <w:rPr>
          <w:rFonts w:ascii="Arial Narrow" w:hAnsi="Arial Narrow"/>
          <w:sz w:val="28"/>
          <w:szCs w:val="28"/>
        </w:rPr>
        <w:t xml:space="preserve">. наук, </w:t>
      </w:r>
      <w:r w:rsidR="00546E53">
        <w:rPr>
          <w:rFonts w:ascii="Arial Narrow" w:hAnsi="Arial Narrow"/>
          <w:sz w:val="28"/>
          <w:szCs w:val="28"/>
        </w:rPr>
        <w:t xml:space="preserve">доцент, </w:t>
      </w:r>
      <w:r w:rsidR="00546E53" w:rsidRPr="000370B2">
        <w:rPr>
          <w:rFonts w:ascii="Arial Narrow" w:hAnsi="Arial Narrow"/>
          <w:sz w:val="28"/>
          <w:szCs w:val="28"/>
        </w:rPr>
        <w:t>доцент кафедры общей педагогики и психологии</w:t>
      </w:r>
    </w:p>
    <w:p w:rsidR="00DC4C97" w:rsidRPr="000370B2" w:rsidRDefault="006E406E" w:rsidP="0039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С</w:t>
      </w:r>
      <w:r w:rsidR="00DC4C97" w:rsidRPr="000370B2">
        <w:rPr>
          <w:rFonts w:ascii="Arial Narrow" w:hAnsi="Arial Narrow"/>
          <w:b/>
          <w:bCs/>
          <w:sz w:val="28"/>
          <w:szCs w:val="28"/>
        </w:rPr>
        <w:t>екретарь:</w:t>
      </w:r>
      <w:r w:rsidR="00DC4C97" w:rsidRPr="000370B2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Шматько</w:t>
      </w:r>
      <w:proofErr w:type="spellEnd"/>
      <w:r>
        <w:rPr>
          <w:rFonts w:ascii="Arial Narrow" w:hAnsi="Arial Narrow"/>
          <w:sz w:val="28"/>
          <w:szCs w:val="28"/>
        </w:rPr>
        <w:t xml:space="preserve"> С.В., аспирант кафедры </w:t>
      </w:r>
      <w:r w:rsidRPr="000370B2">
        <w:rPr>
          <w:rFonts w:ascii="Arial Narrow" w:hAnsi="Arial Narrow"/>
          <w:sz w:val="28"/>
          <w:szCs w:val="28"/>
        </w:rPr>
        <w:t>общей педагогики и психологии</w:t>
      </w:r>
    </w:p>
    <w:p w:rsidR="00DC4C97" w:rsidRDefault="003B6DD3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0370B2">
        <w:rPr>
          <w:rFonts w:ascii="Arial Narrow" w:hAnsi="Arial Narrow"/>
          <w:sz w:val="28"/>
          <w:szCs w:val="28"/>
        </w:rPr>
        <w:t>2</w:t>
      </w:r>
      <w:r w:rsidR="00DB5BB6">
        <w:rPr>
          <w:rFonts w:ascii="Arial Narrow" w:hAnsi="Arial Narrow"/>
          <w:sz w:val="28"/>
          <w:szCs w:val="28"/>
        </w:rPr>
        <w:t>2</w:t>
      </w:r>
      <w:r w:rsidRPr="000370B2">
        <w:rPr>
          <w:rFonts w:ascii="Arial Narrow" w:hAnsi="Arial Narrow"/>
          <w:sz w:val="28"/>
          <w:szCs w:val="28"/>
        </w:rPr>
        <w:t xml:space="preserve"> апреля</w:t>
      </w:r>
      <w:r w:rsidR="00886DC5">
        <w:rPr>
          <w:rFonts w:ascii="Arial Narrow" w:hAnsi="Arial Narrow"/>
          <w:sz w:val="28"/>
          <w:szCs w:val="28"/>
        </w:rPr>
        <w:t xml:space="preserve"> 2016 г.</w:t>
      </w:r>
      <w:r w:rsidRPr="000370B2">
        <w:rPr>
          <w:rFonts w:ascii="Arial Narrow" w:hAnsi="Arial Narrow"/>
          <w:sz w:val="28"/>
          <w:szCs w:val="28"/>
        </w:rPr>
        <w:t>, 14.00 ч., конференц-зал, корп. № 4, ул. Герцена, 66</w:t>
      </w:r>
    </w:p>
    <w:p w:rsidR="00414206" w:rsidRDefault="00414206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414206" w:rsidRDefault="00414206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414206" w:rsidRDefault="00414206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414206" w:rsidRPr="00414206" w:rsidRDefault="00414206" w:rsidP="00414206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414206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t>Актуальные проблемы РУССКОГО ЯЗЫКА И ЛИТЕРАТУРЫ</w:t>
      </w:r>
    </w:p>
    <w:p w:rsidR="00414206" w:rsidRPr="00414206" w:rsidRDefault="00414206" w:rsidP="00414206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414206">
        <w:rPr>
          <w:rFonts w:ascii="Arial Narrow" w:eastAsia="Times New Roman" w:hAnsi="Arial Narrow"/>
          <w:b/>
          <w:bCs/>
          <w:kern w:val="0"/>
          <w:sz w:val="27"/>
          <w:szCs w:val="27"/>
          <w:lang w:eastAsia="ru-RU"/>
        </w:rPr>
        <w:t xml:space="preserve">Председатель: </w:t>
      </w:r>
      <w:proofErr w:type="spellStart"/>
      <w:r w:rsidRPr="00414206">
        <w:rPr>
          <w:rFonts w:ascii="Arial Narrow" w:eastAsia="Times New Roman" w:hAnsi="Arial Narrow"/>
          <w:kern w:val="0"/>
          <w:sz w:val="27"/>
          <w:szCs w:val="27"/>
          <w:lang w:eastAsia="ru-RU"/>
        </w:rPr>
        <w:t>Колпакова</w:t>
      </w:r>
      <w:proofErr w:type="spellEnd"/>
      <w:r w:rsidRPr="00414206">
        <w:rPr>
          <w:rFonts w:ascii="Arial Narrow" w:eastAsia="Times New Roman" w:hAnsi="Arial Narrow"/>
          <w:kern w:val="0"/>
          <w:sz w:val="27"/>
          <w:szCs w:val="27"/>
          <w:lang w:eastAsia="ru-RU"/>
        </w:rPr>
        <w:t xml:space="preserve"> Л.В., канд. </w:t>
      </w:r>
      <w:proofErr w:type="spellStart"/>
      <w:r w:rsidRPr="00414206">
        <w:rPr>
          <w:rFonts w:ascii="Arial Narrow" w:eastAsia="Times New Roman" w:hAnsi="Arial Narrow"/>
          <w:kern w:val="0"/>
          <w:sz w:val="27"/>
          <w:szCs w:val="27"/>
          <w:lang w:eastAsia="ru-RU"/>
        </w:rPr>
        <w:t>филол</w:t>
      </w:r>
      <w:proofErr w:type="spellEnd"/>
      <w:r w:rsidRPr="00414206">
        <w:rPr>
          <w:rFonts w:ascii="Arial Narrow" w:eastAsia="Times New Roman" w:hAnsi="Arial Narrow"/>
          <w:kern w:val="0"/>
          <w:sz w:val="27"/>
          <w:szCs w:val="27"/>
          <w:lang w:eastAsia="ru-RU"/>
        </w:rPr>
        <w:t xml:space="preserve">. наук, доцент, заведующая кафедрой русского языка и культуры речи </w:t>
      </w:r>
    </w:p>
    <w:p w:rsidR="00414206" w:rsidRPr="00414206" w:rsidRDefault="00414206" w:rsidP="00414206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414206">
        <w:rPr>
          <w:rFonts w:ascii="Arial Narrow" w:eastAsia="Times New Roman" w:hAnsi="Arial Narrow"/>
          <w:b/>
          <w:bCs/>
          <w:kern w:val="0"/>
          <w:sz w:val="27"/>
          <w:szCs w:val="27"/>
          <w:lang w:eastAsia="ru-RU"/>
        </w:rPr>
        <w:t>Ученый секретарь:</w:t>
      </w:r>
      <w:r w:rsidRPr="00414206">
        <w:rPr>
          <w:rFonts w:ascii="Arial Narrow" w:eastAsia="Times New Roman" w:hAnsi="Arial Narrow"/>
          <w:kern w:val="0"/>
          <w:sz w:val="27"/>
          <w:szCs w:val="27"/>
          <w:lang w:eastAsia="ru-RU"/>
        </w:rPr>
        <w:t xml:space="preserve"> </w:t>
      </w:r>
      <w:proofErr w:type="spellStart"/>
      <w:r w:rsidRPr="00414206">
        <w:rPr>
          <w:rFonts w:ascii="Arial Narrow" w:eastAsia="Times New Roman" w:hAnsi="Arial Narrow"/>
          <w:kern w:val="0"/>
          <w:sz w:val="27"/>
          <w:szCs w:val="27"/>
          <w:lang w:eastAsia="ru-RU"/>
        </w:rPr>
        <w:t>Песоцкая</w:t>
      </w:r>
      <w:proofErr w:type="spellEnd"/>
      <w:r w:rsidRPr="00414206">
        <w:rPr>
          <w:rFonts w:ascii="Arial Narrow" w:eastAsia="Times New Roman" w:hAnsi="Arial Narrow"/>
          <w:kern w:val="0"/>
          <w:sz w:val="27"/>
          <w:szCs w:val="27"/>
          <w:lang w:eastAsia="ru-RU"/>
        </w:rPr>
        <w:t xml:space="preserve"> С.А., канд. </w:t>
      </w:r>
      <w:proofErr w:type="spellStart"/>
      <w:r w:rsidRPr="00414206">
        <w:rPr>
          <w:rFonts w:ascii="Arial Narrow" w:eastAsia="Times New Roman" w:hAnsi="Arial Narrow"/>
          <w:kern w:val="0"/>
          <w:sz w:val="27"/>
          <w:szCs w:val="27"/>
          <w:lang w:eastAsia="ru-RU"/>
        </w:rPr>
        <w:t>филол</w:t>
      </w:r>
      <w:proofErr w:type="spellEnd"/>
      <w:r w:rsidRPr="00414206">
        <w:rPr>
          <w:rFonts w:ascii="Arial Narrow" w:eastAsia="Times New Roman" w:hAnsi="Arial Narrow"/>
          <w:kern w:val="0"/>
          <w:sz w:val="27"/>
          <w:szCs w:val="27"/>
          <w:lang w:eastAsia="ru-RU"/>
        </w:rPr>
        <w:t>. наук, доцент кафедры общей русского языка и культуры речи</w:t>
      </w:r>
    </w:p>
    <w:p w:rsidR="00414206" w:rsidRPr="00414206" w:rsidRDefault="00414206" w:rsidP="00414206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414206">
        <w:rPr>
          <w:rFonts w:ascii="Arial Narrow" w:eastAsia="Times New Roman" w:hAnsi="Arial Narrow"/>
          <w:kern w:val="0"/>
          <w:sz w:val="27"/>
          <w:szCs w:val="27"/>
          <w:lang w:eastAsia="ru-RU"/>
        </w:rPr>
        <w:t>22 апреля 2016 г., 14.00 ч., ауд. 15, корп. № 7, ул. Герцена, 47</w:t>
      </w:r>
    </w:p>
    <w:p w:rsidR="00414206" w:rsidRPr="00734D5E" w:rsidRDefault="00414206" w:rsidP="0039340A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sectPr w:rsidR="00414206" w:rsidRPr="00734D5E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Mono">
    <w:panose1 w:val="020B0609030804020204"/>
    <w:charset w:val="CC"/>
    <w:family w:val="modern"/>
    <w:pitch w:val="fixed"/>
    <w:sig w:usb0="E60002FF" w:usb1="500079FB" w:usb2="00000020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4">
    <w:nsid w:val="00000006"/>
    <w:multiLevelType w:val="singleLevel"/>
    <w:tmpl w:val="5FDC06C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8"/>
        <w:szCs w:val="28"/>
      </w:rPr>
    </w:lvl>
  </w:abstractNum>
  <w:abstractNum w:abstractNumId="5">
    <w:nsid w:val="215022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22B235C2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34BD06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5BB170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627B5255"/>
    <w:multiLevelType w:val="hybridMultilevel"/>
    <w:tmpl w:val="C68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44D7D"/>
    <w:multiLevelType w:val="hybridMultilevel"/>
    <w:tmpl w:val="167CD7B4"/>
    <w:lvl w:ilvl="0" w:tplc="C8248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53419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7C70"/>
    <w:rsid w:val="00005F8A"/>
    <w:rsid w:val="0000650D"/>
    <w:rsid w:val="000073FE"/>
    <w:rsid w:val="00013297"/>
    <w:rsid w:val="00014589"/>
    <w:rsid w:val="00015058"/>
    <w:rsid w:val="00022E07"/>
    <w:rsid w:val="000248E5"/>
    <w:rsid w:val="000271E7"/>
    <w:rsid w:val="000307A9"/>
    <w:rsid w:val="00030FE9"/>
    <w:rsid w:val="000316CD"/>
    <w:rsid w:val="000329B0"/>
    <w:rsid w:val="0003415B"/>
    <w:rsid w:val="00035BC7"/>
    <w:rsid w:val="000370B2"/>
    <w:rsid w:val="0004221D"/>
    <w:rsid w:val="000607BD"/>
    <w:rsid w:val="00065774"/>
    <w:rsid w:val="00066F84"/>
    <w:rsid w:val="000701A7"/>
    <w:rsid w:val="00074D0E"/>
    <w:rsid w:val="00075A80"/>
    <w:rsid w:val="0008282A"/>
    <w:rsid w:val="0008295C"/>
    <w:rsid w:val="00084D55"/>
    <w:rsid w:val="0008578C"/>
    <w:rsid w:val="000909AA"/>
    <w:rsid w:val="00091D6B"/>
    <w:rsid w:val="00092956"/>
    <w:rsid w:val="00093F65"/>
    <w:rsid w:val="000A0E4C"/>
    <w:rsid w:val="000A4F39"/>
    <w:rsid w:val="000B058C"/>
    <w:rsid w:val="000B3BD6"/>
    <w:rsid w:val="000B3E2B"/>
    <w:rsid w:val="000B4F3A"/>
    <w:rsid w:val="000B75A5"/>
    <w:rsid w:val="000B75FB"/>
    <w:rsid w:val="000C2A2A"/>
    <w:rsid w:val="000C601E"/>
    <w:rsid w:val="000C655A"/>
    <w:rsid w:val="000C76CA"/>
    <w:rsid w:val="000D654C"/>
    <w:rsid w:val="000E0CAE"/>
    <w:rsid w:val="000E1879"/>
    <w:rsid w:val="000E1D93"/>
    <w:rsid w:val="000E261F"/>
    <w:rsid w:val="000E26E8"/>
    <w:rsid w:val="000F2F87"/>
    <w:rsid w:val="000F6F58"/>
    <w:rsid w:val="001006E9"/>
    <w:rsid w:val="0010432E"/>
    <w:rsid w:val="00105377"/>
    <w:rsid w:val="0010750B"/>
    <w:rsid w:val="00111B71"/>
    <w:rsid w:val="00117ABF"/>
    <w:rsid w:val="00123AEA"/>
    <w:rsid w:val="00123EAA"/>
    <w:rsid w:val="00124DFB"/>
    <w:rsid w:val="0013016F"/>
    <w:rsid w:val="0013053A"/>
    <w:rsid w:val="0013079F"/>
    <w:rsid w:val="00140BB1"/>
    <w:rsid w:val="00146539"/>
    <w:rsid w:val="00152750"/>
    <w:rsid w:val="00154AF9"/>
    <w:rsid w:val="00161B35"/>
    <w:rsid w:val="00166AEF"/>
    <w:rsid w:val="00170C47"/>
    <w:rsid w:val="00175C2C"/>
    <w:rsid w:val="00183761"/>
    <w:rsid w:val="00195ACA"/>
    <w:rsid w:val="001977D9"/>
    <w:rsid w:val="001979B3"/>
    <w:rsid w:val="00197FFB"/>
    <w:rsid w:val="001A0D0F"/>
    <w:rsid w:val="001A1ABD"/>
    <w:rsid w:val="001A61AD"/>
    <w:rsid w:val="001B33F6"/>
    <w:rsid w:val="001B5815"/>
    <w:rsid w:val="001C0576"/>
    <w:rsid w:val="001C3EBC"/>
    <w:rsid w:val="001C4CAC"/>
    <w:rsid w:val="001C5FD8"/>
    <w:rsid w:val="001D0D9B"/>
    <w:rsid w:val="001D1F4D"/>
    <w:rsid w:val="001D3872"/>
    <w:rsid w:val="001D7467"/>
    <w:rsid w:val="001D7FDB"/>
    <w:rsid w:val="001E0835"/>
    <w:rsid w:val="001E19CC"/>
    <w:rsid w:val="001E6160"/>
    <w:rsid w:val="001E7327"/>
    <w:rsid w:val="001F0297"/>
    <w:rsid w:val="001F314E"/>
    <w:rsid w:val="001F48F1"/>
    <w:rsid w:val="00204612"/>
    <w:rsid w:val="00207DA2"/>
    <w:rsid w:val="0021012B"/>
    <w:rsid w:val="00213E46"/>
    <w:rsid w:val="00214E23"/>
    <w:rsid w:val="00215C49"/>
    <w:rsid w:val="002167C2"/>
    <w:rsid w:val="0022155C"/>
    <w:rsid w:val="002215C3"/>
    <w:rsid w:val="002224EE"/>
    <w:rsid w:val="0023285A"/>
    <w:rsid w:val="002352F9"/>
    <w:rsid w:val="0024181F"/>
    <w:rsid w:val="00252029"/>
    <w:rsid w:val="00260055"/>
    <w:rsid w:val="00263269"/>
    <w:rsid w:val="002638CC"/>
    <w:rsid w:val="002708FA"/>
    <w:rsid w:val="002722FF"/>
    <w:rsid w:val="00280F50"/>
    <w:rsid w:val="002813B4"/>
    <w:rsid w:val="00283070"/>
    <w:rsid w:val="00287A6F"/>
    <w:rsid w:val="002909E2"/>
    <w:rsid w:val="00291EB9"/>
    <w:rsid w:val="002A02A0"/>
    <w:rsid w:val="002A2790"/>
    <w:rsid w:val="002A495C"/>
    <w:rsid w:val="002B0D0A"/>
    <w:rsid w:val="002B112E"/>
    <w:rsid w:val="002C2652"/>
    <w:rsid w:val="002C503A"/>
    <w:rsid w:val="002D189C"/>
    <w:rsid w:val="002D2573"/>
    <w:rsid w:val="002D7A88"/>
    <w:rsid w:val="002E0F9F"/>
    <w:rsid w:val="002E2149"/>
    <w:rsid w:val="002E68FF"/>
    <w:rsid w:val="002E6C4D"/>
    <w:rsid w:val="002F04E8"/>
    <w:rsid w:val="002F181D"/>
    <w:rsid w:val="002F3537"/>
    <w:rsid w:val="002F7E2C"/>
    <w:rsid w:val="00304F50"/>
    <w:rsid w:val="00312B8A"/>
    <w:rsid w:val="003164E0"/>
    <w:rsid w:val="003219C3"/>
    <w:rsid w:val="003220D4"/>
    <w:rsid w:val="00323C10"/>
    <w:rsid w:val="003302D0"/>
    <w:rsid w:val="0033727E"/>
    <w:rsid w:val="00347393"/>
    <w:rsid w:val="00350C81"/>
    <w:rsid w:val="00351D80"/>
    <w:rsid w:val="0035618D"/>
    <w:rsid w:val="00361CC4"/>
    <w:rsid w:val="003700C3"/>
    <w:rsid w:val="003713F9"/>
    <w:rsid w:val="00372F4C"/>
    <w:rsid w:val="00374A14"/>
    <w:rsid w:val="00374CDB"/>
    <w:rsid w:val="0038275B"/>
    <w:rsid w:val="00386D88"/>
    <w:rsid w:val="0039340A"/>
    <w:rsid w:val="00396085"/>
    <w:rsid w:val="003966F4"/>
    <w:rsid w:val="003A2C1E"/>
    <w:rsid w:val="003A47E1"/>
    <w:rsid w:val="003A570C"/>
    <w:rsid w:val="003A670E"/>
    <w:rsid w:val="003A68B3"/>
    <w:rsid w:val="003B10A6"/>
    <w:rsid w:val="003B6DD3"/>
    <w:rsid w:val="003B6E02"/>
    <w:rsid w:val="003C22E5"/>
    <w:rsid w:val="003C3130"/>
    <w:rsid w:val="003C6405"/>
    <w:rsid w:val="003D2857"/>
    <w:rsid w:val="003E1E56"/>
    <w:rsid w:val="003E5347"/>
    <w:rsid w:val="003E722B"/>
    <w:rsid w:val="003E7C68"/>
    <w:rsid w:val="003E7FB8"/>
    <w:rsid w:val="003F23BF"/>
    <w:rsid w:val="003F51B2"/>
    <w:rsid w:val="00400875"/>
    <w:rsid w:val="0040467F"/>
    <w:rsid w:val="00405F93"/>
    <w:rsid w:val="00406D3C"/>
    <w:rsid w:val="00410F2B"/>
    <w:rsid w:val="00411561"/>
    <w:rsid w:val="004129BD"/>
    <w:rsid w:val="00414008"/>
    <w:rsid w:val="00414206"/>
    <w:rsid w:val="00420A31"/>
    <w:rsid w:val="00422C73"/>
    <w:rsid w:val="00431C18"/>
    <w:rsid w:val="00433B95"/>
    <w:rsid w:val="00440D93"/>
    <w:rsid w:val="004417C1"/>
    <w:rsid w:val="00447D3F"/>
    <w:rsid w:val="00452023"/>
    <w:rsid w:val="00457196"/>
    <w:rsid w:val="00465A49"/>
    <w:rsid w:val="00477A64"/>
    <w:rsid w:val="00482826"/>
    <w:rsid w:val="00487DCD"/>
    <w:rsid w:val="004960E1"/>
    <w:rsid w:val="004B0CD0"/>
    <w:rsid w:val="004B6B7C"/>
    <w:rsid w:val="004E0CD1"/>
    <w:rsid w:val="004F357A"/>
    <w:rsid w:val="004F52F7"/>
    <w:rsid w:val="004F61C6"/>
    <w:rsid w:val="004F67CA"/>
    <w:rsid w:val="0050061D"/>
    <w:rsid w:val="005013E0"/>
    <w:rsid w:val="0050653F"/>
    <w:rsid w:val="00511192"/>
    <w:rsid w:val="0051259D"/>
    <w:rsid w:val="0051314D"/>
    <w:rsid w:val="005171CD"/>
    <w:rsid w:val="0052332E"/>
    <w:rsid w:val="00525807"/>
    <w:rsid w:val="00530ADA"/>
    <w:rsid w:val="00533C3A"/>
    <w:rsid w:val="00545DB2"/>
    <w:rsid w:val="00546E53"/>
    <w:rsid w:val="00551ADD"/>
    <w:rsid w:val="00553152"/>
    <w:rsid w:val="00553698"/>
    <w:rsid w:val="005539A4"/>
    <w:rsid w:val="00553F96"/>
    <w:rsid w:val="00556223"/>
    <w:rsid w:val="00565D50"/>
    <w:rsid w:val="005666D0"/>
    <w:rsid w:val="00573E2A"/>
    <w:rsid w:val="00573F9D"/>
    <w:rsid w:val="005749BF"/>
    <w:rsid w:val="00577E50"/>
    <w:rsid w:val="00580EE9"/>
    <w:rsid w:val="00584582"/>
    <w:rsid w:val="00584ACB"/>
    <w:rsid w:val="0059116B"/>
    <w:rsid w:val="00595D9E"/>
    <w:rsid w:val="00597610"/>
    <w:rsid w:val="005B191A"/>
    <w:rsid w:val="005C2606"/>
    <w:rsid w:val="005C377C"/>
    <w:rsid w:val="005C715D"/>
    <w:rsid w:val="005D52DA"/>
    <w:rsid w:val="005E50D7"/>
    <w:rsid w:val="005E676C"/>
    <w:rsid w:val="005F7867"/>
    <w:rsid w:val="00600067"/>
    <w:rsid w:val="00601A45"/>
    <w:rsid w:val="00602A93"/>
    <w:rsid w:val="00606BF7"/>
    <w:rsid w:val="0061034F"/>
    <w:rsid w:val="00611CA9"/>
    <w:rsid w:val="0061483A"/>
    <w:rsid w:val="00615A92"/>
    <w:rsid w:val="00615D09"/>
    <w:rsid w:val="00615D90"/>
    <w:rsid w:val="00632950"/>
    <w:rsid w:val="006330C1"/>
    <w:rsid w:val="006340D5"/>
    <w:rsid w:val="0063426D"/>
    <w:rsid w:val="00636ED2"/>
    <w:rsid w:val="00646F45"/>
    <w:rsid w:val="0065261F"/>
    <w:rsid w:val="0065520E"/>
    <w:rsid w:val="0065562A"/>
    <w:rsid w:val="00657DE2"/>
    <w:rsid w:val="00672615"/>
    <w:rsid w:val="006765B5"/>
    <w:rsid w:val="00693F5B"/>
    <w:rsid w:val="006946FF"/>
    <w:rsid w:val="006A2482"/>
    <w:rsid w:val="006B7075"/>
    <w:rsid w:val="006B7683"/>
    <w:rsid w:val="006C1FC6"/>
    <w:rsid w:val="006C3D8F"/>
    <w:rsid w:val="006C5071"/>
    <w:rsid w:val="006C707F"/>
    <w:rsid w:val="006D1A9B"/>
    <w:rsid w:val="006D527C"/>
    <w:rsid w:val="006D64E3"/>
    <w:rsid w:val="006E2BA0"/>
    <w:rsid w:val="006E406E"/>
    <w:rsid w:val="006E5479"/>
    <w:rsid w:val="00701259"/>
    <w:rsid w:val="00701687"/>
    <w:rsid w:val="00702521"/>
    <w:rsid w:val="00706470"/>
    <w:rsid w:val="007116A8"/>
    <w:rsid w:val="00712BEA"/>
    <w:rsid w:val="00714BB0"/>
    <w:rsid w:val="00716539"/>
    <w:rsid w:val="0072150F"/>
    <w:rsid w:val="007234DB"/>
    <w:rsid w:val="00726F3E"/>
    <w:rsid w:val="00734D5E"/>
    <w:rsid w:val="00737D95"/>
    <w:rsid w:val="00741A61"/>
    <w:rsid w:val="0074640B"/>
    <w:rsid w:val="00747EF3"/>
    <w:rsid w:val="00753983"/>
    <w:rsid w:val="00755C39"/>
    <w:rsid w:val="00760BE3"/>
    <w:rsid w:val="00763CAF"/>
    <w:rsid w:val="0076479E"/>
    <w:rsid w:val="00766C78"/>
    <w:rsid w:val="00766E91"/>
    <w:rsid w:val="0078764C"/>
    <w:rsid w:val="00791062"/>
    <w:rsid w:val="00794296"/>
    <w:rsid w:val="007A28E0"/>
    <w:rsid w:val="007A3774"/>
    <w:rsid w:val="007B255B"/>
    <w:rsid w:val="007C6489"/>
    <w:rsid w:val="007D320F"/>
    <w:rsid w:val="007D4FE0"/>
    <w:rsid w:val="007E1568"/>
    <w:rsid w:val="007E261E"/>
    <w:rsid w:val="007F3A08"/>
    <w:rsid w:val="007F70DF"/>
    <w:rsid w:val="0080024B"/>
    <w:rsid w:val="00802D22"/>
    <w:rsid w:val="00804B03"/>
    <w:rsid w:val="00807BF2"/>
    <w:rsid w:val="00807FBD"/>
    <w:rsid w:val="0081103D"/>
    <w:rsid w:val="00811E16"/>
    <w:rsid w:val="00815545"/>
    <w:rsid w:val="00820320"/>
    <w:rsid w:val="00823B96"/>
    <w:rsid w:val="00827A4E"/>
    <w:rsid w:val="0083170C"/>
    <w:rsid w:val="00835A9B"/>
    <w:rsid w:val="00835C99"/>
    <w:rsid w:val="00840DD6"/>
    <w:rsid w:val="0084322F"/>
    <w:rsid w:val="00843DAE"/>
    <w:rsid w:val="008475E8"/>
    <w:rsid w:val="008531B3"/>
    <w:rsid w:val="00854529"/>
    <w:rsid w:val="0086298A"/>
    <w:rsid w:val="00867BA4"/>
    <w:rsid w:val="00883052"/>
    <w:rsid w:val="00883184"/>
    <w:rsid w:val="00886DC5"/>
    <w:rsid w:val="00890BF1"/>
    <w:rsid w:val="008A03F7"/>
    <w:rsid w:val="008A3333"/>
    <w:rsid w:val="008B004A"/>
    <w:rsid w:val="008B0714"/>
    <w:rsid w:val="008B1429"/>
    <w:rsid w:val="008B1B11"/>
    <w:rsid w:val="008B2344"/>
    <w:rsid w:val="008B7A1D"/>
    <w:rsid w:val="008B7E4C"/>
    <w:rsid w:val="008C0839"/>
    <w:rsid w:val="008C3BCF"/>
    <w:rsid w:val="008D2E26"/>
    <w:rsid w:val="008D5F9E"/>
    <w:rsid w:val="008E1FFF"/>
    <w:rsid w:val="008E666C"/>
    <w:rsid w:val="008E682E"/>
    <w:rsid w:val="008F25F6"/>
    <w:rsid w:val="008F3347"/>
    <w:rsid w:val="00901126"/>
    <w:rsid w:val="00902097"/>
    <w:rsid w:val="00902BA9"/>
    <w:rsid w:val="00903EC0"/>
    <w:rsid w:val="00907EB6"/>
    <w:rsid w:val="00914536"/>
    <w:rsid w:val="00917130"/>
    <w:rsid w:val="00917E1E"/>
    <w:rsid w:val="00923595"/>
    <w:rsid w:val="0092589A"/>
    <w:rsid w:val="00926DFB"/>
    <w:rsid w:val="00934FD5"/>
    <w:rsid w:val="00935D47"/>
    <w:rsid w:val="00942A0B"/>
    <w:rsid w:val="00947155"/>
    <w:rsid w:val="00950620"/>
    <w:rsid w:val="00952227"/>
    <w:rsid w:val="009622B6"/>
    <w:rsid w:val="00970CAB"/>
    <w:rsid w:val="009878F6"/>
    <w:rsid w:val="00990B6E"/>
    <w:rsid w:val="0099159E"/>
    <w:rsid w:val="00997BD5"/>
    <w:rsid w:val="00997F4D"/>
    <w:rsid w:val="009A0BEE"/>
    <w:rsid w:val="009A1D9D"/>
    <w:rsid w:val="009A44BB"/>
    <w:rsid w:val="009B19A7"/>
    <w:rsid w:val="009B5099"/>
    <w:rsid w:val="009B5189"/>
    <w:rsid w:val="009C2B0B"/>
    <w:rsid w:val="009C5624"/>
    <w:rsid w:val="009D15D9"/>
    <w:rsid w:val="009E741E"/>
    <w:rsid w:val="009F5869"/>
    <w:rsid w:val="00A017E4"/>
    <w:rsid w:val="00A01C32"/>
    <w:rsid w:val="00A14321"/>
    <w:rsid w:val="00A224EB"/>
    <w:rsid w:val="00A26F18"/>
    <w:rsid w:val="00A2720C"/>
    <w:rsid w:val="00A320FD"/>
    <w:rsid w:val="00A34898"/>
    <w:rsid w:val="00A34B77"/>
    <w:rsid w:val="00A37BE0"/>
    <w:rsid w:val="00A46184"/>
    <w:rsid w:val="00A51E7A"/>
    <w:rsid w:val="00A560D8"/>
    <w:rsid w:val="00A62AC1"/>
    <w:rsid w:val="00A62D50"/>
    <w:rsid w:val="00A6329A"/>
    <w:rsid w:val="00A717AD"/>
    <w:rsid w:val="00A74FB3"/>
    <w:rsid w:val="00A81B2E"/>
    <w:rsid w:val="00A84B85"/>
    <w:rsid w:val="00A95010"/>
    <w:rsid w:val="00A95982"/>
    <w:rsid w:val="00A9659E"/>
    <w:rsid w:val="00AA4E21"/>
    <w:rsid w:val="00AA4E4B"/>
    <w:rsid w:val="00AB3382"/>
    <w:rsid w:val="00AC4D3B"/>
    <w:rsid w:val="00AC709B"/>
    <w:rsid w:val="00AD4C1F"/>
    <w:rsid w:val="00AE1592"/>
    <w:rsid w:val="00AE23C4"/>
    <w:rsid w:val="00AE5B9A"/>
    <w:rsid w:val="00AE5FC7"/>
    <w:rsid w:val="00AF34D4"/>
    <w:rsid w:val="00AF4B2F"/>
    <w:rsid w:val="00B0053C"/>
    <w:rsid w:val="00B01EC4"/>
    <w:rsid w:val="00B16604"/>
    <w:rsid w:val="00B166B1"/>
    <w:rsid w:val="00B177D9"/>
    <w:rsid w:val="00B30A6E"/>
    <w:rsid w:val="00B3361E"/>
    <w:rsid w:val="00B37B72"/>
    <w:rsid w:val="00B42157"/>
    <w:rsid w:val="00B4280E"/>
    <w:rsid w:val="00B428F8"/>
    <w:rsid w:val="00B469FD"/>
    <w:rsid w:val="00B475D5"/>
    <w:rsid w:val="00B5425B"/>
    <w:rsid w:val="00B6013D"/>
    <w:rsid w:val="00B62EDA"/>
    <w:rsid w:val="00B64EDE"/>
    <w:rsid w:val="00B654A7"/>
    <w:rsid w:val="00B70F13"/>
    <w:rsid w:val="00B72126"/>
    <w:rsid w:val="00B747B7"/>
    <w:rsid w:val="00B7637C"/>
    <w:rsid w:val="00B764B8"/>
    <w:rsid w:val="00B77CA5"/>
    <w:rsid w:val="00B82570"/>
    <w:rsid w:val="00B85E8B"/>
    <w:rsid w:val="00B867AC"/>
    <w:rsid w:val="00B86BCD"/>
    <w:rsid w:val="00B86D47"/>
    <w:rsid w:val="00B87263"/>
    <w:rsid w:val="00B87E54"/>
    <w:rsid w:val="00B904F5"/>
    <w:rsid w:val="00B969E7"/>
    <w:rsid w:val="00BA021B"/>
    <w:rsid w:val="00BA2B4D"/>
    <w:rsid w:val="00BB1233"/>
    <w:rsid w:val="00BB2D7E"/>
    <w:rsid w:val="00BB30E3"/>
    <w:rsid w:val="00BB7C20"/>
    <w:rsid w:val="00BC4B21"/>
    <w:rsid w:val="00BC4BAB"/>
    <w:rsid w:val="00BC5C83"/>
    <w:rsid w:val="00BC6713"/>
    <w:rsid w:val="00BD4F62"/>
    <w:rsid w:val="00BF0C3E"/>
    <w:rsid w:val="00BF0FEB"/>
    <w:rsid w:val="00BF2CBD"/>
    <w:rsid w:val="00C0120B"/>
    <w:rsid w:val="00C067FF"/>
    <w:rsid w:val="00C10831"/>
    <w:rsid w:val="00C212F7"/>
    <w:rsid w:val="00C25186"/>
    <w:rsid w:val="00C330FE"/>
    <w:rsid w:val="00C43788"/>
    <w:rsid w:val="00C44657"/>
    <w:rsid w:val="00C52F53"/>
    <w:rsid w:val="00C610F6"/>
    <w:rsid w:val="00C612A3"/>
    <w:rsid w:val="00C65CF8"/>
    <w:rsid w:val="00C66A2E"/>
    <w:rsid w:val="00C75B66"/>
    <w:rsid w:val="00C84C26"/>
    <w:rsid w:val="00C866A6"/>
    <w:rsid w:val="00C9514E"/>
    <w:rsid w:val="00CA0724"/>
    <w:rsid w:val="00CA1CF3"/>
    <w:rsid w:val="00CA5447"/>
    <w:rsid w:val="00CA7DA0"/>
    <w:rsid w:val="00CB17D2"/>
    <w:rsid w:val="00CB1A5F"/>
    <w:rsid w:val="00CB56E2"/>
    <w:rsid w:val="00CB72C0"/>
    <w:rsid w:val="00CC1CE2"/>
    <w:rsid w:val="00CC5981"/>
    <w:rsid w:val="00CC63AF"/>
    <w:rsid w:val="00CC7C70"/>
    <w:rsid w:val="00CD15A5"/>
    <w:rsid w:val="00CD631D"/>
    <w:rsid w:val="00CD7C58"/>
    <w:rsid w:val="00CE0D3B"/>
    <w:rsid w:val="00CE6EB8"/>
    <w:rsid w:val="00CF3DED"/>
    <w:rsid w:val="00CF6CB8"/>
    <w:rsid w:val="00CF7E8E"/>
    <w:rsid w:val="00D03B0F"/>
    <w:rsid w:val="00D03EE4"/>
    <w:rsid w:val="00D054AA"/>
    <w:rsid w:val="00D05905"/>
    <w:rsid w:val="00D11193"/>
    <w:rsid w:val="00D13D20"/>
    <w:rsid w:val="00D26474"/>
    <w:rsid w:val="00D26485"/>
    <w:rsid w:val="00D27861"/>
    <w:rsid w:val="00D33D87"/>
    <w:rsid w:val="00D3588C"/>
    <w:rsid w:val="00D4006F"/>
    <w:rsid w:val="00D4292E"/>
    <w:rsid w:val="00D43EB6"/>
    <w:rsid w:val="00D444A7"/>
    <w:rsid w:val="00D4526A"/>
    <w:rsid w:val="00D452D0"/>
    <w:rsid w:val="00D51BD6"/>
    <w:rsid w:val="00D5636B"/>
    <w:rsid w:val="00D62313"/>
    <w:rsid w:val="00D65BFD"/>
    <w:rsid w:val="00D71BC5"/>
    <w:rsid w:val="00D726E5"/>
    <w:rsid w:val="00D7441C"/>
    <w:rsid w:val="00D74B21"/>
    <w:rsid w:val="00D84405"/>
    <w:rsid w:val="00D8481A"/>
    <w:rsid w:val="00D86848"/>
    <w:rsid w:val="00D93B33"/>
    <w:rsid w:val="00D96B07"/>
    <w:rsid w:val="00DA1374"/>
    <w:rsid w:val="00DA6F44"/>
    <w:rsid w:val="00DA7AD6"/>
    <w:rsid w:val="00DB0148"/>
    <w:rsid w:val="00DB3C60"/>
    <w:rsid w:val="00DB479D"/>
    <w:rsid w:val="00DB49C0"/>
    <w:rsid w:val="00DB5BB6"/>
    <w:rsid w:val="00DB7932"/>
    <w:rsid w:val="00DC4C97"/>
    <w:rsid w:val="00DC704D"/>
    <w:rsid w:val="00DD6715"/>
    <w:rsid w:val="00DF2648"/>
    <w:rsid w:val="00DF73A8"/>
    <w:rsid w:val="00DF7584"/>
    <w:rsid w:val="00DF7B5E"/>
    <w:rsid w:val="00E04A6B"/>
    <w:rsid w:val="00E11826"/>
    <w:rsid w:val="00E1357A"/>
    <w:rsid w:val="00E13682"/>
    <w:rsid w:val="00E202A0"/>
    <w:rsid w:val="00E21D0E"/>
    <w:rsid w:val="00E2341E"/>
    <w:rsid w:val="00E24ADC"/>
    <w:rsid w:val="00E26DD3"/>
    <w:rsid w:val="00E27C4C"/>
    <w:rsid w:val="00E30CD0"/>
    <w:rsid w:val="00E311DA"/>
    <w:rsid w:val="00E37692"/>
    <w:rsid w:val="00E37728"/>
    <w:rsid w:val="00E53361"/>
    <w:rsid w:val="00E5744F"/>
    <w:rsid w:val="00E60612"/>
    <w:rsid w:val="00E670C5"/>
    <w:rsid w:val="00E70633"/>
    <w:rsid w:val="00E74EC1"/>
    <w:rsid w:val="00E808F8"/>
    <w:rsid w:val="00E846D6"/>
    <w:rsid w:val="00E8754F"/>
    <w:rsid w:val="00E9134E"/>
    <w:rsid w:val="00E91EAA"/>
    <w:rsid w:val="00E9439F"/>
    <w:rsid w:val="00E94DBD"/>
    <w:rsid w:val="00E95220"/>
    <w:rsid w:val="00EA6B52"/>
    <w:rsid w:val="00EB79EC"/>
    <w:rsid w:val="00EC51FA"/>
    <w:rsid w:val="00EC5B85"/>
    <w:rsid w:val="00EC64F3"/>
    <w:rsid w:val="00EC6CF0"/>
    <w:rsid w:val="00ED09D7"/>
    <w:rsid w:val="00EE1605"/>
    <w:rsid w:val="00EE3A1F"/>
    <w:rsid w:val="00EE65D7"/>
    <w:rsid w:val="00EE6DB1"/>
    <w:rsid w:val="00EF2073"/>
    <w:rsid w:val="00EF29F2"/>
    <w:rsid w:val="00EF2D20"/>
    <w:rsid w:val="00EF40E7"/>
    <w:rsid w:val="00F00F73"/>
    <w:rsid w:val="00F017E0"/>
    <w:rsid w:val="00F02291"/>
    <w:rsid w:val="00F06964"/>
    <w:rsid w:val="00F1251B"/>
    <w:rsid w:val="00F17FDC"/>
    <w:rsid w:val="00F21758"/>
    <w:rsid w:val="00F2503E"/>
    <w:rsid w:val="00F42881"/>
    <w:rsid w:val="00F435E9"/>
    <w:rsid w:val="00F43B69"/>
    <w:rsid w:val="00F43D21"/>
    <w:rsid w:val="00F45016"/>
    <w:rsid w:val="00F47394"/>
    <w:rsid w:val="00F50363"/>
    <w:rsid w:val="00F54F14"/>
    <w:rsid w:val="00F57C7C"/>
    <w:rsid w:val="00F63F32"/>
    <w:rsid w:val="00F65975"/>
    <w:rsid w:val="00F714BC"/>
    <w:rsid w:val="00F74BA9"/>
    <w:rsid w:val="00F81749"/>
    <w:rsid w:val="00F8190D"/>
    <w:rsid w:val="00F905B1"/>
    <w:rsid w:val="00F90756"/>
    <w:rsid w:val="00F938F3"/>
    <w:rsid w:val="00FA0868"/>
    <w:rsid w:val="00FA7A88"/>
    <w:rsid w:val="00FB3EE5"/>
    <w:rsid w:val="00FB71FB"/>
    <w:rsid w:val="00FB7971"/>
    <w:rsid w:val="00FC13BC"/>
    <w:rsid w:val="00FC583F"/>
    <w:rsid w:val="00FC5D3F"/>
    <w:rsid w:val="00FD7806"/>
    <w:rsid w:val="00FE0F32"/>
    <w:rsid w:val="00FE167E"/>
    <w:rsid w:val="00FE6096"/>
    <w:rsid w:val="00FE7C85"/>
    <w:rsid w:val="00FE7F0F"/>
    <w:rsid w:val="00FF086A"/>
    <w:rsid w:val="00F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F43D2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7CA5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5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5C99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4">
    <w:name w:val="Title"/>
    <w:basedOn w:val="a"/>
    <w:link w:val="a5"/>
    <w:qFormat/>
    <w:rsid w:val="00835C99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35C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35C99"/>
    <w:pPr>
      <w:widowControl/>
      <w:suppressAutoHyphens w:val="0"/>
      <w:spacing w:after="12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3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35C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3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C6713"/>
  </w:style>
  <w:style w:type="table" w:styleId="aa">
    <w:name w:val="Table Grid"/>
    <w:basedOn w:val="a1"/>
    <w:uiPriority w:val="59"/>
    <w:rsid w:val="00EC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в заданном формате"/>
    <w:basedOn w:val="a"/>
    <w:rsid w:val="0092589A"/>
    <w:rPr>
      <w:rFonts w:ascii="DejaVu Sans Mono" w:eastAsia="DejaVu Sans Mono" w:hAnsi="DejaVu Sans Mono" w:cs="DejaVu Sans Mono"/>
      <w:kern w:val="0"/>
      <w:szCs w:val="20"/>
    </w:rPr>
  </w:style>
  <w:style w:type="character" w:customStyle="1" w:styleId="20">
    <w:name w:val="Заголовок 2 Знак"/>
    <w:basedOn w:val="a0"/>
    <w:link w:val="2"/>
    <w:uiPriority w:val="9"/>
    <w:rsid w:val="00F43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F43D21"/>
  </w:style>
  <w:style w:type="paragraph" w:styleId="ac">
    <w:name w:val="List Paragraph"/>
    <w:basedOn w:val="a"/>
    <w:uiPriority w:val="34"/>
    <w:qFormat/>
    <w:rsid w:val="00843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ad">
    <w:name w:val="Содержимое таблицы"/>
    <w:basedOn w:val="a"/>
    <w:rsid w:val="0084322F"/>
    <w:pPr>
      <w:suppressLineNumbers/>
    </w:pPr>
    <w:rPr>
      <w:rFonts w:ascii="Nimbus Roman No9 L" w:eastAsia="DejaVu Sans" w:hAnsi="Nimbus Roman No9 L"/>
      <w:sz w:val="24"/>
      <w:lang w:eastAsia="ar-SA"/>
    </w:rPr>
  </w:style>
  <w:style w:type="character" w:styleId="ae">
    <w:name w:val="Strong"/>
    <w:basedOn w:val="a0"/>
    <w:uiPriority w:val="22"/>
    <w:qFormat/>
    <w:rsid w:val="0084322F"/>
    <w:rPr>
      <w:rFonts w:cs="Times New Roman"/>
      <w:b/>
      <w:bCs/>
    </w:rPr>
  </w:style>
  <w:style w:type="paragraph" w:customStyle="1" w:styleId="Standard">
    <w:name w:val="Standard"/>
    <w:rsid w:val="00843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322F"/>
    <w:pPr>
      <w:suppressLineNumbers/>
    </w:pPr>
  </w:style>
  <w:style w:type="paragraph" w:customStyle="1" w:styleId="PreformattedText">
    <w:name w:val="Preformatted Text"/>
    <w:basedOn w:val="Standard"/>
    <w:rsid w:val="0084322F"/>
    <w:pPr>
      <w:textAlignment w:val="auto"/>
    </w:pPr>
    <w:rPr>
      <w:rFonts w:ascii="DejaVu Sans Mono" w:hAnsi="DejaVu Sans Mono" w:cs="DejaVu Sans Mono"/>
      <w:sz w:val="20"/>
      <w:szCs w:val="20"/>
    </w:rPr>
  </w:style>
  <w:style w:type="character" w:customStyle="1" w:styleId="Absatz-Standardschriftart">
    <w:name w:val="Absatz-Standardschriftart"/>
    <w:rsid w:val="00431C18"/>
  </w:style>
  <w:style w:type="character" w:styleId="af">
    <w:name w:val="Hyperlink"/>
    <w:uiPriority w:val="99"/>
    <w:semiHidden/>
    <w:rsid w:val="00431C18"/>
    <w:rPr>
      <w:color w:val="000080"/>
      <w:u w:val="single"/>
    </w:rPr>
  </w:style>
  <w:style w:type="paragraph" w:customStyle="1" w:styleId="p1">
    <w:name w:val="p1"/>
    <w:basedOn w:val="a"/>
    <w:uiPriority w:val="99"/>
    <w:rsid w:val="00CC5981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p3">
    <w:name w:val="p3"/>
    <w:basedOn w:val="a"/>
    <w:rsid w:val="00CC5981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s1">
    <w:name w:val="s1"/>
    <w:rsid w:val="00CC5981"/>
  </w:style>
  <w:style w:type="character" w:customStyle="1" w:styleId="s4">
    <w:name w:val="s4"/>
    <w:rsid w:val="00CC5981"/>
  </w:style>
  <w:style w:type="character" w:customStyle="1" w:styleId="s6">
    <w:name w:val="s6"/>
    <w:rsid w:val="00CC5981"/>
  </w:style>
  <w:style w:type="character" w:customStyle="1" w:styleId="s5">
    <w:name w:val="s5"/>
    <w:rsid w:val="00CC5981"/>
  </w:style>
  <w:style w:type="character" w:customStyle="1" w:styleId="s8">
    <w:name w:val="s8"/>
    <w:rsid w:val="00CC5981"/>
  </w:style>
  <w:style w:type="character" w:customStyle="1" w:styleId="s2">
    <w:name w:val="s2"/>
    <w:rsid w:val="00CC5981"/>
  </w:style>
  <w:style w:type="paragraph" w:customStyle="1" w:styleId="af0">
    <w:name w:val="Базовый"/>
    <w:rsid w:val="004F357A"/>
    <w:pPr>
      <w:tabs>
        <w:tab w:val="left" w:pos="709"/>
      </w:tabs>
      <w:suppressAutoHyphens/>
      <w:spacing w:after="0" w:line="100" w:lineRule="atLeast"/>
    </w:pPr>
    <w:rPr>
      <w:rFonts w:ascii="Thorndale AMT" w:eastAsia="Albany AMT" w:hAnsi="Thorndale AMT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7C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 Spacing"/>
    <w:qFormat/>
    <w:rsid w:val="006B768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F43D2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5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5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835C99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4">
    <w:name w:val="Title"/>
    <w:basedOn w:val="a"/>
    <w:link w:val="a5"/>
    <w:qFormat/>
    <w:rsid w:val="00835C99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35C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35C99"/>
    <w:pPr>
      <w:widowControl/>
      <w:suppressAutoHyphens w:val="0"/>
      <w:spacing w:after="12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3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35C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3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C6713"/>
  </w:style>
  <w:style w:type="table" w:styleId="aa">
    <w:name w:val="Table Grid"/>
    <w:basedOn w:val="a1"/>
    <w:uiPriority w:val="59"/>
    <w:rsid w:val="00EC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в заданном формате"/>
    <w:basedOn w:val="a"/>
    <w:rsid w:val="0092589A"/>
    <w:rPr>
      <w:rFonts w:ascii="DejaVu Sans Mono" w:eastAsia="DejaVu Sans Mono" w:hAnsi="DejaVu Sans Mono" w:cs="DejaVu Sans Mono"/>
      <w:kern w:val="0"/>
      <w:szCs w:val="20"/>
    </w:rPr>
  </w:style>
  <w:style w:type="character" w:customStyle="1" w:styleId="20">
    <w:name w:val="Заголовок 2 Знак"/>
    <w:basedOn w:val="a0"/>
    <w:link w:val="2"/>
    <w:uiPriority w:val="9"/>
    <w:rsid w:val="00F43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F43D21"/>
  </w:style>
  <w:style w:type="paragraph" w:styleId="ac">
    <w:name w:val="List Paragraph"/>
    <w:basedOn w:val="a"/>
    <w:uiPriority w:val="34"/>
    <w:qFormat/>
    <w:rsid w:val="00843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ad">
    <w:name w:val="Содержимое таблицы"/>
    <w:basedOn w:val="a"/>
    <w:rsid w:val="0084322F"/>
    <w:pPr>
      <w:suppressLineNumbers/>
    </w:pPr>
    <w:rPr>
      <w:rFonts w:ascii="Nimbus Roman No9 L" w:eastAsia="DejaVu Sans" w:hAnsi="Nimbus Roman No9 L"/>
      <w:sz w:val="24"/>
      <w:lang w:eastAsia="ar-SA"/>
    </w:rPr>
  </w:style>
  <w:style w:type="character" w:styleId="ae">
    <w:name w:val="Strong"/>
    <w:basedOn w:val="a0"/>
    <w:uiPriority w:val="99"/>
    <w:qFormat/>
    <w:rsid w:val="0084322F"/>
    <w:rPr>
      <w:rFonts w:cs="Times New Roman"/>
      <w:b/>
      <w:bCs/>
    </w:rPr>
  </w:style>
  <w:style w:type="paragraph" w:customStyle="1" w:styleId="Standard">
    <w:name w:val="Standard"/>
    <w:rsid w:val="00843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322F"/>
    <w:pPr>
      <w:suppressLineNumbers/>
    </w:pPr>
  </w:style>
  <w:style w:type="paragraph" w:customStyle="1" w:styleId="PreformattedText">
    <w:name w:val="Preformatted Text"/>
    <w:basedOn w:val="Standard"/>
    <w:rsid w:val="0084322F"/>
    <w:pPr>
      <w:textAlignment w:val="auto"/>
    </w:pPr>
    <w:rPr>
      <w:rFonts w:ascii="DejaVu Sans Mono" w:hAnsi="DejaVu Sans Mono" w:cs="DejaVu Sans Mono"/>
      <w:sz w:val="20"/>
      <w:szCs w:val="20"/>
    </w:rPr>
  </w:style>
  <w:style w:type="character" w:customStyle="1" w:styleId="Absatz-Standardschriftart">
    <w:name w:val="Absatz-Standardschriftart"/>
    <w:rsid w:val="00431C18"/>
  </w:style>
  <w:style w:type="character" w:styleId="af">
    <w:name w:val="Hyperlink"/>
    <w:semiHidden/>
    <w:rsid w:val="00431C1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8C4B8-D6EC-4EA1-BDEF-C0887C31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190</cp:revision>
  <cp:lastPrinted>2016-04-06T07:23:00Z</cp:lastPrinted>
  <dcterms:created xsi:type="dcterms:W3CDTF">2015-04-13T17:23:00Z</dcterms:created>
  <dcterms:modified xsi:type="dcterms:W3CDTF">2016-04-06T07:23:00Z</dcterms:modified>
</cp:coreProperties>
</file>