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1" w:rsidRPr="00AB624E" w:rsidRDefault="00D20B11" w:rsidP="00347F35">
      <w:pPr>
        <w:jc w:val="center"/>
        <w:rPr>
          <w:b/>
          <w:sz w:val="28"/>
          <w:szCs w:val="28"/>
        </w:rPr>
      </w:pPr>
      <w:r w:rsidRPr="00AB624E">
        <w:rPr>
          <w:b/>
          <w:sz w:val="28"/>
          <w:szCs w:val="28"/>
        </w:rPr>
        <w:t>ПРОГРАММА</w:t>
      </w:r>
    </w:p>
    <w:p w:rsidR="00EE5FC5" w:rsidRPr="002C2525" w:rsidRDefault="006F0854" w:rsidP="00347F35">
      <w:pPr>
        <w:jc w:val="center"/>
        <w:rPr>
          <w:sz w:val="28"/>
          <w:szCs w:val="28"/>
        </w:rPr>
      </w:pPr>
      <w:r w:rsidRPr="002C2525">
        <w:rPr>
          <w:sz w:val="28"/>
          <w:szCs w:val="28"/>
        </w:rPr>
        <w:t xml:space="preserve">XI Всероссийской с международным участием научно-практической конференции </w:t>
      </w:r>
      <w:r w:rsidR="00AB624E" w:rsidRPr="002C2525">
        <w:rPr>
          <w:sz w:val="28"/>
          <w:szCs w:val="28"/>
        </w:rPr>
        <w:t xml:space="preserve"> </w:t>
      </w:r>
      <w:r w:rsidR="00D20B11" w:rsidRPr="002C2525">
        <w:rPr>
          <w:sz w:val="28"/>
          <w:szCs w:val="28"/>
        </w:rPr>
        <w:t>«ПРОФЕССИОНАЛЬНОЕ ОБРАЗОВАНИЕ: ПРОБЛЕМЫ И ДОСТИЖЕНИЯ»</w:t>
      </w:r>
    </w:p>
    <w:p w:rsidR="00DB2FBE" w:rsidRPr="002C2525" w:rsidRDefault="00DB2FBE" w:rsidP="00347F35">
      <w:pPr>
        <w:jc w:val="both"/>
        <w:rPr>
          <w:sz w:val="28"/>
          <w:szCs w:val="28"/>
        </w:rPr>
      </w:pPr>
      <w:r w:rsidRPr="00DB2FBE">
        <w:rPr>
          <w:b/>
          <w:sz w:val="28"/>
          <w:szCs w:val="28"/>
          <w:lang w:eastAsia="ru-RU"/>
        </w:rPr>
        <w:t>Цель Конференции</w:t>
      </w:r>
      <w:r w:rsidRPr="00DB2FBE">
        <w:rPr>
          <w:sz w:val="28"/>
          <w:szCs w:val="28"/>
          <w:lang w:eastAsia="ru-RU"/>
        </w:rPr>
        <w:t xml:space="preserve">: создание условий для взаимодействия, обмена опытом, поиска новых продуктивных способов консолидации потенциала </w:t>
      </w:r>
      <w:r w:rsidR="00EC7689">
        <w:rPr>
          <w:sz w:val="28"/>
          <w:szCs w:val="28"/>
          <w:lang w:eastAsia="ru-RU"/>
        </w:rPr>
        <w:t>научно</w:t>
      </w:r>
      <w:r w:rsidRPr="00DB2FBE">
        <w:rPr>
          <w:sz w:val="28"/>
          <w:szCs w:val="28"/>
          <w:lang w:eastAsia="ru-RU"/>
        </w:rPr>
        <w:t>-пед</w:t>
      </w:r>
      <w:r w:rsidR="00EC7689">
        <w:rPr>
          <w:sz w:val="28"/>
          <w:szCs w:val="28"/>
          <w:lang w:eastAsia="ru-RU"/>
        </w:rPr>
        <w:t xml:space="preserve">агогического и </w:t>
      </w:r>
      <w:proofErr w:type="gramStart"/>
      <w:r w:rsidR="00EC7689">
        <w:rPr>
          <w:sz w:val="28"/>
          <w:szCs w:val="28"/>
          <w:lang w:eastAsia="ru-RU"/>
        </w:rPr>
        <w:t>бизнес-сообщества</w:t>
      </w:r>
      <w:proofErr w:type="gramEnd"/>
      <w:r w:rsidRPr="00DB2FBE">
        <w:rPr>
          <w:sz w:val="28"/>
          <w:szCs w:val="28"/>
          <w:lang w:eastAsia="ru-RU"/>
        </w:rPr>
        <w:t xml:space="preserve"> на пути к целевым установкам развития </w:t>
      </w:r>
      <w:r w:rsidR="00EC7689">
        <w:rPr>
          <w:sz w:val="28"/>
          <w:szCs w:val="28"/>
          <w:lang w:eastAsia="ru-RU"/>
        </w:rPr>
        <w:t xml:space="preserve">профессионального </w:t>
      </w:r>
      <w:r w:rsidRPr="00DB2FBE">
        <w:rPr>
          <w:sz w:val="28"/>
          <w:szCs w:val="28"/>
          <w:lang w:eastAsia="ru-RU"/>
        </w:rPr>
        <w:t xml:space="preserve">образования – 2030 </w:t>
      </w:r>
      <w:r w:rsidR="002C2525" w:rsidRPr="002C2525">
        <w:rPr>
          <w:sz w:val="28"/>
          <w:szCs w:val="28"/>
        </w:rPr>
        <w:t>(региональный, российский и мировой опыт)</w:t>
      </w:r>
      <w:r w:rsidR="0098392F">
        <w:rPr>
          <w:sz w:val="28"/>
          <w:szCs w:val="28"/>
        </w:rPr>
        <w:t>.</w:t>
      </w:r>
    </w:p>
    <w:p w:rsidR="00D13459" w:rsidRPr="00AB624E" w:rsidRDefault="00D13459" w:rsidP="00AB624E">
      <w:pPr>
        <w:rPr>
          <w:sz w:val="28"/>
          <w:szCs w:val="28"/>
        </w:rPr>
      </w:pPr>
      <w:r w:rsidRPr="00AB624E">
        <w:rPr>
          <w:b/>
          <w:sz w:val="28"/>
          <w:szCs w:val="28"/>
        </w:rPr>
        <w:t>Дата проведения</w:t>
      </w:r>
      <w:r w:rsidRPr="00AB624E">
        <w:rPr>
          <w:sz w:val="28"/>
          <w:szCs w:val="28"/>
        </w:rPr>
        <w:t xml:space="preserve">: </w:t>
      </w:r>
      <w:r w:rsidR="006F0854" w:rsidRPr="00AB624E">
        <w:rPr>
          <w:sz w:val="28"/>
          <w:szCs w:val="28"/>
        </w:rPr>
        <w:t>16-</w:t>
      </w:r>
      <w:r w:rsidRPr="00AB624E">
        <w:rPr>
          <w:sz w:val="28"/>
          <w:szCs w:val="28"/>
        </w:rPr>
        <w:t>17 декабря 202</w:t>
      </w:r>
      <w:r w:rsidR="006F0854" w:rsidRPr="00AB624E">
        <w:rPr>
          <w:sz w:val="28"/>
          <w:szCs w:val="28"/>
        </w:rPr>
        <w:t>1</w:t>
      </w:r>
      <w:r w:rsidRPr="00AB624E">
        <w:rPr>
          <w:sz w:val="28"/>
          <w:szCs w:val="28"/>
        </w:rPr>
        <w:t xml:space="preserve"> года</w:t>
      </w:r>
    </w:p>
    <w:p w:rsidR="00C34B55" w:rsidRPr="00AB624E" w:rsidRDefault="00C34B55" w:rsidP="00347F35">
      <w:pPr>
        <w:jc w:val="both"/>
        <w:rPr>
          <w:sz w:val="28"/>
          <w:szCs w:val="28"/>
        </w:rPr>
      </w:pPr>
      <w:r w:rsidRPr="00AB624E">
        <w:rPr>
          <w:b/>
          <w:sz w:val="28"/>
          <w:szCs w:val="28"/>
        </w:rPr>
        <w:t>Организаторы:</w:t>
      </w:r>
      <w:r w:rsidRPr="00AB624E">
        <w:rPr>
          <w:sz w:val="28"/>
          <w:szCs w:val="28"/>
        </w:rPr>
        <w:t xml:space="preserve"> ФГБОУ </w:t>
      </w:r>
      <w:proofErr w:type="gramStart"/>
      <w:r w:rsidRPr="00AB624E">
        <w:rPr>
          <w:sz w:val="28"/>
          <w:szCs w:val="28"/>
        </w:rPr>
        <w:t>ВО</w:t>
      </w:r>
      <w:proofErr w:type="gramEnd"/>
      <w:r w:rsidRPr="00AB624E">
        <w:rPr>
          <w:sz w:val="28"/>
          <w:szCs w:val="28"/>
        </w:rPr>
        <w:t xml:space="preserve"> «Томский государственный педагогический университет» (ТГПУ), Технолого-экономический факультет; Департамент профессионального образования Томской области.</w:t>
      </w:r>
    </w:p>
    <w:p w:rsidR="001026D7" w:rsidRPr="00AB624E" w:rsidRDefault="001026D7" w:rsidP="00AB624E">
      <w:pPr>
        <w:rPr>
          <w:sz w:val="28"/>
          <w:szCs w:val="28"/>
        </w:rPr>
      </w:pPr>
      <w:r w:rsidRPr="00AB624E">
        <w:rPr>
          <w:b/>
          <w:sz w:val="28"/>
          <w:szCs w:val="28"/>
        </w:rPr>
        <w:t>Место проведения</w:t>
      </w:r>
      <w:r w:rsidRPr="00AB624E">
        <w:rPr>
          <w:sz w:val="28"/>
          <w:szCs w:val="28"/>
        </w:rPr>
        <w:t>: Технолого-экономический факультет ТГПУ, г. Томск,</w:t>
      </w:r>
      <w:r w:rsidRPr="00AB624E">
        <w:rPr>
          <w:color w:val="000000"/>
          <w:sz w:val="28"/>
          <w:szCs w:val="28"/>
          <w:lang w:eastAsia="ru-RU"/>
        </w:rPr>
        <w:t xml:space="preserve"> ул. Карла </w:t>
      </w:r>
      <w:proofErr w:type="spellStart"/>
      <w:r w:rsidRPr="00AB624E">
        <w:rPr>
          <w:color w:val="000000"/>
          <w:sz w:val="28"/>
          <w:szCs w:val="28"/>
          <w:lang w:eastAsia="ru-RU"/>
        </w:rPr>
        <w:t>Ильмера</w:t>
      </w:r>
      <w:proofErr w:type="spellEnd"/>
      <w:r w:rsidRPr="00AB624E">
        <w:rPr>
          <w:color w:val="000000"/>
          <w:sz w:val="28"/>
          <w:szCs w:val="28"/>
          <w:lang w:eastAsia="ru-RU"/>
        </w:rPr>
        <w:t xml:space="preserve"> 15/1, 237 аудитория.</w:t>
      </w:r>
    </w:p>
    <w:p w:rsidR="001026D7" w:rsidRPr="00AB624E" w:rsidRDefault="001026D7" w:rsidP="00AB624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AB624E">
        <w:rPr>
          <w:rFonts w:eastAsia="SimSun"/>
          <w:b/>
          <w:sz w:val="28"/>
          <w:szCs w:val="28"/>
        </w:rPr>
        <w:t>Формат проведения</w:t>
      </w:r>
      <w:r w:rsidRPr="00AB624E">
        <w:rPr>
          <w:rFonts w:eastAsia="SimSun"/>
          <w:sz w:val="28"/>
          <w:szCs w:val="28"/>
        </w:rPr>
        <w:t xml:space="preserve">: </w:t>
      </w:r>
      <w:r w:rsidRPr="00AB624E">
        <w:rPr>
          <w:sz w:val="28"/>
          <w:szCs w:val="28"/>
        </w:rPr>
        <w:t xml:space="preserve">веб-конференция (видео, звук, чат, презентации) в </w:t>
      </w:r>
      <w:proofErr w:type="spellStart"/>
      <w:r w:rsidRPr="00AB624E">
        <w:rPr>
          <w:sz w:val="28"/>
          <w:szCs w:val="28"/>
        </w:rPr>
        <w:t>BigBlueButton</w:t>
      </w:r>
      <w:proofErr w:type="spellEnd"/>
      <w:r w:rsidRPr="00AB624E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7" w:history="1">
        <w:r w:rsidRPr="00AB624E">
          <w:rPr>
            <w:rStyle w:val="a7"/>
            <w:rFonts w:ascii="Arial" w:hAnsi="Arial" w:cs="Arial"/>
            <w:sz w:val="28"/>
            <w:szCs w:val="28"/>
            <w:shd w:val="clear" w:color="auto" w:fill="FFFFFF"/>
          </w:rPr>
          <w:t>https://bbb.tspu.edu.ru/b/z2k-rxc-2gx-sg4</w:t>
        </w:r>
      </w:hyperlink>
    </w:p>
    <w:p w:rsidR="001026D7" w:rsidRPr="00AB624E" w:rsidRDefault="001026D7" w:rsidP="00AB624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AB624E">
        <w:rPr>
          <w:b/>
          <w:sz w:val="28"/>
          <w:szCs w:val="28"/>
        </w:rPr>
        <w:t>Язык конференции</w:t>
      </w:r>
      <w:r w:rsidRPr="00AB624E">
        <w:rPr>
          <w:sz w:val="28"/>
          <w:szCs w:val="28"/>
        </w:rPr>
        <w:t>: русский</w:t>
      </w:r>
      <w:r w:rsidRPr="00AB624E">
        <w:rPr>
          <w:rFonts w:eastAsia="SimSun"/>
          <w:sz w:val="28"/>
          <w:szCs w:val="28"/>
        </w:rPr>
        <w:t xml:space="preserve"> </w:t>
      </w:r>
    </w:p>
    <w:p w:rsidR="001026D7" w:rsidRPr="00AB624E" w:rsidRDefault="001026D7" w:rsidP="0098392F">
      <w:pPr>
        <w:jc w:val="both"/>
        <w:rPr>
          <w:rFonts w:ascii="Nimbus Roman No9 L" w:eastAsia="Calibri" w:hAnsi="Nimbus Roman No9 L" w:cs="font280"/>
          <w:sz w:val="28"/>
          <w:szCs w:val="28"/>
          <w:lang w:eastAsia="en-US"/>
        </w:rPr>
      </w:pPr>
      <w:r w:rsidRPr="00AB624E">
        <w:rPr>
          <w:b/>
          <w:bCs/>
          <w:sz w:val="28"/>
          <w:szCs w:val="28"/>
        </w:rPr>
        <w:t>География участников</w:t>
      </w:r>
      <w:r w:rsidR="00EC7689">
        <w:rPr>
          <w:b/>
          <w:bCs/>
          <w:sz w:val="28"/>
          <w:szCs w:val="28"/>
        </w:rPr>
        <w:t xml:space="preserve"> </w:t>
      </w:r>
      <w:r w:rsidR="00EC7689" w:rsidRPr="006F7DF8">
        <w:rPr>
          <w:rStyle w:val="a4"/>
          <w:iCs/>
        </w:rPr>
        <w:t>(</w:t>
      </w:r>
      <w:r w:rsidR="00EC7689" w:rsidRPr="00EC7689">
        <w:rPr>
          <w:rStyle w:val="a4"/>
          <w:iCs/>
          <w:sz w:val="28"/>
          <w:szCs w:val="28"/>
        </w:rPr>
        <w:t>не ограничиваясь</w:t>
      </w:r>
      <w:r w:rsidR="00EC7689" w:rsidRPr="006F7DF8">
        <w:rPr>
          <w:rStyle w:val="a4"/>
          <w:iCs/>
        </w:rPr>
        <w:t>)</w:t>
      </w:r>
      <w:r w:rsidRPr="00AB624E">
        <w:rPr>
          <w:b/>
          <w:bCs/>
          <w:sz w:val="28"/>
          <w:szCs w:val="28"/>
        </w:rPr>
        <w:t>:</w:t>
      </w:r>
      <w:r w:rsidRPr="00AB624E">
        <w:rPr>
          <w:bCs/>
          <w:sz w:val="28"/>
          <w:szCs w:val="28"/>
        </w:rPr>
        <w:t xml:space="preserve"> Россия: </w:t>
      </w:r>
      <w:proofErr w:type="gramStart"/>
      <w:r w:rsidRPr="00AB624E">
        <w:rPr>
          <w:sz w:val="28"/>
          <w:szCs w:val="28"/>
        </w:rPr>
        <w:t>Братск, Калуга, Кемерово, Москва,</w:t>
      </w:r>
      <w:r w:rsidRPr="00AB624E">
        <w:rPr>
          <w:bCs/>
          <w:sz w:val="28"/>
          <w:szCs w:val="28"/>
        </w:rPr>
        <w:t xml:space="preserve"> </w:t>
      </w:r>
      <w:r w:rsidR="00144B37">
        <w:rPr>
          <w:bCs/>
          <w:sz w:val="28"/>
          <w:szCs w:val="28"/>
        </w:rPr>
        <w:t>Новосибирск,</w:t>
      </w:r>
      <w:r w:rsidRPr="00AB624E">
        <w:rPr>
          <w:sz w:val="28"/>
          <w:szCs w:val="28"/>
        </w:rPr>
        <w:t xml:space="preserve"> Омск, Санкт-Петербург, Северск, </w:t>
      </w:r>
      <w:r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 xml:space="preserve">Сыктывкар, </w:t>
      </w:r>
      <w:r w:rsidRPr="00AB624E">
        <w:rPr>
          <w:sz w:val="28"/>
          <w:szCs w:val="28"/>
        </w:rPr>
        <w:t xml:space="preserve">Томск, </w:t>
      </w:r>
      <w:r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>Улан-Удэ</w:t>
      </w:r>
      <w:r w:rsidR="004662C6"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>.</w:t>
      </w:r>
      <w:r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 xml:space="preserve"> </w:t>
      </w:r>
      <w:proofErr w:type="gramEnd"/>
    </w:p>
    <w:p w:rsidR="001026D7" w:rsidRDefault="001026D7" w:rsidP="0098392F">
      <w:pPr>
        <w:jc w:val="both"/>
        <w:rPr>
          <w:rStyle w:val="a5"/>
          <w:rFonts w:ascii="Nimbus Roman No9 L" w:eastAsia="Calibri" w:hAnsi="Nimbus Roman No9 L" w:cs="Nimbus Roman No9 L"/>
          <w:i w:val="0"/>
          <w:sz w:val="28"/>
          <w:szCs w:val="28"/>
          <w:lang w:eastAsia="en-US"/>
        </w:rPr>
      </w:pPr>
      <w:r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 xml:space="preserve">Зарубежные страны: </w:t>
      </w:r>
      <w:proofErr w:type="gramStart"/>
      <w:r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>США, Германия, Япония,</w:t>
      </w:r>
      <w:r w:rsidR="00D26AB9"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 xml:space="preserve"> Китай, Индия,</w:t>
      </w:r>
      <w:r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 xml:space="preserve"> </w:t>
      </w:r>
      <w:r w:rsidR="00D26AB9" w:rsidRPr="00AB624E">
        <w:rPr>
          <w:sz w:val="28"/>
          <w:szCs w:val="28"/>
          <w:lang w:eastAsia="ru-RU"/>
        </w:rPr>
        <w:t xml:space="preserve">Колумбия, </w:t>
      </w:r>
      <w:r w:rsidR="00F875A5">
        <w:rPr>
          <w:sz w:val="28"/>
          <w:szCs w:val="28"/>
          <w:lang w:eastAsia="ru-RU"/>
        </w:rPr>
        <w:t>Индонезия</w:t>
      </w:r>
      <w:r w:rsidR="00D26AB9" w:rsidRPr="00AB624E">
        <w:rPr>
          <w:sz w:val="28"/>
          <w:szCs w:val="28"/>
          <w:lang w:eastAsia="ru-RU"/>
        </w:rPr>
        <w:t>,</w:t>
      </w:r>
      <w:r w:rsidR="00D26AB9"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 xml:space="preserve"> </w:t>
      </w:r>
      <w:r w:rsidRPr="00AB624E">
        <w:rPr>
          <w:rFonts w:ascii="Nimbus Roman No9 L" w:eastAsia="Calibri" w:hAnsi="Nimbus Roman No9 L" w:cs="font280"/>
          <w:sz w:val="28"/>
          <w:szCs w:val="28"/>
          <w:lang w:eastAsia="en-US"/>
        </w:rPr>
        <w:t>Казахстан, Беларусь,</w:t>
      </w:r>
      <w:r w:rsidR="00D26AB9" w:rsidRPr="00AB624E">
        <w:rPr>
          <w:rStyle w:val="a5"/>
          <w:rFonts w:ascii="Nimbus Roman No9 L" w:eastAsia="Calibri" w:hAnsi="Nimbus Roman No9 L" w:cs="Nimbus Roman No9 L"/>
          <w:i w:val="0"/>
          <w:sz w:val="28"/>
          <w:szCs w:val="28"/>
          <w:lang w:eastAsia="en-US"/>
        </w:rPr>
        <w:t xml:space="preserve"> Таджикистан, </w:t>
      </w:r>
      <w:r w:rsidR="00D26AB9" w:rsidRPr="00AB624E">
        <w:rPr>
          <w:sz w:val="28"/>
          <w:szCs w:val="28"/>
          <w:lang w:eastAsia="ru-RU"/>
        </w:rPr>
        <w:t xml:space="preserve">Узбекистан, </w:t>
      </w:r>
      <w:r w:rsidR="00D26AB9" w:rsidRPr="00AB624E">
        <w:rPr>
          <w:rStyle w:val="a5"/>
          <w:rFonts w:ascii="Nimbus Roman No9 L" w:eastAsia="Calibri" w:hAnsi="Nimbus Roman No9 L" w:cs="Nimbus Roman No9 L"/>
          <w:i w:val="0"/>
          <w:sz w:val="28"/>
          <w:szCs w:val="28"/>
          <w:lang w:eastAsia="en-US"/>
        </w:rPr>
        <w:t>Кыргызстан.</w:t>
      </w:r>
      <w:proofErr w:type="gramEnd"/>
    </w:p>
    <w:p w:rsidR="00862C78" w:rsidRPr="00AB624E" w:rsidRDefault="00862C78" w:rsidP="00862C78">
      <w:pPr>
        <w:rPr>
          <w:sz w:val="28"/>
          <w:szCs w:val="28"/>
        </w:rPr>
      </w:pPr>
    </w:p>
    <w:p w:rsidR="006542FD" w:rsidRPr="00AB624E" w:rsidRDefault="006542FD" w:rsidP="00AB624E">
      <w:pPr>
        <w:rPr>
          <w:b/>
          <w:sz w:val="28"/>
          <w:szCs w:val="28"/>
        </w:rPr>
      </w:pPr>
      <w:r w:rsidRPr="00AB624E">
        <w:rPr>
          <w:b/>
          <w:bCs/>
          <w:i/>
          <w:sz w:val="28"/>
          <w:szCs w:val="28"/>
          <w:shd w:val="clear" w:color="auto" w:fill="FFFFFF"/>
        </w:rPr>
        <w:t>16 декабря 2021г.</w:t>
      </w:r>
    </w:p>
    <w:p w:rsidR="0091697E" w:rsidRPr="00AB624E" w:rsidRDefault="00862C78" w:rsidP="0091697E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eastAsia="SimSun"/>
          <w:b/>
          <w:sz w:val="28"/>
          <w:szCs w:val="28"/>
        </w:rPr>
        <w:t>09.3</w:t>
      </w:r>
      <w:r w:rsidR="00D20B11" w:rsidRPr="00AB624E">
        <w:rPr>
          <w:rFonts w:eastAsia="SimSun"/>
          <w:b/>
          <w:sz w:val="28"/>
          <w:szCs w:val="28"/>
        </w:rPr>
        <w:t>0</w:t>
      </w:r>
      <w:r w:rsidR="00183186" w:rsidRPr="00AB624E">
        <w:rPr>
          <w:rFonts w:eastAsia="SimSun"/>
          <w:b/>
          <w:sz w:val="28"/>
          <w:szCs w:val="28"/>
        </w:rPr>
        <w:t xml:space="preserve"> </w:t>
      </w:r>
      <w:r w:rsidR="00D20B11" w:rsidRPr="00AB624E">
        <w:rPr>
          <w:rFonts w:eastAsia="SimSun"/>
          <w:b/>
          <w:sz w:val="28"/>
          <w:szCs w:val="28"/>
        </w:rPr>
        <w:t>–</w:t>
      </w:r>
      <w:r w:rsidR="00183186" w:rsidRPr="00AB624E">
        <w:rPr>
          <w:rFonts w:eastAsia="SimSun"/>
          <w:b/>
          <w:sz w:val="28"/>
          <w:szCs w:val="28"/>
        </w:rPr>
        <w:t xml:space="preserve"> </w:t>
      </w:r>
      <w:r w:rsidR="00D20B11" w:rsidRPr="00AB624E">
        <w:rPr>
          <w:rFonts w:eastAsia="SimSun"/>
          <w:b/>
          <w:sz w:val="28"/>
          <w:szCs w:val="28"/>
        </w:rPr>
        <w:t>10.00</w:t>
      </w:r>
      <w:r w:rsidR="00D20B11" w:rsidRPr="00AB624E">
        <w:rPr>
          <w:rFonts w:eastAsia="SimSun"/>
          <w:sz w:val="28"/>
          <w:szCs w:val="28"/>
        </w:rPr>
        <w:t xml:space="preserve"> </w:t>
      </w:r>
      <w:r w:rsidR="000270FF">
        <w:rPr>
          <w:rFonts w:eastAsia="SimSun"/>
          <w:b/>
          <w:sz w:val="28"/>
          <w:szCs w:val="28"/>
        </w:rPr>
        <w:t xml:space="preserve">ПОДКЛЮЧЕНИЕ </w:t>
      </w:r>
      <w:r>
        <w:rPr>
          <w:rFonts w:eastAsia="SimSun"/>
          <w:b/>
          <w:sz w:val="28"/>
          <w:szCs w:val="28"/>
        </w:rPr>
        <w:t>УЧАСТНИКО</w:t>
      </w:r>
      <w:r w:rsidR="000270FF">
        <w:rPr>
          <w:rFonts w:eastAsia="SimSun"/>
          <w:b/>
          <w:sz w:val="28"/>
          <w:szCs w:val="28"/>
        </w:rPr>
        <w:t xml:space="preserve">В К РАБОТЕ </w:t>
      </w:r>
      <w:r>
        <w:rPr>
          <w:rFonts w:eastAsia="SimSun"/>
          <w:b/>
          <w:sz w:val="28"/>
          <w:szCs w:val="28"/>
        </w:rPr>
        <w:t xml:space="preserve"> </w:t>
      </w:r>
      <w:r w:rsidR="00002B2A">
        <w:rPr>
          <w:rFonts w:eastAsia="SimSun"/>
          <w:b/>
          <w:sz w:val="28"/>
          <w:szCs w:val="28"/>
          <w:lang w:val="en-US"/>
        </w:rPr>
        <w:t>WEB</w:t>
      </w:r>
      <w:r w:rsidR="00002B2A" w:rsidRPr="004F506C">
        <w:rPr>
          <w:rFonts w:eastAsia="SimSun"/>
          <w:sz w:val="28"/>
          <w:szCs w:val="28"/>
        </w:rPr>
        <w:t>-</w:t>
      </w:r>
      <w:r>
        <w:rPr>
          <w:rFonts w:eastAsia="SimSun"/>
          <w:b/>
          <w:sz w:val="28"/>
          <w:szCs w:val="28"/>
        </w:rPr>
        <w:t>КОНФЕРЕНЦИИ</w:t>
      </w:r>
      <w:r w:rsidR="000270FF">
        <w:rPr>
          <w:bCs/>
          <w:sz w:val="28"/>
          <w:szCs w:val="28"/>
        </w:rPr>
        <w:t xml:space="preserve"> </w:t>
      </w:r>
      <w:r w:rsidR="0091697E" w:rsidRPr="0091697E">
        <w:rPr>
          <w:bCs/>
          <w:sz w:val="28"/>
          <w:szCs w:val="28"/>
        </w:rPr>
        <w:t xml:space="preserve"> </w:t>
      </w:r>
      <w:hyperlink r:id="rId8" w:history="1">
        <w:r w:rsidR="0091697E" w:rsidRPr="00AB624E">
          <w:rPr>
            <w:rStyle w:val="a7"/>
            <w:rFonts w:ascii="Arial" w:hAnsi="Arial" w:cs="Arial"/>
            <w:sz w:val="28"/>
            <w:szCs w:val="28"/>
            <w:shd w:val="clear" w:color="auto" w:fill="FFFFFF"/>
          </w:rPr>
          <w:t>https://bbb.tspu.edu.ru/b/z2k-rxc-2gx-sg4</w:t>
        </w:r>
      </w:hyperlink>
    </w:p>
    <w:p w:rsidR="00002B2A" w:rsidRPr="00AB624E" w:rsidRDefault="00002B2A" w:rsidP="0098392F">
      <w:pPr>
        <w:jc w:val="both"/>
        <w:rPr>
          <w:sz w:val="28"/>
          <w:szCs w:val="28"/>
        </w:rPr>
      </w:pPr>
      <w:proofErr w:type="gramStart"/>
      <w:r w:rsidRPr="00AB624E">
        <w:rPr>
          <w:rFonts w:eastAsia="SimSun"/>
          <w:sz w:val="28"/>
          <w:szCs w:val="28"/>
        </w:rPr>
        <w:t>(</w:t>
      </w:r>
      <w:r>
        <w:rPr>
          <w:rFonts w:eastAsia="SimSun"/>
          <w:sz w:val="28"/>
          <w:szCs w:val="28"/>
        </w:rPr>
        <w:t>для своевременной загрузки презентаций, спикерам необходимо до 16 декабря</w:t>
      </w:r>
      <w:r w:rsidRPr="00002B2A">
        <w:rPr>
          <w:rFonts w:eastAsia="SimSun"/>
          <w:sz w:val="28"/>
          <w:szCs w:val="28"/>
        </w:rPr>
        <w:t xml:space="preserve"> 2021</w:t>
      </w:r>
      <w:r>
        <w:rPr>
          <w:rFonts w:eastAsia="SimSun"/>
          <w:sz w:val="28"/>
          <w:szCs w:val="28"/>
        </w:rPr>
        <w:t xml:space="preserve">г. выслать </w:t>
      </w:r>
      <w:r w:rsidR="00EC7689">
        <w:rPr>
          <w:rFonts w:eastAsia="SimSun"/>
          <w:sz w:val="28"/>
          <w:szCs w:val="28"/>
        </w:rPr>
        <w:t xml:space="preserve">презентационные </w:t>
      </w:r>
      <w:r>
        <w:rPr>
          <w:rFonts w:eastAsia="SimSun"/>
          <w:sz w:val="28"/>
          <w:szCs w:val="28"/>
        </w:rPr>
        <w:t>материалы на электронный адрес:</w:t>
      </w:r>
      <w:proofErr w:type="gramEnd"/>
      <w:r w:rsidRPr="00AB624E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Федотов Андрей Сергеевич </w:t>
      </w:r>
      <w:hyperlink r:id="rId9" w:history="1">
        <w:r w:rsidR="0098392F" w:rsidRPr="003D203F">
          <w:rPr>
            <w:rStyle w:val="a7"/>
            <w:rFonts w:ascii="Times New Roman" w:eastAsia="SimSun" w:hAnsi="Times New Roman" w:cs="Times New Roman"/>
            <w:sz w:val="28"/>
            <w:szCs w:val="28"/>
          </w:rPr>
          <w:t>Fedotov@tspu.edu.ru</w:t>
        </w:r>
      </w:hyperlink>
      <w:proofErr w:type="gramStart"/>
      <w:r w:rsidR="0098392F">
        <w:rPr>
          <w:rFonts w:eastAsia="SimSun"/>
          <w:sz w:val="28"/>
          <w:szCs w:val="28"/>
        </w:rPr>
        <w:t xml:space="preserve"> </w:t>
      </w:r>
      <w:r w:rsidRPr="0098392F">
        <w:rPr>
          <w:rFonts w:eastAsia="SimSun"/>
          <w:sz w:val="28"/>
          <w:szCs w:val="28"/>
        </w:rPr>
        <w:t>)</w:t>
      </w:r>
      <w:proofErr w:type="gramEnd"/>
    </w:p>
    <w:p w:rsidR="000270FF" w:rsidRPr="00AB624E" w:rsidRDefault="000270FF" w:rsidP="000270FF">
      <w:pPr>
        <w:rPr>
          <w:bCs/>
          <w:sz w:val="28"/>
          <w:szCs w:val="28"/>
        </w:rPr>
      </w:pPr>
    </w:p>
    <w:p w:rsidR="00D20B11" w:rsidRPr="00AB624E" w:rsidRDefault="00985CD7" w:rsidP="00AB624E">
      <w:pPr>
        <w:rPr>
          <w:b/>
          <w:sz w:val="28"/>
          <w:szCs w:val="28"/>
        </w:rPr>
      </w:pPr>
      <w:r w:rsidRPr="00AB624E">
        <w:rPr>
          <w:rFonts w:eastAsia="SimSun"/>
          <w:b/>
          <w:sz w:val="28"/>
          <w:szCs w:val="28"/>
        </w:rPr>
        <w:t>10.00 – 11.45</w:t>
      </w:r>
      <w:r w:rsidR="00D20B11" w:rsidRPr="00AB624E">
        <w:rPr>
          <w:rFonts w:eastAsia="SimSun"/>
          <w:sz w:val="28"/>
          <w:szCs w:val="28"/>
        </w:rPr>
        <w:t xml:space="preserve"> </w:t>
      </w:r>
      <w:r w:rsidR="00D20B11" w:rsidRPr="00AB624E">
        <w:rPr>
          <w:rFonts w:eastAsia="SimSun"/>
          <w:b/>
          <w:sz w:val="28"/>
          <w:szCs w:val="28"/>
        </w:rPr>
        <w:t>ПЛЕНАРНОЕ ЗАСЕДАНИЕ</w:t>
      </w:r>
    </w:p>
    <w:p w:rsidR="004662C6" w:rsidRPr="00002B2A" w:rsidRDefault="007E4788" w:rsidP="0098392F">
      <w:pPr>
        <w:jc w:val="both"/>
        <w:rPr>
          <w:sz w:val="28"/>
          <w:szCs w:val="28"/>
        </w:rPr>
      </w:pPr>
      <w:r w:rsidRPr="00AB624E">
        <w:rPr>
          <w:rFonts w:eastAsia="SimSun"/>
          <w:b/>
          <w:sz w:val="28"/>
          <w:szCs w:val="28"/>
        </w:rPr>
        <w:t>Модератор:</w:t>
      </w:r>
      <w:r w:rsidRPr="00AB624E">
        <w:rPr>
          <w:rFonts w:eastAsia="SimSun"/>
          <w:sz w:val="28"/>
          <w:szCs w:val="28"/>
        </w:rPr>
        <w:t xml:space="preserve"> Колесникова Елена Владимировна</w:t>
      </w:r>
      <w:r w:rsidR="00125C9C" w:rsidRPr="00AB624E">
        <w:rPr>
          <w:rFonts w:eastAsia="SimSun"/>
          <w:sz w:val="28"/>
          <w:szCs w:val="28"/>
        </w:rPr>
        <w:t xml:space="preserve">, канд. биол. наук, доцент, декан </w:t>
      </w:r>
      <w:r w:rsidR="006F0854" w:rsidRPr="00AB624E">
        <w:rPr>
          <w:rFonts w:eastAsia="SimSun"/>
          <w:sz w:val="28"/>
          <w:szCs w:val="28"/>
        </w:rPr>
        <w:t xml:space="preserve">технолого-экономического </w:t>
      </w:r>
      <w:r w:rsidR="00125C9C" w:rsidRPr="00AB624E">
        <w:rPr>
          <w:rFonts w:eastAsia="SimSun"/>
          <w:sz w:val="28"/>
          <w:szCs w:val="28"/>
        </w:rPr>
        <w:t xml:space="preserve">факультета </w:t>
      </w:r>
      <w:r w:rsidR="00136D30" w:rsidRPr="00AB624E">
        <w:rPr>
          <w:rFonts w:eastAsia="SimSun"/>
          <w:sz w:val="28"/>
          <w:szCs w:val="28"/>
        </w:rPr>
        <w:t xml:space="preserve">ТГПУ </w:t>
      </w:r>
      <w:hyperlink r:id="rId10" w:history="1">
        <w:r w:rsidR="00E54A32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kolesnikov</w:t>
        </w:r>
        <w:r w:rsidR="00E54A32">
          <w:rPr>
            <w:rStyle w:val="a7"/>
            <w:rFonts w:ascii="Times New Roman" w:eastAsia="SimSun" w:hAnsi="Times New Roman" w:cs="Times New Roman"/>
            <w:sz w:val="28"/>
            <w:szCs w:val="28"/>
          </w:rPr>
          <w:t>а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ev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>@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tspu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>.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edu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>.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002B2A" w:rsidRPr="00AB624E" w:rsidRDefault="00125C9C" w:rsidP="00002B2A">
      <w:pPr>
        <w:rPr>
          <w:sz w:val="28"/>
          <w:szCs w:val="28"/>
        </w:rPr>
      </w:pPr>
      <w:r w:rsidRPr="00AB624E">
        <w:rPr>
          <w:rFonts w:eastAsia="SimSun"/>
          <w:b/>
          <w:sz w:val="28"/>
          <w:szCs w:val="28"/>
        </w:rPr>
        <w:t>Техническая поддержка</w:t>
      </w:r>
      <w:r w:rsidR="007E4788" w:rsidRPr="00AB624E">
        <w:rPr>
          <w:rFonts w:eastAsia="SimSun"/>
          <w:b/>
          <w:sz w:val="28"/>
          <w:szCs w:val="28"/>
        </w:rPr>
        <w:t>:</w:t>
      </w:r>
      <w:r w:rsidR="007E4788" w:rsidRPr="00AB624E">
        <w:rPr>
          <w:rFonts w:eastAsia="SimSun"/>
          <w:sz w:val="28"/>
          <w:szCs w:val="28"/>
        </w:rPr>
        <w:t xml:space="preserve"> Федотов Андрей Сергеевич</w:t>
      </w:r>
      <w:r w:rsidRPr="00AB624E">
        <w:rPr>
          <w:rFonts w:eastAsia="SimSun"/>
          <w:sz w:val="28"/>
          <w:szCs w:val="28"/>
        </w:rPr>
        <w:t>, канд. пед. наук, доцент кафедры безопасности жизнедеятельности</w:t>
      </w:r>
      <w:r w:rsidR="00D009AA" w:rsidRPr="00AB624E">
        <w:rPr>
          <w:rFonts w:eastAsia="SimSun"/>
          <w:sz w:val="28"/>
          <w:szCs w:val="28"/>
        </w:rPr>
        <w:t xml:space="preserve"> </w:t>
      </w:r>
      <w:r w:rsidR="00136D30" w:rsidRPr="00AB624E">
        <w:rPr>
          <w:rFonts w:eastAsia="SimSun"/>
          <w:sz w:val="28"/>
          <w:szCs w:val="28"/>
        </w:rPr>
        <w:t xml:space="preserve">ТГПУ </w:t>
      </w:r>
      <w:hyperlink r:id="rId11" w:history="1">
        <w:r w:rsidR="0098392F" w:rsidRPr="003D203F">
          <w:rPr>
            <w:rStyle w:val="a7"/>
            <w:rFonts w:ascii="Times New Roman" w:eastAsia="SimSun" w:hAnsi="Times New Roman" w:cs="Times New Roman"/>
            <w:sz w:val="28"/>
            <w:szCs w:val="28"/>
          </w:rPr>
          <w:t>Fedotov@tspu.edu.ru</w:t>
        </w:r>
      </w:hyperlink>
      <w:r w:rsidR="0098392F">
        <w:rPr>
          <w:rFonts w:eastAsia="SimSun"/>
          <w:sz w:val="28"/>
          <w:szCs w:val="28"/>
        </w:rPr>
        <w:t xml:space="preserve"> </w:t>
      </w:r>
    </w:p>
    <w:p w:rsidR="004662C6" w:rsidRPr="00AB624E" w:rsidRDefault="004662C6" w:rsidP="00AB624E">
      <w:pPr>
        <w:rPr>
          <w:sz w:val="28"/>
          <w:szCs w:val="28"/>
        </w:rPr>
      </w:pPr>
    </w:p>
    <w:p w:rsidR="00806273" w:rsidRPr="00B55F60" w:rsidRDefault="00B20B85" w:rsidP="00347F35">
      <w:pPr>
        <w:jc w:val="both"/>
        <w:rPr>
          <w:rFonts w:ascii="Nimbus Roman No9 L" w:eastAsia="SimSun" w:hAnsi="Nimbus Roman No9 L" w:cs="Nimbus Roman No9 L" w:hint="eastAsia"/>
          <w:i/>
          <w:sz w:val="32"/>
          <w:szCs w:val="32"/>
        </w:rPr>
      </w:pPr>
      <w:r w:rsidRPr="00AB624E">
        <w:rPr>
          <w:rFonts w:ascii="Nimbus Roman No9 L" w:eastAsia="SimSun" w:hAnsi="Nimbus Roman No9 L" w:cs="Nimbus Roman No9 L"/>
          <w:b/>
          <w:sz w:val="28"/>
          <w:szCs w:val="28"/>
        </w:rPr>
        <w:t>ТЕМА</w:t>
      </w:r>
      <w:r w:rsidR="00125C9C" w:rsidRPr="00AB624E">
        <w:rPr>
          <w:rFonts w:ascii="Nimbus Roman No9 L" w:eastAsia="SimSun" w:hAnsi="Nimbus Roman No9 L" w:cs="Nimbus Roman No9 L"/>
          <w:b/>
          <w:sz w:val="28"/>
          <w:szCs w:val="28"/>
        </w:rPr>
        <w:t xml:space="preserve"> ДЛЯ ОБСУЖДЕНИЯ:</w:t>
      </w:r>
      <w:r w:rsidR="00125C9C" w:rsidRPr="00AB624E">
        <w:rPr>
          <w:rFonts w:ascii="Nimbus Roman No9 L" w:eastAsia="SimSun" w:hAnsi="Nimbus Roman No9 L" w:cs="Nimbus Roman No9 L"/>
          <w:sz w:val="28"/>
          <w:szCs w:val="28"/>
        </w:rPr>
        <w:t xml:space="preserve"> </w:t>
      </w:r>
      <w:r w:rsidR="00D372E3" w:rsidRPr="00AB624E">
        <w:rPr>
          <w:rFonts w:ascii="Nimbus Roman No9 L" w:eastAsia="SimSun" w:hAnsi="Nimbus Roman No9 L" w:cs="Nimbus Roman No9 L"/>
          <w:sz w:val="28"/>
          <w:szCs w:val="28"/>
        </w:rPr>
        <w:t xml:space="preserve"> </w:t>
      </w:r>
      <w:r w:rsidR="002C2525">
        <w:rPr>
          <w:rFonts w:ascii="Nimbus Roman No9 L" w:eastAsia="SimSun" w:hAnsi="Nimbus Roman No9 L" w:cs="Nimbus Roman No9 L"/>
          <w:sz w:val="28"/>
          <w:szCs w:val="28"/>
        </w:rPr>
        <w:t xml:space="preserve">РАЗВИТИЕ СЕТЕВОГО ВЗАИМОДЕЙСТВИЯ И КЛАСТЕРНОЙ ПОЛИТИКИ В КОНТЕКСТЕ ПРЕОБРАЗОВАНИЯ СПО, ВКЛЮЧАЯ ЕГО РЕГИОНАЛЬНЫЕ СЦЕНАРИИ </w:t>
      </w:r>
    </w:p>
    <w:p w:rsidR="000863EB" w:rsidRPr="00AB624E" w:rsidRDefault="000863EB" w:rsidP="00AB624E">
      <w:pPr>
        <w:rPr>
          <w:sz w:val="28"/>
          <w:szCs w:val="28"/>
        </w:rPr>
      </w:pPr>
      <w:r w:rsidRPr="00AB624E">
        <w:rPr>
          <w:rFonts w:ascii="Nimbus Roman No9 L" w:eastAsia="SimSun" w:hAnsi="Nimbus Roman No9 L" w:cs="Nimbus Roman No9 L"/>
          <w:b/>
          <w:sz w:val="28"/>
          <w:szCs w:val="28"/>
        </w:rPr>
        <w:t>Регламент выступления</w:t>
      </w:r>
      <w:r w:rsidRPr="00AB624E">
        <w:rPr>
          <w:rFonts w:ascii="Nimbus Roman No9 L" w:eastAsia="SimSun" w:hAnsi="Nimbus Roman No9 L" w:cs="Nimbus Roman No9 L"/>
          <w:sz w:val="28"/>
          <w:szCs w:val="28"/>
        </w:rPr>
        <w:t xml:space="preserve">: </w:t>
      </w:r>
      <w:r w:rsidR="00196F74" w:rsidRPr="00AB624E">
        <w:rPr>
          <w:rFonts w:ascii="Nimbus Roman No9 L" w:eastAsia="SimSun" w:hAnsi="Nimbus Roman No9 L" w:cs="Nimbus Roman No9 L"/>
          <w:sz w:val="28"/>
          <w:szCs w:val="28"/>
        </w:rPr>
        <w:t>10-</w:t>
      </w:r>
      <w:r w:rsidRPr="00AB624E">
        <w:rPr>
          <w:rFonts w:ascii="Nimbus Roman No9 L" w:eastAsia="SimSun" w:hAnsi="Nimbus Roman No9 L" w:cs="Nimbus Roman No9 L"/>
          <w:sz w:val="28"/>
          <w:szCs w:val="28"/>
        </w:rPr>
        <w:t>15 мин.</w:t>
      </w:r>
    </w:p>
    <w:p w:rsidR="00DC1A2D" w:rsidRPr="00AB624E" w:rsidRDefault="00460D4F" w:rsidP="00AB624E">
      <w:pPr>
        <w:rPr>
          <w:rFonts w:eastAsia="SimSun"/>
          <w:sz w:val="28"/>
          <w:szCs w:val="28"/>
        </w:rPr>
      </w:pPr>
      <w:r w:rsidRPr="00AB624E">
        <w:rPr>
          <w:rFonts w:eastAsia="SimSun"/>
          <w:sz w:val="28"/>
          <w:szCs w:val="28"/>
        </w:rPr>
        <w:t>ПРИВЕТСТВЕННОЕ СЛОВО:</w:t>
      </w:r>
    </w:p>
    <w:p w:rsidR="00136D30" w:rsidRPr="00AB624E" w:rsidRDefault="00460D4F" w:rsidP="00AB624E">
      <w:pPr>
        <w:rPr>
          <w:rFonts w:eastAsia="SimSun"/>
          <w:sz w:val="28"/>
          <w:szCs w:val="28"/>
        </w:rPr>
      </w:pPr>
      <w:r w:rsidRPr="00AB624E">
        <w:rPr>
          <w:rFonts w:eastAsia="SimSun"/>
          <w:b/>
          <w:sz w:val="28"/>
          <w:szCs w:val="28"/>
        </w:rPr>
        <w:t>Макаренко Андрей Николаевич</w:t>
      </w:r>
      <w:r w:rsidRPr="00AB624E">
        <w:rPr>
          <w:rFonts w:eastAsia="SimSun"/>
          <w:sz w:val="28"/>
          <w:szCs w:val="28"/>
        </w:rPr>
        <w:t xml:space="preserve">, </w:t>
      </w:r>
      <w:r w:rsidRPr="00AB624E">
        <w:rPr>
          <w:rFonts w:eastAsia="SimSun"/>
          <w:bCs/>
          <w:sz w:val="28"/>
          <w:szCs w:val="28"/>
        </w:rPr>
        <w:t>доктор</w:t>
      </w:r>
      <w:r w:rsidRPr="00AB624E">
        <w:rPr>
          <w:rStyle w:val="a5"/>
          <w:rFonts w:ascii="Nimbus Roman No9 L" w:hAnsi="Nimbus Roman No9 L" w:cs="Nimbus Roman No9 L"/>
          <w:i w:val="0"/>
          <w:sz w:val="28"/>
          <w:szCs w:val="28"/>
        </w:rPr>
        <w:t xml:space="preserve"> физ.-мат. наук, доцент, ректор </w:t>
      </w:r>
      <w:r w:rsidR="00136D30" w:rsidRPr="00AB624E">
        <w:rPr>
          <w:rFonts w:eastAsia="SimSun"/>
          <w:sz w:val="28"/>
          <w:szCs w:val="28"/>
        </w:rPr>
        <w:t xml:space="preserve">ТГПУ </w:t>
      </w:r>
    </w:p>
    <w:p w:rsidR="004662C6" w:rsidRPr="00AB624E" w:rsidRDefault="00A8621A" w:rsidP="004D78FF">
      <w:pPr>
        <w:jc w:val="both"/>
        <w:rPr>
          <w:sz w:val="28"/>
          <w:szCs w:val="28"/>
        </w:rPr>
      </w:pPr>
      <w:proofErr w:type="spellStart"/>
      <w:r w:rsidRPr="00AB624E">
        <w:rPr>
          <w:rFonts w:ascii="Nimbus Roman No9 L" w:eastAsia="SimSun" w:hAnsi="Nimbus Roman No9 L" w:cs="Nimbus Roman No9 L"/>
          <w:b/>
          <w:bCs/>
          <w:sz w:val="28"/>
          <w:szCs w:val="28"/>
        </w:rPr>
        <w:lastRenderedPageBreak/>
        <w:t>Багдасарьян</w:t>
      </w:r>
      <w:proofErr w:type="spellEnd"/>
      <w:r w:rsidRPr="00AB624E">
        <w:rPr>
          <w:rFonts w:ascii="Nimbus Roman No9 L" w:eastAsia="SimSun" w:hAnsi="Nimbus Roman No9 L" w:cs="Nimbus Roman No9 L"/>
          <w:b/>
          <w:bCs/>
          <w:sz w:val="28"/>
          <w:szCs w:val="28"/>
        </w:rPr>
        <w:t xml:space="preserve"> Ирина Сергеевна</w:t>
      </w:r>
      <w:r w:rsidRPr="00AB624E">
        <w:rPr>
          <w:rFonts w:ascii="Nimbus Roman No9 L" w:eastAsia="SimSun" w:hAnsi="Nimbus Roman No9 L" w:cs="Nimbus Roman No9 L"/>
          <w:bCs/>
          <w:sz w:val="28"/>
          <w:szCs w:val="28"/>
        </w:rPr>
        <w:t xml:space="preserve">, </w:t>
      </w:r>
      <w:proofErr w:type="spellStart"/>
      <w:r w:rsidR="001E3663" w:rsidRPr="00AB624E">
        <w:rPr>
          <w:rFonts w:ascii="Nimbus Roman No9 L" w:eastAsia="SimSun" w:hAnsi="Nimbus Roman No9 L" w:cs="Nimbus Roman No9 L"/>
          <w:bCs/>
          <w:sz w:val="28"/>
          <w:szCs w:val="28"/>
        </w:rPr>
        <w:t>канд</w:t>
      </w:r>
      <w:proofErr w:type="gramStart"/>
      <w:r w:rsidR="001E3663" w:rsidRPr="00AB624E">
        <w:rPr>
          <w:rFonts w:ascii="Nimbus Roman No9 L" w:eastAsia="SimSun" w:hAnsi="Nimbus Roman No9 L" w:cs="Nimbus Roman No9 L"/>
          <w:bCs/>
          <w:sz w:val="28"/>
          <w:szCs w:val="28"/>
        </w:rPr>
        <w:t>.</w:t>
      </w:r>
      <w:r w:rsidRPr="00AB624E">
        <w:rPr>
          <w:rFonts w:ascii="Nimbus Roman No9 L" w:eastAsia="SimSun" w:hAnsi="Nimbus Roman No9 L" w:cs="Nimbus Roman No9 L"/>
          <w:bCs/>
          <w:sz w:val="28"/>
          <w:szCs w:val="28"/>
        </w:rPr>
        <w:t>п</w:t>
      </w:r>
      <w:proofErr w:type="gramEnd"/>
      <w:r w:rsidRPr="00AB624E">
        <w:rPr>
          <w:rFonts w:ascii="Nimbus Roman No9 L" w:eastAsia="SimSun" w:hAnsi="Nimbus Roman No9 L" w:cs="Nimbus Roman No9 L"/>
          <w:bCs/>
          <w:sz w:val="28"/>
          <w:szCs w:val="28"/>
        </w:rPr>
        <w:t>сихол</w:t>
      </w:r>
      <w:proofErr w:type="spellEnd"/>
      <w:r w:rsidRPr="00AB624E">
        <w:rPr>
          <w:rFonts w:ascii="Nimbus Roman No9 L" w:eastAsia="SimSun" w:hAnsi="Nimbus Roman No9 L" w:cs="Nimbus Roman No9 L"/>
          <w:bCs/>
          <w:sz w:val="28"/>
          <w:szCs w:val="28"/>
        </w:rPr>
        <w:t xml:space="preserve">. </w:t>
      </w:r>
      <w:r w:rsidR="001E3663" w:rsidRPr="00AB624E">
        <w:rPr>
          <w:rFonts w:ascii="Nimbus Roman No9 L" w:eastAsia="SimSun" w:hAnsi="Nimbus Roman No9 L" w:cs="Nimbus Roman No9 L"/>
          <w:bCs/>
          <w:sz w:val="28"/>
          <w:szCs w:val="28"/>
        </w:rPr>
        <w:t>н</w:t>
      </w:r>
      <w:r w:rsidRPr="00AB624E">
        <w:rPr>
          <w:rFonts w:ascii="Nimbus Roman No9 L" w:eastAsia="SimSun" w:hAnsi="Nimbus Roman No9 L" w:cs="Nimbus Roman No9 L"/>
          <w:bCs/>
          <w:sz w:val="28"/>
          <w:szCs w:val="28"/>
        </w:rPr>
        <w:t>аук,</w:t>
      </w:r>
      <w:r w:rsidR="001E3663" w:rsidRPr="00AB624E">
        <w:rPr>
          <w:rFonts w:ascii="Nimbus Roman No9 L" w:eastAsia="SimSun" w:hAnsi="Nimbus Roman No9 L" w:cs="Nimbus Roman No9 L"/>
          <w:bCs/>
          <w:sz w:val="28"/>
          <w:szCs w:val="28"/>
        </w:rPr>
        <w:t xml:space="preserve"> доцент, </w:t>
      </w:r>
      <w:r w:rsidRPr="00AB624E">
        <w:rPr>
          <w:rFonts w:ascii="Nimbus Roman No9 L" w:eastAsia="SimSun" w:hAnsi="Nimbus Roman No9 L" w:cs="Nimbus Roman No9 L"/>
          <w:bCs/>
          <w:sz w:val="28"/>
          <w:szCs w:val="28"/>
        </w:rPr>
        <w:t>проректор по образовательной деятельности</w:t>
      </w:r>
      <w:r w:rsidR="001E3663" w:rsidRPr="00AB624E">
        <w:rPr>
          <w:rFonts w:ascii="Nimbus Roman No9 L" w:eastAsia="SimSun" w:hAnsi="Nimbus Roman No9 L" w:cs="Nimbus Roman No9 L"/>
          <w:bCs/>
          <w:sz w:val="28"/>
          <w:szCs w:val="28"/>
        </w:rPr>
        <w:t xml:space="preserve"> </w:t>
      </w:r>
      <w:r w:rsidR="004D78FF">
        <w:rPr>
          <w:rFonts w:eastAsia="SimSun"/>
          <w:sz w:val="28"/>
          <w:szCs w:val="28"/>
        </w:rPr>
        <w:t>ТГПУ</w:t>
      </w:r>
    </w:p>
    <w:p w:rsidR="005E0A48" w:rsidRPr="00AB624E" w:rsidRDefault="005E0A48" w:rsidP="004D78FF">
      <w:pPr>
        <w:jc w:val="both"/>
        <w:rPr>
          <w:sz w:val="28"/>
          <w:szCs w:val="28"/>
        </w:rPr>
      </w:pPr>
      <w:proofErr w:type="spellStart"/>
      <w:r w:rsidRPr="00AB624E">
        <w:rPr>
          <w:b/>
          <w:sz w:val="28"/>
          <w:szCs w:val="28"/>
        </w:rPr>
        <w:t>Калинюк</w:t>
      </w:r>
      <w:proofErr w:type="spellEnd"/>
      <w:r w:rsidRPr="00AB624E">
        <w:rPr>
          <w:b/>
          <w:sz w:val="28"/>
          <w:szCs w:val="28"/>
        </w:rPr>
        <w:t xml:space="preserve"> Юрий Владимирович</w:t>
      </w:r>
      <w:r w:rsidRPr="00AB624E">
        <w:rPr>
          <w:sz w:val="28"/>
          <w:szCs w:val="28"/>
        </w:rPr>
        <w:t>, начальник Департамента профессионального образования Томской области</w:t>
      </w:r>
    </w:p>
    <w:p w:rsidR="00B55F60" w:rsidRDefault="00B55F60" w:rsidP="004D78FF">
      <w:pPr>
        <w:jc w:val="both"/>
        <w:rPr>
          <w:sz w:val="28"/>
          <w:szCs w:val="28"/>
        </w:rPr>
      </w:pPr>
      <w:r w:rsidRPr="00B55F60">
        <w:rPr>
          <w:b/>
          <w:sz w:val="28"/>
          <w:szCs w:val="28"/>
        </w:rPr>
        <w:t xml:space="preserve">Представитель </w:t>
      </w:r>
      <w:proofErr w:type="spellStart"/>
      <w:r w:rsidRPr="00B55F60">
        <w:rPr>
          <w:sz w:val="28"/>
          <w:szCs w:val="28"/>
        </w:rPr>
        <w:t>торгово</w:t>
      </w:r>
      <w:proofErr w:type="spellEnd"/>
      <w:r w:rsidR="004D78FF">
        <w:rPr>
          <w:sz w:val="28"/>
          <w:szCs w:val="28"/>
        </w:rPr>
        <w:t xml:space="preserve"> - промышленной палаты </w:t>
      </w:r>
      <w:r w:rsidRPr="00B55F60">
        <w:rPr>
          <w:sz w:val="28"/>
          <w:szCs w:val="28"/>
        </w:rPr>
        <w:t>Томской области</w:t>
      </w:r>
    </w:p>
    <w:p w:rsidR="00B55F60" w:rsidRPr="00B55F60" w:rsidRDefault="00B55F60" w:rsidP="00B55F60">
      <w:pPr>
        <w:rPr>
          <w:b/>
          <w:sz w:val="28"/>
          <w:szCs w:val="28"/>
        </w:rPr>
      </w:pPr>
      <w:r w:rsidRPr="00B55F60">
        <w:rPr>
          <w:b/>
          <w:sz w:val="28"/>
          <w:szCs w:val="28"/>
        </w:rPr>
        <w:t>Спикеры:</w:t>
      </w:r>
    </w:p>
    <w:p w:rsidR="00136D30" w:rsidRPr="00AB624E" w:rsidRDefault="007E4788" w:rsidP="004D78FF">
      <w:pPr>
        <w:rPr>
          <w:sz w:val="28"/>
          <w:szCs w:val="28"/>
        </w:rPr>
      </w:pPr>
      <w:proofErr w:type="spellStart"/>
      <w:r w:rsidRPr="00AB624E">
        <w:rPr>
          <w:rFonts w:ascii="Nimbus Roman No9 L" w:eastAsia="SimSun" w:hAnsi="Nimbus Roman No9 L" w:cs="Nimbus Roman No9 L"/>
          <w:b/>
          <w:bCs/>
          <w:sz w:val="28"/>
          <w:szCs w:val="28"/>
        </w:rPr>
        <w:t>Смышляева</w:t>
      </w:r>
      <w:proofErr w:type="spellEnd"/>
      <w:r w:rsidRPr="00AB624E">
        <w:rPr>
          <w:rFonts w:ascii="Nimbus Roman No9 L" w:eastAsia="SimSun" w:hAnsi="Nimbus Roman No9 L" w:cs="Nimbus Roman No9 L"/>
          <w:b/>
          <w:bCs/>
          <w:sz w:val="28"/>
          <w:szCs w:val="28"/>
        </w:rPr>
        <w:t xml:space="preserve"> Лариса Германовна</w:t>
      </w:r>
      <w:r w:rsidRPr="00AB624E">
        <w:rPr>
          <w:rFonts w:ascii="Nimbus Roman No9 L" w:eastAsia="SimSun" w:hAnsi="Nimbus Roman No9 L" w:cs="Nimbus Roman No9 L"/>
          <w:bCs/>
          <w:i/>
          <w:sz w:val="28"/>
          <w:szCs w:val="28"/>
        </w:rPr>
        <w:t xml:space="preserve">, </w:t>
      </w:r>
      <w:r w:rsidR="00136D30" w:rsidRPr="00AB624E">
        <w:rPr>
          <w:sz w:val="28"/>
          <w:szCs w:val="28"/>
        </w:rPr>
        <w:t xml:space="preserve">д-р </w:t>
      </w:r>
      <w:proofErr w:type="spellStart"/>
      <w:r w:rsidR="00136D30" w:rsidRPr="00AB624E">
        <w:rPr>
          <w:sz w:val="28"/>
          <w:szCs w:val="28"/>
        </w:rPr>
        <w:t>пед</w:t>
      </w:r>
      <w:proofErr w:type="spellEnd"/>
      <w:r w:rsidR="00136D30" w:rsidRPr="00AB624E">
        <w:rPr>
          <w:sz w:val="28"/>
          <w:szCs w:val="28"/>
        </w:rPr>
        <w:t>. наук, директор научно-образовательного междисциплинарного Центра педагогических технологий развития человеческого потенциала, советник при ректорате ТГПУ</w:t>
      </w:r>
    </w:p>
    <w:p w:rsidR="00985CD7" w:rsidRPr="00AB624E" w:rsidRDefault="00B55F60" w:rsidP="004D78FF">
      <w:pPr>
        <w:rPr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 xml:space="preserve">Тема </w:t>
      </w:r>
      <w:r w:rsidR="001E3663" w:rsidRPr="00AB624E">
        <w:rPr>
          <w:rFonts w:eastAsia="SimSun"/>
          <w:b/>
          <w:i/>
          <w:sz w:val="28"/>
          <w:szCs w:val="28"/>
        </w:rPr>
        <w:t>выступления</w:t>
      </w:r>
      <w:r w:rsidR="00125C9C" w:rsidRPr="00AB624E">
        <w:rPr>
          <w:rFonts w:eastAsia="SimSun"/>
          <w:i/>
          <w:sz w:val="28"/>
          <w:szCs w:val="28"/>
        </w:rPr>
        <w:t xml:space="preserve">: </w:t>
      </w:r>
      <w:r w:rsidR="00460D4F" w:rsidRPr="005F5730">
        <w:rPr>
          <w:bCs/>
          <w:i/>
          <w:sz w:val="28"/>
          <w:szCs w:val="28"/>
        </w:rPr>
        <w:t>Образовательно-отраслевой кластер как пространство профессионального развития педагогических кадров СП</w:t>
      </w:r>
      <w:r w:rsidR="005E0A48" w:rsidRPr="005F5730">
        <w:rPr>
          <w:bCs/>
          <w:i/>
          <w:sz w:val="28"/>
          <w:szCs w:val="28"/>
        </w:rPr>
        <w:t>О</w:t>
      </w:r>
      <w:r w:rsidR="00460D4F" w:rsidRPr="005F5730">
        <w:rPr>
          <w:bCs/>
          <w:i/>
          <w:sz w:val="28"/>
          <w:szCs w:val="28"/>
        </w:rPr>
        <w:t xml:space="preserve"> региона</w:t>
      </w:r>
      <w:r w:rsidR="00460D4F" w:rsidRPr="00AB624E">
        <w:rPr>
          <w:bCs/>
          <w:sz w:val="28"/>
          <w:szCs w:val="28"/>
        </w:rPr>
        <w:t xml:space="preserve"> </w:t>
      </w:r>
    </w:p>
    <w:p w:rsidR="00954DD4" w:rsidRPr="00F859C9" w:rsidRDefault="002A60AA" w:rsidP="004D78FF">
      <w:pPr>
        <w:jc w:val="both"/>
        <w:rPr>
          <w:rFonts w:ascii="Calibri" w:hAnsi="Calibri"/>
          <w:sz w:val="28"/>
          <w:szCs w:val="28"/>
        </w:rPr>
      </w:pPr>
      <w:proofErr w:type="spellStart"/>
      <w:r w:rsidRPr="00AB624E">
        <w:rPr>
          <w:b/>
          <w:sz w:val="28"/>
          <w:szCs w:val="28"/>
          <w:shd w:val="clear" w:color="auto" w:fill="FFFFFF"/>
        </w:rPr>
        <w:t>Алалыкин</w:t>
      </w:r>
      <w:proofErr w:type="spellEnd"/>
      <w:r w:rsidRPr="00AB624E">
        <w:rPr>
          <w:b/>
          <w:sz w:val="28"/>
          <w:szCs w:val="28"/>
          <w:shd w:val="clear" w:color="auto" w:fill="FFFFFF"/>
        </w:rPr>
        <w:t>-Извеков Владимир Николаевич</w:t>
      </w:r>
      <w:r w:rsidRPr="00AB624E">
        <w:rPr>
          <w:sz w:val="28"/>
          <w:szCs w:val="28"/>
          <w:shd w:val="clear" w:color="auto" w:fill="FFFFFF"/>
        </w:rPr>
        <w:t xml:space="preserve">, </w:t>
      </w:r>
      <w:r w:rsidR="00954DD4" w:rsidRPr="00954DD4">
        <w:rPr>
          <w:sz w:val="28"/>
          <w:szCs w:val="28"/>
        </w:rPr>
        <w:t xml:space="preserve">Вице-президент по координации научных </w:t>
      </w:r>
      <w:proofErr w:type="spellStart"/>
      <w:r w:rsidR="00954DD4" w:rsidRPr="00954DD4">
        <w:rPr>
          <w:sz w:val="28"/>
          <w:szCs w:val="28"/>
        </w:rPr>
        <w:t>иследований</w:t>
      </w:r>
      <w:proofErr w:type="spellEnd"/>
      <w:r w:rsidR="00954DD4" w:rsidRPr="00954DD4">
        <w:rPr>
          <w:sz w:val="28"/>
          <w:szCs w:val="28"/>
        </w:rPr>
        <w:t xml:space="preserve"> в Европе, России и Евразии Международного общества сравнительного изучения цивилизаций (ISCSC)</w:t>
      </w:r>
      <w:r w:rsidR="00954DD4" w:rsidRPr="00F859C9">
        <w:rPr>
          <w:rFonts w:ascii="Calibri" w:hAnsi="Calibri"/>
          <w:sz w:val="28"/>
          <w:szCs w:val="28"/>
        </w:rPr>
        <w:t xml:space="preserve">, </w:t>
      </w:r>
      <w:r w:rsidR="00954DD4" w:rsidRPr="00954DD4">
        <w:rPr>
          <w:sz w:val="28"/>
          <w:szCs w:val="28"/>
        </w:rPr>
        <w:t>Член Совет</w:t>
      </w:r>
      <w:r w:rsidR="00954DD4" w:rsidRPr="00F859C9">
        <w:rPr>
          <w:rFonts w:ascii="Calibri" w:hAnsi="Calibri"/>
          <w:sz w:val="28"/>
          <w:szCs w:val="28"/>
        </w:rPr>
        <w:t>а</w:t>
      </w:r>
      <w:r w:rsidR="00954DD4" w:rsidRPr="00954DD4">
        <w:rPr>
          <w:sz w:val="28"/>
          <w:szCs w:val="28"/>
        </w:rPr>
        <w:t xml:space="preserve"> директоров ISCSC</w:t>
      </w:r>
      <w:r w:rsidR="00954DD4" w:rsidRPr="00F859C9">
        <w:rPr>
          <w:rFonts w:ascii="Calibri" w:hAnsi="Calibri"/>
          <w:sz w:val="28"/>
          <w:szCs w:val="28"/>
        </w:rPr>
        <w:t>, с</w:t>
      </w:r>
      <w:r w:rsidR="00954DD4" w:rsidRPr="00954DD4">
        <w:rPr>
          <w:sz w:val="28"/>
          <w:szCs w:val="28"/>
        </w:rPr>
        <w:t xml:space="preserve">тарший редактор научного рецензируемого журнала </w:t>
      </w:r>
      <w:proofErr w:type="spellStart"/>
      <w:r w:rsidR="00954DD4" w:rsidRPr="00954DD4">
        <w:rPr>
          <w:sz w:val="28"/>
          <w:szCs w:val="28"/>
        </w:rPr>
        <w:t>Comparative</w:t>
      </w:r>
      <w:proofErr w:type="spellEnd"/>
      <w:r w:rsidR="00954DD4" w:rsidRPr="00954DD4">
        <w:rPr>
          <w:sz w:val="28"/>
          <w:szCs w:val="28"/>
        </w:rPr>
        <w:t xml:space="preserve"> </w:t>
      </w:r>
      <w:proofErr w:type="spellStart"/>
      <w:r w:rsidR="00954DD4" w:rsidRPr="00954DD4">
        <w:rPr>
          <w:sz w:val="28"/>
          <w:szCs w:val="28"/>
        </w:rPr>
        <w:t>Civilizations</w:t>
      </w:r>
      <w:proofErr w:type="spellEnd"/>
      <w:r w:rsidR="00954DD4" w:rsidRPr="00954DD4">
        <w:rPr>
          <w:sz w:val="28"/>
          <w:szCs w:val="28"/>
        </w:rPr>
        <w:t xml:space="preserve"> </w:t>
      </w:r>
      <w:proofErr w:type="spellStart"/>
      <w:r w:rsidR="00954DD4" w:rsidRPr="00954DD4">
        <w:rPr>
          <w:sz w:val="28"/>
          <w:szCs w:val="28"/>
        </w:rPr>
        <w:t>Review</w:t>
      </w:r>
      <w:proofErr w:type="spellEnd"/>
      <w:r w:rsidR="00954DD4" w:rsidRPr="00954DD4">
        <w:rPr>
          <w:sz w:val="28"/>
          <w:szCs w:val="28"/>
        </w:rPr>
        <w:t xml:space="preserve"> (CCR)</w:t>
      </w:r>
    </w:p>
    <w:p w:rsidR="00954DD4" w:rsidRPr="00954DD4" w:rsidRDefault="00954DD4" w:rsidP="00347F35">
      <w:pPr>
        <w:jc w:val="both"/>
        <w:rPr>
          <w:sz w:val="28"/>
          <w:szCs w:val="28"/>
        </w:rPr>
      </w:pPr>
      <w:r w:rsidRPr="00954DD4">
        <w:rPr>
          <w:sz w:val="28"/>
          <w:szCs w:val="28"/>
        </w:rPr>
        <w:t>Представитель Фонда Питирима А. Сорокина</w:t>
      </w:r>
    </w:p>
    <w:p w:rsidR="0041179E" w:rsidRPr="00AB624E" w:rsidRDefault="00B55F60" w:rsidP="00347F35">
      <w:pPr>
        <w:jc w:val="both"/>
        <w:rPr>
          <w:bCs/>
          <w:i/>
          <w:sz w:val="28"/>
          <w:szCs w:val="28"/>
        </w:rPr>
      </w:pPr>
      <w:r w:rsidRPr="000D050E">
        <w:rPr>
          <w:b/>
          <w:i/>
          <w:sz w:val="28"/>
          <w:szCs w:val="28"/>
          <w:shd w:val="clear" w:color="auto" w:fill="FFFFFF"/>
        </w:rPr>
        <w:t>Тема</w:t>
      </w:r>
      <w:r w:rsidR="00C12806" w:rsidRPr="000D050E">
        <w:rPr>
          <w:b/>
          <w:i/>
          <w:sz w:val="28"/>
          <w:szCs w:val="28"/>
          <w:shd w:val="clear" w:color="auto" w:fill="FFFFFF"/>
        </w:rPr>
        <w:t xml:space="preserve"> выступлени</w:t>
      </w:r>
      <w:r w:rsidR="00D009AA" w:rsidRPr="000D050E">
        <w:rPr>
          <w:b/>
          <w:i/>
          <w:sz w:val="28"/>
          <w:szCs w:val="28"/>
          <w:shd w:val="clear" w:color="auto" w:fill="FFFFFF"/>
        </w:rPr>
        <w:t>я</w:t>
      </w:r>
      <w:r w:rsidR="00581397" w:rsidRPr="000D050E">
        <w:rPr>
          <w:i/>
          <w:sz w:val="28"/>
          <w:szCs w:val="28"/>
          <w:shd w:val="clear" w:color="auto" w:fill="FFFFFF"/>
        </w:rPr>
        <w:t xml:space="preserve">: </w:t>
      </w:r>
      <w:r w:rsidR="0041179E" w:rsidRPr="000D050E">
        <w:rPr>
          <w:i/>
          <w:sz w:val="28"/>
          <w:szCs w:val="28"/>
          <w:shd w:val="clear" w:color="auto" w:fill="FFFFFF"/>
        </w:rPr>
        <w:t>Международное сотрудничество российских и американских ученых в рамках Международного общества сравнительного изучения цивилизаций в аспекте профессиональной ориентации молодежи</w:t>
      </w:r>
    </w:p>
    <w:p w:rsidR="00806273" w:rsidRPr="00AB624E" w:rsidRDefault="00806273" w:rsidP="00347F35">
      <w:pPr>
        <w:jc w:val="both"/>
        <w:rPr>
          <w:bCs/>
          <w:sz w:val="28"/>
          <w:szCs w:val="28"/>
        </w:rPr>
      </w:pPr>
      <w:r w:rsidRPr="00AB624E">
        <w:rPr>
          <w:b/>
          <w:bCs/>
          <w:sz w:val="28"/>
          <w:szCs w:val="28"/>
        </w:rPr>
        <w:t>Михеев Василий Владимирович</w:t>
      </w:r>
      <w:r w:rsidRPr="00AB624E">
        <w:rPr>
          <w:bCs/>
          <w:sz w:val="28"/>
          <w:szCs w:val="28"/>
        </w:rPr>
        <w:t xml:space="preserve">, учитель в MEES </w:t>
      </w:r>
      <w:proofErr w:type="spellStart"/>
      <w:r w:rsidRPr="00AB624E">
        <w:rPr>
          <w:bCs/>
          <w:sz w:val="28"/>
          <w:szCs w:val="28"/>
        </w:rPr>
        <w:t>International</w:t>
      </w:r>
      <w:proofErr w:type="spellEnd"/>
      <w:r w:rsidRPr="00AB624E">
        <w:rPr>
          <w:bCs/>
          <w:sz w:val="28"/>
          <w:szCs w:val="28"/>
        </w:rPr>
        <w:t xml:space="preserve"> </w:t>
      </w:r>
      <w:proofErr w:type="spellStart"/>
      <w:r w:rsidRPr="00AB624E">
        <w:rPr>
          <w:bCs/>
          <w:sz w:val="28"/>
          <w:szCs w:val="28"/>
        </w:rPr>
        <w:t>School</w:t>
      </w:r>
      <w:proofErr w:type="spellEnd"/>
      <w:r w:rsidRPr="00AB624E">
        <w:rPr>
          <w:bCs/>
          <w:sz w:val="28"/>
          <w:szCs w:val="28"/>
        </w:rPr>
        <w:t>, Токио, Япония</w:t>
      </w:r>
    </w:p>
    <w:p w:rsidR="00806273" w:rsidRPr="00AB624E" w:rsidRDefault="00B55F60" w:rsidP="00347F35">
      <w:pPr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Тема </w:t>
      </w:r>
      <w:r w:rsidR="00806273" w:rsidRPr="00AB624E">
        <w:rPr>
          <w:b/>
          <w:bCs/>
          <w:i/>
          <w:sz w:val="28"/>
          <w:szCs w:val="28"/>
        </w:rPr>
        <w:t>выступления</w:t>
      </w:r>
      <w:r w:rsidR="00806273" w:rsidRPr="00AB624E">
        <w:rPr>
          <w:bCs/>
          <w:sz w:val="28"/>
          <w:szCs w:val="28"/>
        </w:rPr>
        <w:t xml:space="preserve">: </w:t>
      </w:r>
      <w:r w:rsidR="00806273" w:rsidRPr="00AB624E">
        <w:rPr>
          <w:bCs/>
          <w:i/>
          <w:sz w:val="28"/>
          <w:szCs w:val="28"/>
        </w:rPr>
        <w:t>Компетенции выпускника российского вуза для обеспечения профессиональной мобильности на международном уровне</w:t>
      </w:r>
    </w:p>
    <w:p w:rsidR="00102EFD" w:rsidRPr="00AB624E" w:rsidRDefault="00102EFD" w:rsidP="00347F35">
      <w:pPr>
        <w:jc w:val="both"/>
        <w:rPr>
          <w:sz w:val="28"/>
          <w:szCs w:val="28"/>
        </w:rPr>
      </w:pPr>
      <w:proofErr w:type="spellStart"/>
      <w:r w:rsidRPr="00AB624E">
        <w:rPr>
          <w:rFonts w:ascii="Nimbus Roman No9 L" w:hAnsi="Nimbus Roman No9 L" w:cs="Nimbus Roman No9 L"/>
          <w:b/>
          <w:bCs/>
          <w:sz w:val="28"/>
          <w:szCs w:val="28"/>
        </w:rPr>
        <w:t>Гудожникова</w:t>
      </w:r>
      <w:proofErr w:type="spellEnd"/>
      <w:r w:rsidRPr="00AB624E">
        <w:rPr>
          <w:rFonts w:ascii="Nimbus Roman No9 L" w:hAnsi="Nimbus Roman No9 L" w:cs="Nimbus Roman No9 L"/>
          <w:b/>
          <w:bCs/>
          <w:sz w:val="28"/>
          <w:szCs w:val="28"/>
        </w:rPr>
        <w:t xml:space="preserve"> Ольга Борисовна</w:t>
      </w:r>
      <w:r w:rsidRPr="00AB624E">
        <w:rPr>
          <w:rFonts w:ascii="Nimbus Roman No9 L" w:hAnsi="Nimbus Roman No9 L" w:cs="Nimbus Roman No9 L"/>
          <w:bCs/>
          <w:sz w:val="28"/>
          <w:szCs w:val="28"/>
        </w:rPr>
        <w:t>,</w:t>
      </w:r>
      <w:r w:rsidRPr="00AB624E">
        <w:rPr>
          <w:rFonts w:ascii="Nimbus Roman No9 L" w:hAnsi="Nimbus Roman No9 L" w:cs="Nimbus Roman No9 L"/>
          <w:sz w:val="28"/>
          <w:szCs w:val="28"/>
        </w:rPr>
        <w:t xml:space="preserve"> канд. пед. наук, директор </w:t>
      </w:r>
      <w:r w:rsidRPr="00AB624E">
        <w:rPr>
          <w:rStyle w:val="a4"/>
          <w:rFonts w:ascii="Nimbus Roman No9 L" w:hAnsi="Nimbus Roman No9 L" w:cs="Nimbus Roman No9 L"/>
          <w:b w:val="0"/>
          <w:bCs w:val="0"/>
          <w:sz w:val="28"/>
          <w:szCs w:val="28"/>
        </w:rPr>
        <w:t>ОГБПОУ "Томский техникум социальных технологий"</w:t>
      </w:r>
    </w:p>
    <w:p w:rsidR="00102EFD" w:rsidRPr="00AB624E" w:rsidRDefault="00B55F60" w:rsidP="00347F35">
      <w:pPr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rFonts w:eastAsia="SimSun"/>
          <w:b/>
          <w:i/>
          <w:sz w:val="28"/>
          <w:szCs w:val="28"/>
        </w:rPr>
        <w:t xml:space="preserve">Тема </w:t>
      </w:r>
      <w:r w:rsidR="00102EFD" w:rsidRPr="00AB624E">
        <w:rPr>
          <w:rFonts w:eastAsia="SimSun"/>
          <w:b/>
          <w:i/>
          <w:sz w:val="28"/>
          <w:szCs w:val="28"/>
        </w:rPr>
        <w:t>выступления</w:t>
      </w:r>
      <w:r w:rsidR="00102EFD" w:rsidRPr="00AB624E">
        <w:rPr>
          <w:rFonts w:eastAsia="SimSun"/>
          <w:i/>
          <w:sz w:val="28"/>
          <w:szCs w:val="28"/>
        </w:rPr>
        <w:t xml:space="preserve">: </w:t>
      </w:r>
      <w:r w:rsidR="00102EFD" w:rsidRPr="00AB624E">
        <w:rPr>
          <w:bCs/>
          <w:i/>
          <w:sz w:val="28"/>
          <w:szCs w:val="28"/>
          <w:shd w:val="clear" w:color="auto" w:fill="FFFFFF"/>
        </w:rPr>
        <w:t>Кластерный подход к решению вопросов трудоустройства инвалидов и лиц с ограниченными возможностями здоровья в Томской области</w:t>
      </w:r>
    </w:p>
    <w:p w:rsidR="00985CD7" w:rsidRPr="00AB624E" w:rsidRDefault="00985CD7" w:rsidP="00347F35">
      <w:pPr>
        <w:jc w:val="both"/>
        <w:rPr>
          <w:bCs/>
          <w:sz w:val="28"/>
          <w:szCs w:val="28"/>
          <w:lang w:eastAsia="en-US"/>
        </w:rPr>
      </w:pPr>
      <w:bookmarkStart w:id="0" w:name="_Hlk89956553"/>
      <w:proofErr w:type="spellStart"/>
      <w:r w:rsidRPr="00AB624E">
        <w:rPr>
          <w:rStyle w:val="a5"/>
          <w:b/>
          <w:bCs/>
          <w:i w:val="0"/>
          <w:iCs w:val="0"/>
          <w:sz w:val="28"/>
          <w:szCs w:val="28"/>
        </w:rPr>
        <w:t>Рахымбеков</w:t>
      </w:r>
      <w:proofErr w:type="spellEnd"/>
      <w:r w:rsidRPr="00AB624E">
        <w:rPr>
          <w:rStyle w:val="a5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Pr="00AB624E">
        <w:rPr>
          <w:rStyle w:val="a5"/>
          <w:b/>
          <w:bCs/>
          <w:i w:val="0"/>
          <w:iCs w:val="0"/>
          <w:sz w:val="28"/>
          <w:szCs w:val="28"/>
        </w:rPr>
        <w:t>Айтбай</w:t>
      </w:r>
      <w:proofErr w:type="spellEnd"/>
      <w:r w:rsidRPr="00AB624E">
        <w:rPr>
          <w:rStyle w:val="a5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Pr="00AB624E">
        <w:rPr>
          <w:rStyle w:val="a5"/>
          <w:b/>
          <w:bCs/>
          <w:i w:val="0"/>
          <w:iCs w:val="0"/>
          <w:sz w:val="28"/>
          <w:szCs w:val="28"/>
        </w:rPr>
        <w:t>Жапарович</w:t>
      </w:r>
      <w:proofErr w:type="spellEnd"/>
      <w:r w:rsidRPr="00AB624E">
        <w:rPr>
          <w:rStyle w:val="a5"/>
          <w:b/>
          <w:i w:val="0"/>
          <w:sz w:val="28"/>
          <w:szCs w:val="28"/>
        </w:rPr>
        <w:t xml:space="preserve">, </w:t>
      </w:r>
      <w:r w:rsidRPr="00AB624E">
        <w:rPr>
          <w:rStyle w:val="a5"/>
          <w:rFonts w:ascii="Nimbus Roman No9 L" w:hAnsi="Nimbus Roman No9 L" w:cs="Nimbus Roman No9 L"/>
          <w:i w:val="0"/>
          <w:sz w:val="28"/>
          <w:szCs w:val="28"/>
        </w:rPr>
        <w:t>канд. физ.-мат. наук, доцент</w:t>
      </w:r>
      <w:proofErr w:type="gramStart"/>
      <w:r w:rsidRPr="00AB624E">
        <w:rPr>
          <w:rStyle w:val="a5"/>
          <w:rFonts w:ascii="Nimbus Roman No9 L" w:hAnsi="Nimbus Roman No9 L" w:cs="Nimbus Roman No9 L"/>
          <w:i w:val="0"/>
          <w:sz w:val="28"/>
          <w:szCs w:val="28"/>
        </w:rPr>
        <w:t>,</w:t>
      </w:r>
      <w:r w:rsidRPr="00AB624E">
        <w:rPr>
          <w:sz w:val="28"/>
          <w:szCs w:val="28"/>
        </w:rPr>
        <w:t xml:space="preserve">. </w:t>
      </w:r>
      <w:proofErr w:type="gramEnd"/>
      <w:r w:rsidRPr="00AB624E">
        <w:rPr>
          <w:sz w:val="28"/>
          <w:szCs w:val="28"/>
        </w:rPr>
        <w:t xml:space="preserve">ассоциированный профессор кафедры агрономии и технических дисциплин </w:t>
      </w:r>
      <w:proofErr w:type="spellStart"/>
      <w:r w:rsidRPr="00AB624E">
        <w:rPr>
          <w:sz w:val="28"/>
          <w:szCs w:val="28"/>
        </w:rPr>
        <w:t>Жетысуский</w:t>
      </w:r>
      <w:proofErr w:type="spellEnd"/>
      <w:r w:rsidRPr="00AB624E">
        <w:rPr>
          <w:sz w:val="28"/>
          <w:szCs w:val="28"/>
        </w:rPr>
        <w:t xml:space="preserve"> университет им. И. </w:t>
      </w:r>
      <w:proofErr w:type="spellStart"/>
      <w:r w:rsidRPr="00AB624E">
        <w:rPr>
          <w:sz w:val="28"/>
          <w:szCs w:val="28"/>
        </w:rPr>
        <w:t>Жансугурова</w:t>
      </w:r>
      <w:proofErr w:type="spellEnd"/>
      <w:r w:rsidRPr="00AB624E">
        <w:rPr>
          <w:sz w:val="28"/>
          <w:szCs w:val="28"/>
        </w:rPr>
        <w:t xml:space="preserve">, </w:t>
      </w:r>
      <w:r w:rsidRPr="00AB624E">
        <w:rPr>
          <w:rStyle w:val="a5"/>
          <w:rFonts w:ascii="Nimbus Roman No9 L" w:hAnsi="Nimbus Roman No9 L" w:cs="Nimbus Roman No9 L"/>
          <w:i w:val="0"/>
          <w:sz w:val="28"/>
          <w:szCs w:val="28"/>
        </w:rPr>
        <w:t>Республика Казахстан</w:t>
      </w:r>
    </w:p>
    <w:p w:rsidR="00985CD7" w:rsidRPr="00AB624E" w:rsidRDefault="00B55F60" w:rsidP="00347F35">
      <w:pPr>
        <w:jc w:val="both"/>
        <w:rPr>
          <w:rStyle w:val="a5"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Тема</w:t>
      </w:r>
      <w:r w:rsidR="00985CD7" w:rsidRPr="00AB624E">
        <w:rPr>
          <w:rFonts w:eastAsia="SimSun"/>
          <w:b/>
          <w:i/>
          <w:sz w:val="28"/>
          <w:szCs w:val="28"/>
        </w:rPr>
        <w:t xml:space="preserve"> выступления</w:t>
      </w:r>
      <w:r w:rsidR="00985CD7" w:rsidRPr="00AB624E">
        <w:rPr>
          <w:rFonts w:eastAsia="SimSun"/>
          <w:sz w:val="28"/>
          <w:szCs w:val="28"/>
        </w:rPr>
        <w:t>:</w:t>
      </w:r>
      <w:r w:rsidR="00985CD7" w:rsidRPr="00AB624E">
        <w:rPr>
          <w:rStyle w:val="a5"/>
          <w:sz w:val="28"/>
          <w:szCs w:val="28"/>
        </w:rPr>
        <w:t xml:space="preserve"> О технологии обучения в системе: школа – колледж – вуз </w:t>
      </w:r>
    </w:p>
    <w:p w:rsidR="000C7944" w:rsidRPr="00AB624E" w:rsidRDefault="000C7944" w:rsidP="00347F35">
      <w:pPr>
        <w:jc w:val="both"/>
        <w:rPr>
          <w:sz w:val="28"/>
          <w:szCs w:val="28"/>
          <w:lang w:eastAsia="ru-RU"/>
        </w:rPr>
      </w:pPr>
      <w:r w:rsidRPr="00AB624E">
        <w:rPr>
          <w:b/>
          <w:sz w:val="28"/>
          <w:szCs w:val="28"/>
          <w:lang w:eastAsia="ru-RU"/>
        </w:rPr>
        <w:t>Евстафьева Мария Алексеевна, Гончарова Нина Владимировна</w:t>
      </w:r>
      <w:r w:rsidRPr="00AB624E">
        <w:rPr>
          <w:sz w:val="28"/>
          <w:szCs w:val="28"/>
          <w:lang w:eastAsia="ru-RU"/>
        </w:rPr>
        <w:t>,</w:t>
      </w:r>
      <w:r w:rsidRPr="00AB624E">
        <w:rPr>
          <w:i/>
          <w:sz w:val="28"/>
          <w:szCs w:val="28"/>
          <w:lang w:eastAsia="ru-RU"/>
        </w:rPr>
        <w:t xml:space="preserve"> </w:t>
      </w:r>
      <w:r w:rsidRPr="00AB624E">
        <w:rPr>
          <w:sz w:val="28"/>
          <w:szCs w:val="28"/>
          <w:lang w:eastAsia="ru-RU"/>
        </w:rPr>
        <w:t>преподаватели</w:t>
      </w:r>
      <w:r w:rsidRPr="00AB624E">
        <w:rPr>
          <w:i/>
          <w:sz w:val="28"/>
          <w:szCs w:val="28"/>
          <w:lang w:eastAsia="ru-RU"/>
        </w:rPr>
        <w:t xml:space="preserve">  </w:t>
      </w:r>
      <w:r w:rsidRPr="00AB624E">
        <w:rPr>
          <w:sz w:val="28"/>
          <w:szCs w:val="28"/>
          <w:lang w:eastAsia="ru-RU"/>
        </w:rPr>
        <w:t>ОГБПОУ «Северский промышленный колледж»</w:t>
      </w:r>
    </w:p>
    <w:p w:rsidR="000C7944" w:rsidRPr="00AB624E" w:rsidRDefault="00B55F60" w:rsidP="00347F35">
      <w:pPr>
        <w:jc w:val="both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Тема</w:t>
      </w:r>
      <w:r w:rsidR="006542FD" w:rsidRPr="00AB624E">
        <w:rPr>
          <w:rFonts w:eastAsia="SimSun"/>
          <w:b/>
          <w:i/>
          <w:sz w:val="28"/>
          <w:szCs w:val="28"/>
        </w:rPr>
        <w:t xml:space="preserve"> выступления</w:t>
      </w:r>
      <w:r w:rsidR="000C7944" w:rsidRPr="00AB624E">
        <w:rPr>
          <w:i/>
          <w:sz w:val="28"/>
          <w:szCs w:val="28"/>
          <w:lang w:eastAsia="ru-RU"/>
        </w:rPr>
        <w:t>:</w:t>
      </w:r>
      <w:r w:rsidR="000C7944" w:rsidRPr="00AB624E">
        <w:rPr>
          <w:sz w:val="28"/>
          <w:szCs w:val="28"/>
          <w:lang w:eastAsia="ru-RU"/>
        </w:rPr>
        <w:t xml:space="preserve">  </w:t>
      </w:r>
      <w:r w:rsidR="000C7944" w:rsidRPr="00AB624E">
        <w:rPr>
          <w:i/>
          <w:sz w:val="28"/>
          <w:szCs w:val="28"/>
          <w:lang w:eastAsia="ru-RU"/>
        </w:rPr>
        <w:t>Сетевая форма реализации программы «Дошкольное образование»</w:t>
      </w:r>
      <w:r w:rsidR="00136D30" w:rsidRPr="00AB624E">
        <w:rPr>
          <w:i/>
          <w:sz w:val="28"/>
          <w:szCs w:val="28"/>
          <w:lang w:eastAsia="ru-RU"/>
        </w:rPr>
        <w:t>;</w:t>
      </w:r>
      <w:r w:rsidR="000C7944" w:rsidRPr="00AB624E">
        <w:rPr>
          <w:i/>
          <w:sz w:val="28"/>
          <w:szCs w:val="28"/>
          <w:lang w:eastAsia="ru-RU"/>
        </w:rPr>
        <w:t xml:space="preserve"> СПО «Северский промышленный колледж» в условиях моногорода и </w:t>
      </w:r>
      <w:proofErr w:type="spellStart"/>
      <w:r w:rsidR="000C7944" w:rsidRPr="00AB624E">
        <w:rPr>
          <w:i/>
          <w:sz w:val="28"/>
          <w:szCs w:val="28"/>
          <w:lang w:eastAsia="ru-RU"/>
        </w:rPr>
        <w:t>кластерно</w:t>
      </w:r>
      <w:proofErr w:type="spellEnd"/>
      <w:r w:rsidR="000C7944" w:rsidRPr="00AB624E">
        <w:rPr>
          <w:i/>
          <w:sz w:val="28"/>
          <w:szCs w:val="28"/>
          <w:lang w:eastAsia="ru-RU"/>
        </w:rPr>
        <w:t>-сетевой политики региона: особенности, проблемы, преимущества</w:t>
      </w:r>
    </w:p>
    <w:bookmarkEnd w:id="0"/>
    <w:p w:rsidR="00C535B9" w:rsidRPr="00AB624E" w:rsidRDefault="00C535B9" w:rsidP="00AB624E">
      <w:pPr>
        <w:rPr>
          <w:bCs/>
          <w:i/>
          <w:sz w:val="28"/>
          <w:szCs w:val="28"/>
        </w:rPr>
      </w:pPr>
    </w:p>
    <w:p w:rsidR="00015BE4" w:rsidRPr="00AB624E" w:rsidRDefault="004F506C" w:rsidP="00AB624E">
      <w:pPr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12.00-16.00</w:t>
      </w:r>
      <w:r w:rsidR="00015BE4" w:rsidRPr="00AB624E">
        <w:rPr>
          <w:b/>
          <w:sz w:val="28"/>
          <w:szCs w:val="28"/>
        </w:rPr>
        <w:t xml:space="preserve"> </w:t>
      </w:r>
      <w:r w:rsidR="00A16446" w:rsidRPr="00AB624E">
        <w:rPr>
          <w:b/>
          <w:bCs/>
          <w:sz w:val="28"/>
          <w:szCs w:val="28"/>
        </w:rPr>
        <w:t>РАБОТА НА СЕКЦ</w:t>
      </w:r>
      <w:r w:rsidR="00015BE4" w:rsidRPr="00AB624E">
        <w:rPr>
          <w:b/>
          <w:bCs/>
          <w:sz w:val="28"/>
          <w:szCs w:val="28"/>
        </w:rPr>
        <w:t>ИОННЫХ ПЛОЩАДКАХ</w:t>
      </w:r>
    </w:p>
    <w:p w:rsidR="00015BE4" w:rsidRPr="00AB624E" w:rsidRDefault="004F506C" w:rsidP="00AB624E">
      <w:pPr>
        <w:rPr>
          <w:sz w:val="28"/>
          <w:szCs w:val="28"/>
        </w:rPr>
      </w:pPr>
      <w:r w:rsidRPr="00AB624E">
        <w:rPr>
          <w:b/>
          <w:sz w:val="28"/>
          <w:szCs w:val="28"/>
        </w:rPr>
        <w:t>12.00-13.45</w:t>
      </w:r>
    </w:p>
    <w:p w:rsidR="0091697E" w:rsidRPr="00AB624E" w:rsidRDefault="00DA4DF8" w:rsidP="004D78F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B624E">
        <w:rPr>
          <w:b/>
          <w:sz w:val="28"/>
          <w:szCs w:val="28"/>
          <w:lang w:eastAsia="ru-RU"/>
        </w:rPr>
        <w:t>Секция</w:t>
      </w:r>
      <w:r w:rsidR="008F0729" w:rsidRPr="00AB624E">
        <w:rPr>
          <w:b/>
          <w:sz w:val="28"/>
          <w:szCs w:val="28"/>
          <w:lang w:eastAsia="ru-RU"/>
        </w:rPr>
        <w:t xml:space="preserve"> 1</w:t>
      </w:r>
      <w:r w:rsidRPr="00AB624E">
        <w:rPr>
          <w:b/>
          <w:i/>
          <w:sz w:val="28"/>
          <w:szCs w:val="28"/>
          <w:lang w:eastAsia="ru-RU"/>
        </w:rPr>
        <w:t>:</w:t>
      </w:r>
      <w:r w:rsidRPr="00AB624E">
        <w:rPr>
          <w:sz w:val="28"/>
          <w:szCs w:val="28"/>
          <w:lang w:eastAsia="ru-RU"/>
        </w:rPr>
        <w:t xml:space="preserve"> </w:t>
      </w:r>
      <w:r w:rsidR="004F506C">
        <w:rPr>
          <w:sz w:val="28"/>
          <w:szCs w:val="28"/>
          <w:lang w:eastAsia="ru-RU"/>
        </w:rPr>
        <w:t xml:space="preserve">ГЕНЕРАЦИЯ ИДЕЙ И ЭФФЕКТИВНЫХ МОДЕЛЕЙ НЕПРЕРЫВНОГО ПРОФЕССИОНАЛЬНОГО ОБРАЗОВАНИЯ </w:t>
      </w:r>
      <w:r w:rsidR="004F506C">
        <w:rPr>
          <w:sz w:val="28"/>
          <w:szCs w:val="28"/>
          <w:lang w:eastAsia="ru-RU"/>
        </w:rPr>
        <w:lastRenderedPageBreak/>
        <w:t xml:space="preserve">(РЕГИОНАЛЬНЫЙ, РОССИЙСКИЙ И МИРОВОЙ ОПЫТ) </w:t>
      </w:r>
      <w:hyperlink r:id="rId12" w:history="1">
        <w:r w:rsidR="0091697E" w:rsidRPr="00AB624E">
          <w:rPr>
            <w:rStyle w:val="a7"/>
            <w:rFonts w:ascii="Arial" w:hAnsi="Arial" w:cs="Arial"/>
            <w:sz w:val="28"/>
            <w:szCs w:val="28"/>
            <w:shd w:val="clear" w:color="auto" w:fill="FFFFFF"/>
          </w:rPr>
          <w:t>https://bbb.tspu.edu.ru/b/z2k-rxc-2gx-sg4</w:t>
        </w:r>
      </w:hyperlink>
    </w:p>
    <w:p w:rsidR="00B20B85" w:rsidRPr="00B55F60" w:rsidRDefault="00B20B85" w:rsidP="00AB624E">
      <w:pPr>
        <w:rPr>
          <w:i/>
          <w:sz w:val="32"/>
          <w:szCs w:val="32"/>
        </w:rPr>
      </w:pPr>
    </w:p>
    <w:p w:rsidR="00B20B85" w:rsidRPr="00AB624E" w:rsidRDefault="00B20B85" w:rsidP="00AB624E">
      <w:pPr>
        <w:rPr>
          <w:rFonts w:ascii="Nimbus Roman No9 L" w:eastAsia="SimSun" w:hAnsi="Nimbus Roman No9 L" w:cs="Nimbus Roman No9 L" w:hint="eastAsia"/>
          <w:b/>
          <w:i/>
          <w:sz w:val="28"/>
          <w:szCs w:val="28"/>
        </w:rPr>
      </w:pPr>
      <w:r w:rsidRPr="00AB624E">
        <w:rPr>
          <w:b/>
          <w:color w:val="000000"/>
          <w:sz w:val="28"/>
          <w:szCs w:val="28"/>
          <w:lang w:eastAsia="ru-RU"/>
        </w:rPr>
        <w:t>Т</w:t>
      </w:r>
      <w:r w:rsidR="00806273" w:rsidRPr="00AB624E">
        <w:rPr>
          <w:b/>
          <w:color w:val="000000"/>
          <w:sz w:val="28"/>
          <w:szCs w:val="28"/>
          <w:lang w:eastAsia="ru-RU"/>
        </w:rPr>
        <w:t>емы для обсуждения</w:t>
      </w:r>
      <w:r w:rsidRPr="00AB624E">
        <w:rPr>
          <w:b/>
          <w:color w:val="000000"/>
          <w:sz w:val="28"/>
          <w:szCs w:val="28"/>
          <w:lang w:eastAsia="ru-RU"/>
        </w:rPr>
        <w:t>:</w:t>
      </w:r>
      <w:r w:rsidRPr="00AB624E">
        <w:rPr>
          <w:rFonts w:ascii="Nimbus Roman No9 L" w:eastAsia="SimSun" w:hAnsi="Nimbus Roman No9 L" w:cs="Nimbus Roman No9 L"/>
          <w:b/>
          <w:i/>
          <w:sz w:val="28"/>
          <w:szCs w:val="28"/>
        </w:rPr>
        <w:t xml:space="preserve"> </w:t>
      </w:r>
    </w:p>
    <w:p w:rsidR="00B20B85" w:rsidRPr="00AB624E" w:rsidRDefault="00B20B85" w:rsidP="004D78FF">
      <w:pPr>
        <w:numPr>
          <w:ilvl w:val="0"/>
          <w:numId w:val="9"/>
        </w:numPr>
        <w:jc w:val="both"/>
        <w:rPr>
          <w:rFonts w:ascii="Nimbus Roman No9 L" w:eastAsia="SimSun" w:hAnsi="Nimbus Roman No9 L" w:cs="Nimbus Roman No9 L" w:hint="eastAsia"/>
          <w:i/>
          <w:sz w:val="28"/>
          <w:szCs w:val="28"/>
        </w:rPr>
      </w:pPr>
      <w:r w:rsidRPr="00AB624E">
        <w:rPr>
          <w:rFonts w:ascii="Nimbus Roman No9 L" w:eastAsia="SimSun" w:hAnsi="Nimbus Roman No9 L" w:cs="Nimbus Roman No9 L"/>
          <w:i/>
          <w:sz w:val="28"/>
          <w:szCs w:val="28"/>
        </w:rPr>
        <w:t>концептуальные подходы к опережающей подготовке педагогических кадров для системы профессионального образования в рамках целевых проектов «Образование 2030»;</w:t>
      </w:r>
    </w:p>
    <w:p w:rsidR="000C7944" w:rsidRPr="00AB624E" w:rsidRDefault="00B20B85" w:rsidP="00B55F60">
      <w:pPr>
        <w:numPr>
          <w:ilvl w:val="0"/>
          <w:numId w:val="9"/>
        </w:numPr>
        <w:rPr>
          <w:i/>
          <w:color w:val="000000"/>
          <w:sz w:val="28"/>
          <w:szCs w:val="28"/>
          <w:lang w:eastAsia="ru-RU"/>
        </w:rPr>
      </w:pPr>
      <w:proofErr w:type="spellStart"/>
      <w:r w:rsidRPr="00AB624E">
        <w:rPr>
          <w:i/>
          <w:color w:val="000000"/>
          <w:sz w:val="28"/>
          <w:szCs w:val="28"/>
          <w:lang w:eastAsia="ru-RU"/>
        </w:rPr>
        <w:t>и</w:t>
      </w:r>
      <w:r w:rsidR="000C7944" w:rsidRPr="00AB624E">
        <w:rPr>
          <w:i/>
          <w:color w:val="000000"/>
          <w:sz w:val="28"/>
          <w:szCs w:val="28"/>
          <w:lang w:eastAsia="ru-RU"/>
        </w:rPr>
        <w:t>ннопрактики</w:t>
      </w:r>
      <w:proofErr w:type="spellEnd"/>
      <w:r w:rsidR="000C7944" w:rsidRPr="00AB624E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C7944" w:rsidRPr="00AB624E">
        <w:rPr>
          <w:i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0C7944" w:rsidRPr="00AB624E">
        <w:rPr>
          <w:i/>
          <w:color w:val="000000"/>
          <w:sz w:val="28"/>
          <w:szCs w:val="28"/>
          <w:lang w:eastAsia="ru-RU"/>
        </w:rPr>
        <w:t xml:space="preserve"> работы</w:t>
      </w:r>
      <w:r w:rsidRPr="00AB624E">
        <w:rPr>
          <w:i/>
          <w:color w:val="000000"/>
          <w:sz w:val="28"/>
          <w:szCs w:val="28"/>
          <w:lang w:eastAsia="ru-RU"/>
        </w:rPr>
        <w:t>;</w:t>
      </w:r>
    </w:p>
    <w:p w:rsidR="000C7944" w:rsidRPr="00AB624E" w:rsidRDefault="00806273" w:rsidP="004D78FF">
      <w:pPr>
        <w:numPr>
          <w:ilvl w:val="0"/>
          <w:numId w:val="9"/>
        </w:numPr>
        <w:jc w:val="both"/>
        <w:rPr>
          <w:i/>
          <w:color w:val="000000"/>
          <w:sz w:val="28"/>
          <w:szCs w:val="28"/>
        </w:rPr>
      </w:pPr>
      <w:r w:rsidRPr="00AB624E">
        <w:rPr>
          <w:i/>
          <w:color w:val="000000"/>
          <w:sz w:val="28"/>
          <w:szCs w:val="28"/>
        </w:rPr>
        <w:t>с</w:t>
      </w:r>
      <w:r w:rsidR="00DA4DF8" w:rsidRPr="00AB624E">
        <w:rPr>
          <w:i/>
          <w:color w:val="000000"/>
          <w:sz w:val="28"/>
          <w:szCs w:val="28"/>
        </w:rPr>
        <w:t xml:space="preserve">овременные технологии и </w:t>
      </w:r>
      <w:r w:rsidR="00DA4DF8" w:rsidRPr="00AB624E">
        <w:rPr>
          <w:i/>
          <w:sz w:val="28"/>
          <w:szCs w:val="28"/>
        </w:rPr>
        <w:t xml:space="preserve">эффективные практики </w:t>
      </w:r>
      <w:r w:rsidR="00DA4DF8" w:rsidRPr="00AB624E">
        <w:rPr>
          <w:i/>
          <w:color w:val="000000"/>
          <w:sz w:val="28"/>
          <w:szCs w:val="28"/>
        </w:rPr>
        <w:t>профессиональной подготовки кадров для цифровой экономики</w:t>
      </w:r>
    </w:p>
    <w:p w:rsidR="00AB624E" w:rsidRPr="00AB624E" w:rsidRDefault="00B20B85" w:rsidP="004D78FF">
      <w:pPr>
        <w:jc w:val="both"/>
        <w:rPr>
          <w:sz w:val="28"/>
          <w:szCs w:val="28"/>
        </w:rPr>
      </w:pPr>
      <w:r w:rsidRPr="00B55F60">
        <w:rPr>
          <w:rFonts w:eastAsia="SimSun"/>
          <w:b/>
          <w:sz w:val="28"/>
          <w:szCs w:val="28"/>
        </w:rPr>
        <w:t>Модератор</w:t>
      </w:r>
      <w:r w:rsidRPr="00AB624E">
        <w:rPr>
          <w:rFonts w:eastAsia="SimSun"/>
          <w:sz w:val="28"/>
          <w:szCs w:val="28"/>
        </w:rPr>
        <w:t xml:space="preserve">: Колесникова Елена Владимировна, канд. биол. наук, доцент, декан технолого-экономического факультета </w:t>
      </w:r>
      <w:r w:rsidR="00136D30" w:rsidRPr="00AB624E">
        <w:rPr>
          <w:color w:val="000000"/>
          <w:sz w:val="28"/>
          <w:szCs w:val="28"/>
        </w:rPr>
        <w:t>ТГПУ</w:t>
      </w:r>
      <w:r w:rsidR="00002B2A" w:rsidRPr="00002B2A">
        <w:rPr>
          <w:color w:val="000000"/>
          <w:sz w:val="28"/>
          <w:szCs w:val="28"/>
        </w:rPr>
        <w:t xml:space="preserve"> </w:t>
      </w:r>
      <w:hyperlink r:id="rId13" w:history="1">
        <w:r w:rsidR="00E54A32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kolesnikov</w:t>
        </w:r>
        <w:r w:rsidR="00E54A32">
          <w:rPr>
            <w:rStyle w:val="a7"/>
            <w:rFonts w:ascii="Times New Roman" w:eastAsia="SimSun" w:hAnsi="Times New Roman" w:cs="Times New Roman"/>
            <w:sz w:val="28"/>
            <w:szCs w:val="28"/>
          </w:rPr>
          <w:t>а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ev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>@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tspu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>.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edu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>.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r w:rsidR="00002B2A" w:rsidRP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136D30" w:rsidRPr="00AB624E" w:rsidRDefault="00B20B85" w:rsidP="00AB624E">
      <w:pPr>
        <w:rPr>
          <w:sz w:val="28"/>
          <w:szCs w:val="28"/>
        </w:rPr>
      </w:pPr>
      <w:r w:rsidRPr="00B55F60">
        <w:rPr>
          <w:rFonts w:eastAsia="SimSun"/>
          <w:b/>
          <w:sz w:val="28"/>
          <w:szCs w:val="28"/>
        </w:rPr>
        <w:t>Техническая поддержка</w:t>
      </w:r>
      <w:r w:rsidRPr="00AB624E">
        <w:rPr>
          <w:rFonts w:eastAsia="SimSun"/>
          <w:sz w:val="28"/>
          <w:szCs w:val="28"/>
        </w:rPr>
        <w:t xml:space="preserve">: Федотов Андрей Сергеевич, канд. </w:t>
      </w:r>
      <w:proofErr w:type="spellStart"/>
      <w:r w:rsidRPr="00AB624E">
        <w:rPr>
          <w:rFonts w:eastAsia="SimSun"/>
          <w:sz w:val="28"/>
          <w:szCs w:val="28"/>
        </w:rPr>
        <w:t>пед</w:t>
      </w:r>
      <w:proofErr w:type="spellEnd"/>
      <w:r w:rsidRPr="00AB624E">
        <w:rPr>
          <w:rFonts w:eastAsia="SimSun"/>
          <w:sz w:val="28"/>
          <w:szCs w:val="28"/>
        </w:rPr>
        <w:t xml:space="preserve">. наук, доцент кафедры безопасности жизнедеятельности </w:t>
      </w:r>
      <w:r w:rsidR="00136D30" w:rsidRPr="00AB624E">
        <w:rPr>
          <w:color w:val="000000"/>
          <w:sz w:val="28"/>
          <w:szCs w:val="28"/>
        </w:rPr>
        <w:t>ТГПУ</w:t>
      </w:r>
      <w:r w:rsidR="00002B2A" w:rsidRPr="00002B2A">
        <w:rPr>
          <w:color w:val="000000"/>
          <w:sz w:val="28"/>
          <w:szCs w:val="28"/>
        </w:rPr>
        <w:t xml:space="preserve"> </w:t>
      </w:r>
      <w:hyperlink r:id="rId14" w:history="1">
        <w:r w:rsidR="004D78FF" w:rsidRPr="003D203F">
          <w:rPr>
            <w:rStyle w:val="a7"/>
            <w:rFonts w:ascii="Times New Roman" w:eastAsia="SimSun" w:hAnsi="Times New Roman" w:cs="Times New Roman"/>
            <w:sz w:val="28"/>
            <w:szCs w:val="28"/>
          </w:rPr>
          <w:t>Fedotov@tspu.edu.ru</w:t>
        </w:r>
      </w:hyperlink>
      <w:r w:rsidR="004D78FF">
        <w:rPr>
          <w:rFonts w:eastAsia="SimSun"/>
          <w:sz w:val="28"/>
          <w:szCs w:val="28"/>
        </w:rPr>
        <w:t xml:space="preserve"> </w:t>
      </w:r>
    </w:p>
    <w:p w:rsidR="00B20B85" w:rsidRPr="00AB624E" w:rsidRDefault="00B20B85" w:rsidP="004D78FF">
      <w:pPr>
        <w:jc w:val="both"/>
        <w:rPr>
          <w:sz w:val="28"/>
          <w:szCs w:val="28"/>
        </w:rPr>
      </w:pPr>
      <w:r w:rsidRPr="00B55F60">
        <w:rPr>
          <w:rFonts w:ascii="Nimbus Roman No9 L" w:eastAsia="SimSun" w:hAnsi="Nimbus Roman No9 L" w:cs="Nimbus Roman No9 L"/>
          <w:b/>
          <w:sz w:val="28"/>
          <w:szCs w:val="28"/>
        </w:rPr>
        <w:t>Регламент выступления</w:t>
      </w:r>
      <w:r w:rsidRPr="00AB624E">
        <w:rPr>
          <w:rFonts w:ascii="Nimbus Roman No9 L" w:eastAsia="SimSun" w:hAnsi="Nimbus Roman No9 L" w:cs="Nimbus Roman No9 L"/>
          <w:sz w:val="28"/>
          <w:szCs w:val="28"/>
        </w:rPr>
        <w:t xml:space="preserve">: </w:t>
      </w:r>
      <w:r w:rsidR="007109D5" w:rsidRPr="00AB624E">
        <w:rPr>
          <w:rFonts w:ascii="Nimbus Roman No9 L" w:eastAsia="SimSun" w:hAnsi="Nimbus Roman No9 L" w:cs="Nimbus Roman No9 L"/>
          <w:sz w:val="28"/>
          <w:szCs w:val="28"/>
        </w:rPr>
        <w:t>7-10</w:t>
      </w:r>
      <w:r w:rsidRPr="00AB624E">
        <w:rPr>
          <w:rFonts w:ascii="Nimbus Roman No9 L" w:eastAsia="SimSun" w:hAnsi="Nimbus Roman No9 L" w:cs="Nimbus Roman No9 L"/>
          <w:sz w:val="28"/>
          <w:szCs w:val="28"/>
        </w:rPr>
        <w:t xml:space="preserve"> мин.</w:t>
      </w:r>
    </w:p>
    <w:p w:rsidR="00B20B85" w:rsidRPr="00B55F60" w:rsidRDefault="00B55F60" w:rsidP="00AB624E">
      <w:pPr>
        <w:rPr>
          <w:b/>
          <w:sz w:val="28"/>
          <w:szCs w:val="28"/>
        </w:rPr>
      </w:pPr>
      <w:r w:rsidRPr="00B55F60">
        <w:rPr>
          <w:b/>
          <w:sz w:val="28"/>
          <w:szCs w:val="28"/>
        </w:rPr>
        <w:t>Спикеры:</w:t>
      </w:r>
    </w:p>
    <w:p w:rsidR="00B20B85" w:rsidRPr="00AF6CCE" w:rsidRDefault="00B20B85" w:rsidP="00347F35">
      <w:pPr>
        <w:jc w:val="both"/>
        <w:rPr>
          <w:bCs/>
          <w:sz w:val="28"/>
          <w:szCs w:val="28"/>
        </w:rPr>
      </w:pPr>
      <w:proofErr w:type="spellStart"/>
      <w:r w:rsidRPr="00AC32F6">
        <w:rPr>
          <w:b/>
          <w:sz w:val="28"/>
          <w:szCs w:val="28"/>
        </w:rPr>
        <w:t>Савотина</w:t>
      </w:r>
      <w:proofErr w:type="spellEnd"/>
      <w:r w:rsidRPr="00B55F60">
        <w:rPr>
          <w:b/>
          <w:sz w:val="28"/>
          <w:szCs w:val="28"/>
        </w:rPr>
        <w:t xml:space="preserve"> Наталья Анатольевна</w:t>
      </w:r>
      <w:r w:rsidRPr="00AF6CCE">
        <w:rPr>
          <w:sz w:val="28"/>
          <w:szCs w:val="28"/>
        </w:rPr>
        <w:t xml:space="preserve">, доктор </w:t>
      </w:r>
      <w:proofErr w:type="spellStart"/>
      <w:r w:rsidRPr="00AF6CCE">
        <w:rPr>
          <w:sz w:val="28"/>
          <w:szCs w:val="28"/>
        </w:rPr>
        <w:t>пед</w:t>
      </w:r>
      <w:proofErr w:type="spellEnd"/>
      <w:r w:rsidRPr="00AF6CCE">
        <w:rPr>
          <w:sz w:val="28"/>
          <w:szCs w:val="28"/>
        </w:rPr>
        <w:t>. наук, профессор кафедры педагогики Калужского госуд</w:t>
      </w:r>
      <w:r w:rsidR="00AC32F6">
        <w:rPr>
          <w:sz w:val="28"/>
          <w:szCs w:val="28"/>
        </w:rPr>
        <w:t>арственного университета им. К.Э</w:t>
      </w:r>
      <w:r w:rsidRPr="00AF6CCE">
        <w:rPr>
          <w:sz w:val="28"/>
          <w:szCs w:val="28"/>
        </w:rPr>
        <w:t>. Циолковского, академик МАНПО, г. Калуга</w:t>
      </w:r>
    </w:p>
    <w:p w:rsidR="00B20B85" w:rsidRPr="00AB624E" w:rsidRDefault="00AF6CCE" w:rsidP="00347F35">
      <w:pPr>
        <w:jc w:val="both"/>
        <w:rPr>
          <w:bCs/>
          <w:i/>
          <w:sz w:val="28"/>
          <w:szCs w:val="28"/>
        </w:rPr>
      </w:pPr>
      <w:r w:rsidRPr="00B55F60">
        <w:rPr>
          <w:b/>
          <w:i/>
          <w:sz w:val="28"/>
          <w:szCs w:val="28"/>
          <w:shd w:val="clear" w:color="auto" w:fill="FFFFFF"/>
        </w:rPr>
        <w:t>Тема доклада</w:t>
      </w:r>
      <w:r w:rsidRPr="00AB624E">
        <w:rPr>
          <w:i/>
          <w:sz w:val="28"/>
          <w:szCs w:val="28"/>
          <w:shd w:val="clear" w:color="auto" w:fill="FFFFFF"/>
        </w:rPr>
        <w:t xml:space="preserve">: </w:t>
      </w:r>
      <w:hyperlink r:id="rId15" w:history="1">
        <w:r w:rsidR="002D3782" w:rsidRPr="00292AC1">
          <w:rPr>
            <w:rStyle w:val="a7"/>
            <w:rFonts w:ascii="Times New Roman" w:hAnsi="Times New Roman" w:cs="Times New Roman"/>
            <w:i/>
            <w:sz w:val="28"/>
            <w:szCs w:val="28"/>
          </w:rPr>
          <w:t>Проблемное поле профессионального образования: ценностно-смысловая направленность и стратегические ориентиры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B20B85" w:rsidRPr="00AB624E" w:rsidRDefault="001F1B5E" w:rsidP="00347F35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Йоханнес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r w:rsidR="00B20B85" w:rsidRPr="004F506C">
        <w:rPr>
          <w:b/>
          <w:sz w:val="28"/>
          <w:szCs w:val="28"/>
          <w:shd w:val="clear" w:color="auto" w:fill="FFFFFF"/>
        </w:rPr>
        <w:t>Центнер</w:t>
      </w:r>
      <w:r w:rsidR="00B20B85" w:rsidRPr="00AB624E">
        <w:rPr>
          <w:sz w:val="28"/>
          <w:szCs w:val="28"/>
          <w:shd w:val="clear" w:color="auto" w:fill="FFFFFF"/>
        </w:rPr>
        <w:t xml:space="preserve">, профессор, член совета директоров института прогрессивных разработок в машиностроении, декан машиностроительных учебных направлений, зав. кафедрой конструирования, </w:t>
      </w:r>
      <w:bookmarkStart w:id="1" w:name="_Hlk89956439"/>
      <w:r w:rsidR="00B20B85" w:rsidRPr="00AB624E">
        <w:rPr>
          <w:sz w:val="28"/>
          <w:szCs w:val="28"/>
          <w:shd w:val="clear" w:color="auto" w:fill="FFFFFF"/>
        </w:rPr>
        <w:t>Лейпцигский университет прикладных наук</w:t>
      </w:r>
      <w:bookmarkEnd w:id="1"/>
      <w:r w:rsidR="00B20B85" w:rsidRPr="00AB624E">
        <w:rPr>
          <w:sz w:val="28"/>
          <w:szCs w:val="28"/>
          <w:shd w:val="clear" w:color="auto" w:fill="FFFFFF"/>
        </w:rPr>
        <w:t>, Германия</w:t>
      </w:r>
    </w:p>
    <w:p w:rsidR="00B20B85" w:rsidRPr="00AB624E" w:rsidRDefault="00B20B85" w:rsidP="00347F35">
      <w:pPr>
        <w:jc w:val="both"/>
        <w:rPr>
          <w:i/>
          <w:iCs/>
          <w:sz w:val="28"/>
          <w:szCs w:val="28"/>
          <w:shd w:val="clear" w:color="auto" w:fill="FFFFFF"/>
        </w:rPr>
      </w:pPr>
      <w:r w:rsidRPr="004F506C">
        <w:rPr>
          <w:b/>
          <w:i/>
          <w:sz w:val="28"/>
          <w:szCs w:val="28"/>
          <w:shd w:val="clear" w:color="auto" w:fill="FFFFFF"/>
        </w:rPr>
        <w:t>Тема доклада</w:t>
      </w:r>
      <w:r w:rsidRPr="00AB624E">
        <w:rPr>
          <w:i/>
          <w:sz w:val="28"/>
          <w:szCs w:val="28"/>
          <w:shd w:val="clear" w:color="auto" w:fill="FFFFFF"/>
        </w:rPr>
        <w:t xml:space="preserve">: О подготовке студентов в </w:t>
      </w:r>
      <w:r w:rsidRPr="00AB624E">
        <w:rPr>
          <w:i/>
          <w:iCs/>
          <w:sz w:val="28"/>
          <w:szCs w:val="28"/>
          <w:shd w:val="clear" w:color="auto" w:fill="FFFFFF"/>
        </w:rPr>
        <w:t>Лейпцигском университете прикладных наук</w:t>
      </w:r>
    </w:p>
    <w:p w:rsidR="00ED167F" w:rsidRPr="00AB624E" w:rsidRDefault="00ED167F" w:rsidP="004D78FF">
      <w:pPr>
        <w:jc w:val="both"/>
        <w:rPr>
          <w:i/>
          <w:sz w:val="28"/>
          <w:szCs w:val="28"/>
          <w:lang w:eastAsia="ru-RU"/>
        </w:rPr>
      </w:pPr>
      <w:r w:rsidRPr="004F506C">
        <w:rPr>
          <w:b/>
          <w:sz w:val="28"/>
          <w:szCs w:val="28"/>
          <w:lang w:eastAsia="ru-RU"/>
        </w:rPr>
        <w:t>Елисеев Владимир Анатольевич</w:t>
      </w:r>
      <w:r w:rsidRPr="00AB624E">
        <w:rPr>
          <w:sz w:val="28"/>
          <w:szCs w:val="28"/>
          <w:lang w:eastAsia="ru-RU"/>
        </w:rPr>
        <w:t>, директор ОБГПОУ «Томский индустриальный техникум»</w:t>
      </w:r>
    </w:p>
    <w:p w:rsidR="00ED167F" w:rsidRPr="00AB624E" w:rsidRDefault="00ED167F" w:rsidP="004D78FF">
      <w:pPr>
        <w:jc w:val="both"/>
        <w:rPr>
          <w:i/>
          <w:sz w:val="28"/>
          <w:szCs w:val="28"/>
          <w:lang w:eastAsia="ru-RU"/>
        </w:rPr>
      </w:pPr>
      <w:r w:rsidRPr="004F506C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 Реализация программ ранней профориентации школьников с использованием инфраструктуры мастерских</w:t>
      </w:r>
    </w:p>
    <w:p w:rsidR="00ED167F" w:rsidRPr="00AB624E" w:rsidRDefault="00ED167F" w:rsidP="004D78FF">
      <w:pPr>
        <w:jc w:val="both"/>
        <w:rPr>
          <w:sz w:val="28"/>
          <w:szCs w:val="28"/>
          <w:lang w:eastAsia="ru-RU"/>
        </w:rPr>
      </w:pPr>
      <w:r w:rsidRPr="00AF6CCE">
        <w:rPr>
          <w:b/>
          <w:sz w:val="28"/>
          <w:szCs w:val="28"/>
          <w:lang w:eastAsia="ru-RU"/>
        </w:rPr>
        <w:t>Ягодкина Оксана Викторовна</w:t>
      </w:r>
      <w:r w:rsidRPr="00AB624E">
        <w:rPr>
          <w:sz w:val="28"/>
          <w:szCs w:val="28"/>
          <w:lang w:eastAsia="ru-RU"/>
        </w:rPr>
        <w:t>, начальник методического отдела, ОГБПОУ «Томский политехнический техникум»</w:t>
      </w:r>
    </w:p>
    <w:p w:rsidR="00ED167F" w:rsidRPr="00AB624E" w:rsidRDefault="00ED167F" w:rsidP="00347F35">
      <w:pPr>
        <w:jc w:val="both"/>
        <w:rPr>
          <w:i/>
          <w:sz w:val="28"/>
          <w:szCs w:val="28"/>
          <w:lang w:eastAsia="ru-RU"/>
        </w:rPr>
      </w:pPr>
      <w:r w:rsidRPr="00347F35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</w:t>
      </w:r>
      <w:r w:rsidRPr="00AB624E">
        <w:rPr>
          <w:sz w:val="28"/>
          <w:szCs w:val="28"/>
          <w:lang w:eastAsia="ru-RU"/>
        </w:rPr>
        <w:t xml:space="preserve"> </w:t>
      </w:r>
      <w:r w:rsidRPr="00AB624E">
        <w:rPr>
          <w:i/>
          <w:sz w:val="28"/>
          <w:szCs w:val="28"/>
          <w:lang w:eastAsia="ru-RU"/>
        </w:rPr>
        <w:t>Повышение профессиональной компетентности преподавателей профессиональных образовательных организаций как один из важных факторов реализации национального проекта «Образование»</w:t>
      </w:r>
    </w:p>
    <w:p w:rsidR="00136D30" w:rsidRPr="00AB624E" w:rsidRDefault="00DA4DF8" w:rsidP="00347F35">
      <w:pPr>
        <w:jc w:val="both"/>
        <w:rPr>
          <w:color w:val="000000"/>
          <w:sz w:val="28"/>
          <w:szCs w:val="28"/>
        </w:rPr>
      </w:pPr>
      <w:r w:rsidRPr="00AF6CCE">
        <w:rPr>
          <w:rFonts w:eastAsia="SimSun"/>
          <w:b/>
          <w:sz w:val="28"/>
          <w:szCs w:val="28"/>
        </w:rPr>
        <w:t>Колесникова Елена Владимировна</w:t>
      </w:r>
      <w:r w:rsidRPr="00AB624E">
        <w:rPr>
          <w:rFonts w:eastAsia="SimSun"/>
          <w:i/>
          <w:sz w:val="28"/>
          <w:szCs w:val="28"/>
        </w:rPr>
        <w:t xml:space="preserve">, </w:t>
      </w:r>
      <w:r w:rsidRPr="00AB624E">
        <w:rPr>
          <w:rFonts w:eastAsia="SimSun"/>
          <w:sz w:val="28"/>
          <w:szCs w:val="28"/>
        </w:rPr>
        <w:t xml:space="preserve">канд. биол. наук, доцент, декан технолого-экономического факультета </w:t>
      </w:r>
      <w:r w:rsidR="00136D30" w:rsidRPr="00AB624E">
        <w:rPr>
          <w:color w:val="000000"/>
          <w:sz w:val="28"/>
          <w:szCs w:val="28"/>
        </w:rPr>
        <w:t>ТГПУ</w:t>
      </w:r>
    </w:p>
    <w:p w:rsidR="008D1B92" w:rsidRPr="00AB624E" w:rsidRDefault="00DA4DF8" w:rsidP="00347F35">
      <w:pPr>
        <w:jc w:val="both"/>
        <w:rPr>
          <w:sz w:val="28"/>
          <w:szCs w:val="28"/>
        </w:rPr>
      </w:pPr>
      <w:r w:rsidRPr="004F506C">
        <w:rPr>
          <w:rFonts w:eastAsia="SimSun"/>
          <w:b/>
          <w:i/>
          <w:sz w:val="28"/>
          <w:szCs w:val="28"/>
        </w:rPr>
        <w:t>Тема доклада</w:t>
      </w:r>
      <w:r w:rsidRPr="00AB624E">
        <w:rPr>
          <w:rFonts w:eastAsia="SimSun"/>
          <w:i/>
          <w:sz w:val="28"/>
          <w:szCs w:val="28"/>
        </w:rPr>
        <w:t xml:space="preserve">: </w:t>
      </w:r>
      <w:r w:rsidR="008D1B92" w:rsidRPr="00AB624E">
        <w:rPr>
          <w:i/>
          <w:sz w:val="28"/>
          <w:szCs w:val="28"/>
        </w:rPr>
        <w:t>Подготовка педагога нового уровня  «</w:t>
      </w:r>
      <w:proofErr w:type="spellStart"/>
      <w:r w:rsidR="008D1B92" w:rsidRPr="00AB624E">
        <w:rPr>
          <w:i/>
          <w:sz w:val="28"/>
          <w:szCs w:val="28"/>
        </w:rPr>
        <w:t>Профессионалитет</w:t>
      </w:r>
      <w:proofErr w:type="spellEnd"/>
      <w:r w:rsidR="008D1B92" w:rsidRPr="00AB624E">
        <w:rPr>
          <w:i/>
          <w:sz w:val="28"/>
          <w:szCs w:val="28"/>
        </w:rPr>
        <w:t xml:space="preserve">» в рамках </w:t>
      </w:r>
      <w:proofErr w:type="spellStart"/>
      <w:r w:rsidR="008D1B92" w:rsidRPr="00AB624E">
        <w:rPr>
          <w:i/>
          <w:sz w:val="28"/>
          <w:szCs w:val="28"/>
        </w:rPr>
        <w:t>бакалавриата</w:t>
      </w:r>
      <w:proofErr w:type="spellEnd"/>
      <w:r w:rsidR="008D1B92" w:rsidRPr="00AB624E">
        <w:rPr>
          <w:i/>
          <w:sz w:val="28"/>
          <w:szCs w:val="28"/>
        </w:rPr>
        <w:t xml:space="preserve"> профессиональной направленности и педагогической магистратуры</w:t>
      </w:r>
    </w:p>
    <w:p w:rsidR="00136D30" w:rsidRPr="00AB624E" w:rsidRDefault="00ED167F" w:rsidP="004D78FF">
      <w:pPr>
        <w:jc w:val="both"/>
        <w:rPr>
          <w:sz w:val="28"/>
          <w:szCs w:val="28"/>
        </w:rPr>
      </w:pPr>
      <w:proofErr w:type="spellStart"/>
      <w:r w:rsidRPr="00AF6CCE">
        <w:rPr>
          <w:b/>
          <w:sz w:val="28"/>
          <w:szCs w:val="28"/>
        </w:rPr>
        <w:t>Куровский</w:t>
      </w:r>
      <w:proofErr w:type="spellEnd"/>
      <w:r w:rsidRPr="00AF6CCE">
        <w:rPr>
          <w:b/>
          <w:sz w:val="28"/>
          <w:szCs w:val="28"/>
        </w:rPr>
        <w:t xml:space="preserve"> Василий Николаевич</w:t>
      </w:r>
      <w:r w:rsidRPr="00AB624E">
        <w:rPr>
          <w:sz w:val="28"/>
          <w:szCs w:val="28"/>
        </w:rPr>
        <w:t xml:space="preserve">, доктор </w:t>
      </w:r>
      <w:proofErr w:type="spellStart"/>
      <w:r w:rsidRPr="00AB624E">
        <w:rPr>
          <w:sz w:val="28"/>
          <w:szCs w:val="28"/>
        </w:rPr>
        <w:t>пед</w:t>
      </w:r>
      <w:proofErr w:type="spellEnd"/>
      <w:r w:rsidRPr="00AB624E">
        <w:rPr>
          <w:sz w:val="28"/>
          <w:szCs w:val="28"/>
        </w:rPr>
        <w:t>. наук, профессор кафедры социальной педагогики</w:t>
      </w:r>
      <w:r w:rsidR="00136D30" w:rsidRPr="00AB624E">
        <w:rPr>
          <w:sz w:val="28"/>
          <w:szCs w:val="28"/>
        </w:rPr>
        <w:t>, профессор кафедры профессионального обучения, технологии и дизайна</w:t>
      </w:r>
      <w:r w:rsidRPr="00AB624E">
        <w:rPr>
          <w:sz w:val="28"/>
          <w:szCs w:val="28"/>
        </w:rPr>
        <w:t xml:space="preserve"> </w:t>
      </w:r>
      <w:r w:rsidR="00136D30" w:rsidRPr="00AB624E">
        <w:rPr>
          <w:color w:val="000000"/>
          <w:sz w:val="28"/>
          <w:szCs w:val="28"/>
        </w:rPr>
        <w:t>ТГПУ</w:t>
      </w:r>
    </w:p>
    <w:p w:rsidR="00ED167F" w:rsidRPr="00AB624E" w:rsidRDefault="00ED167F" w:rsidP="004D78FF">
      <w:pPr>
        <w:jc w:val="both"/>
        <w:rPr>
          <w:sz w:val="28"/>
          <w:szCs w:val="28"/>
        </w:rPr>
      </w:pPr>
      <w:proofErr w:type="spellStart"/>
      <w:r w:rsidRPr="008F6430">
        <w:rPr>
          <w:b/>
          <w:sz w:val="28"/>
          <w:szCs w:val="28"/>
        </w:rPr>
        <w:lastRenderedPageBreak/>
        <w:t>Михальцова</w:t>
      </w:r>
      <w:proofErr w:type="spellEnd"/>
      <w:r w:rsidRPr="008F6430">
        <w:rPr>
          <w:b/>
          <w:sz w:val="28"/>
          <w:szCs w:val="28"/>
        </w:rPr>
        <w:t xml:space="preserve"> Любовь </w:t>
      </w:r>
      <w:proofErr w:type="spellStart"/>
      <w:r w:rsidR="0015464B" w:rsidRPr="008F6430">
        <w:rPr>
          <w:b/>
          <w:sz w:val="28"/>
          <w:szCs w:val="28"/>
        </w:rPr>
        <w:t>Филиповна</w:t>
      </w:r>
      <w:proofErr w:type="spellEnd"/>
      <w:r w:rsidR="0015464B">
        <w:rPr>
          <w:sz w:val="28"/>
          <w:szCs w:val="28"/>
        </w:rPr>
        <w:t xml:space="preserve">, </w:t>
      </w:r>
      <w:r w:rsidR="0015464B" w:rsidRPr="00AB624E">
        <w:rPr>
          <w:sz w:val="28"/>
          <w:szCs w:val="28"/>
        </w:rPr>
        <w:t xml:space="preserve">доктор </w:t>
      </w:r>
      <w:proofErr w:type="spellStart"/>
      <w:r w:rsidR="0015464B" w:rsidRPr="00AB624E">
        <w:rPr>
          <w:sz w:val="28"/>
          <w:szCs w:val="28"/>
        </w:rPr>
        <w:t>пед</w:t>
      </w:r>
      <w:proofErr w:type="spellEnd"/>
      <w:r w:rsidR="0015464B" w:rsidRPr="00AB624E">
        <w:rPr>
          <w:sz w:val="28"/>
          <w:szCs w:val="28"/>
        </w:rPr>
        <w:t>. наук</w:t>
      </w:r>
      <w:r w:rsidR="00AF6CCE">
        <w:rPr>
          <w:sz w:val="28"/>
          <w:szCs w:val="28"/>
        </w:rPr>
        <w:t xml:space="preserve">, доцент, </w:t>
      </w:r>
      <w:r w:rsidR="0015464B">
        <w:rPr>
          <w:sz w:val="28"/>
          <w:szCs w:val="28"/>
        </w:rPr>
        <w:t>заведующий Российско-Американской научно-исследовательской лаборатории, Международное общество сравнительного изучения цивилизаций</w:t>
      </w:r>
      <w:r w:rsidR="002804C5">
        <w:rPr>
          <w:sz w:val="28"/>
          <w:szCs w:val="28"/>
        </w:rPr>
        <w:t xml:space="preserve"> </w:t>
      </w:r>
      <w:r w:rsidR="002804C5" w:rsidRPr="00AB624E">
        <w:rPr>
          <w:sz w:val="28"/>
          <w:szCs w:val="28"/>
          <w:shd w:val="clear" w:color="auto" w:fill="FFFFFF"/>
        </w:rPr>
        <w:t xml:space="preserve">(ISCSC), </w:t>
      </w:r>
      <w:r w:rsidR="002804C5">
        <w:rPr>
          <w:sz w:val="28"/>
          <w:szCs w:val="28"/>
        </w:rPr>
        <w:t xml:space="preserve"> </w:t>
      </w:r>
      <w:r w:rsidR="0015464B">
        <w:rPr>
          <w:sz w:val="28"/>
          <w:szCs w:val="28"/>
        </w:rPr>
        <w:t xml:space="preserve">г. </w:t>
      </w:r>
      <w:proofErr w:type="spellStart"/>
      <w:r w:rsidR="0015464B">
        <w:rPr>
          <w:sz w:val="28"/>
          <w:szCs w:val="28"/>
        </w:rPr>
        <w:t>Каламазо</w:t>
      </w:r>
      <w:proofErr w:type="spellEnd"/>
      <w:r w:rsidR="0015464B">
        <w:rPr>
          <w:sz w:val="28"/>
          <w:szCs w:val="28"/>
        </w:rPr>
        <w:t>, штат Мичиган, США</w:t>
      </w:r>
    </w:p>
    <w:p w:rsidR="00ED167F" w:rsidRPr="00AB624E" w:rsidRDefault="00ED167F" w:rsidP="004D78FF">
      <w:pPr>
        <w:jc w:val="both"/>
        <w:rPr>
          <w:i/>
          <w:sz w:val="28"/>
          <w:szCs w:val="28"/>
        </w:rPr>
      </w:pPr>
      <w:r w:rsidRPr="008F6430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 xml:space="preserve">Разработка структуры и принципов реализации магистерских программ </w:t>
      </w:r>
    </w:p>
    <w:p w:rsidR="00F0751F" w:rsidRPr="00AB624E" w:rsidRDefault="001D36F8" w:rsidP="00347F35">
      <w:pPr>
        <w:jc w:val="both"/>
        <w:rPr>
          <w:color w:val="000000"/>
          <w:sz w:val="28"/>
          <w:szCs w:val="28"/>
        </w:rPr>
      </w:pPr>
      <w:proofErr w:type="spellStart"/>
      <w:r w:rsidRPr="008F6430">
        <w:rPr>
          <w:b/>
          <w:sz w:val="28"/>
          <w:szCs w:val="28"/>
          <w:lang w:eastAsia="ru-RU"/>
        </w:rPr>
        <w:t>Синогина</w:t>
      </w:r>
      <w:proofErr w:type="spellEnd"/>
      <w:r w:rsidRPr="008F6430">
        <w:rPr>
          <w:b/>
          <w:sz w:val="28"/>
          <w:szCs w:val="28"/>
          <w:lang w:eastAsia="ru-RU"/>
        </w:rPr>
        <w:t xml:space="preserve"> Елена Станиславовна</w:t>
      </w:r>
      <w:r w:rsidRPr="00AB624E">
        <w:rPr>
          <w:sz w:val="28"/>
          <w:szCs w:val="28"/>
          <w:lang w:eastAsia="ru-RU"/>
        </w:rPr>
        <w:t xml:space="preserve">, </w:t>
      </w:r>
      <w:r w:rsidR="00A32003" w:rsidRPr="00AB624E">
        <w:rPr>
          <w:sz w:val="28"/>
          <w:szCs w:val="28"/>
          <w:lang w:eastAsia="ru-RU"/>
        </w:rPr>
        <w:t>к</w:t>
      </w:r>
      <w:r w:rsidR="003D3AB1" w:rsidRPr="00AB624E">
        <w:rPr>
          <w:sz w:val="28"/>
          <w:szCs w:val="28"/>
          <w:lang w:eastAsia="ru-RU"/>
        </w:rPr>
        <w:t xml:space="preserve">анд. </w:t>
      </w:r>
      <w:r w:rsidR="00A32003" w:rsidRPr="00AB624E">
        <w:rPr>
          <w:sz w:val="28"/>
          <w:szCs w:val="28"/>
          <w:lang w:eastAsia="ru-RU"/>
        </w:rPr>
        <w:t>физ.-мат.</w:t>
      </w:r>
      <w:r w:rsidR="003D3AB1" w:rsidRPr="00AB624E">
        <w:rPr>
          <w:sz w:val="28"/>
          <w:szCs w:val="28"/>
          <w:lang w:eastAsia="ru-RU"/>
        </w:rPr>
        <w:t xml:space="preserve"> </w:t>
      </w:r>
      <w:r w:rsidR="00A32003" w:rsidRPr="00AB624E">
        <w:rPr>
          <w:sz w:val="28"/>
          <w:szCs w:val="28"/>
          <w:lang w:eastAsia="ru-RU"/>
        </w:rPr>
        <w:t xml:space="preserve">наук, доцент, </w:t>
      </w:r>
      <w:r w:rsidRPr="00AB624E">
        <w:rPr>
          <w:sz w:val="28"/>
          <w:szCs w:val="28"/>
          <w:lang w:eastAsia="ru-RU"/>
        </w:rPr>
        <w:t>заведующая кафедрой</w:t>
      </w:r>
      <w:r w:rsidR="00075FC4" w:rsidRPr="00AB624E">
        <w:rPr>
          <w:sz w:val="28"/>
          <w:szCs w:val="28"/>
          <w:lang w:eastAsia="ru-RU"/>
        </w:rPr>
        <w:t xml:space="preserve"> безопасности </w:t>
      </w:r>
      <w:r w:rsidR="00F0751F" w:rsidRPr="00AB624E">
        <w:rPr>
          <w:color w:val="000000"/>
          <w:sz w:val="28"/>
          <w:szCs w:val="28"/>
        </w:rPr>
        <w:t>ТГПУ</w:t>
      </w:r>
    </w:p>
    <w:p w:rsidR="00DA4DF8" w:rsidRPr="00AB624E" w:rsidRDefault="001D36F8" w:rsidP="004D78FF">
      <w:pPr>
        <w:rPr>
          <w:sz w:val="28"/>
          <w:szCs w:val="28"/>
        </w:rPr>
      </w:pPr>
      <w:r w:rsidRPr="008F6430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</w:t>
      </w:r>
      <w:r w:rsidRPr="00AB624E">
        <w:rPr>
          <w:sz w:val="28"/>
          <w:szCs w:val="28"/>
          <w:lang w:eastAsia="ru-RU"/>
        </w:rPr>
        <w:t xml:space="preserve"> </w:t>
      </w:r>
      <w:r w:rsidRPr="00AB624E">
        <w:rPr>
          <w:i/>
          <w:sz w:val="28"/>
          <w:szCs w:val="28"/>
          <w:lang w:eastAsia="ru-RU"/>
        </w:rPr>
        <w:t>Целевые ориентиры подготовки магистров образования в области безопасности жизнедеятельности</w:t>
      </w:r>
    </w:p>
    <w:p w:rsidR="00DA4DF8" w:rsidRPr="00AB624E" w:rsidRDefault="00DA4DF8" w:rsidP="004D78FF">
      <w:pPr>
        <w:jc w:val="both"/>
        <w:rPr>
          <w:bCs/>
          <w:sz w:val="28"/>
          <w:szCs w:val="28"/>
        </w:rPr>
      </w:pPr>
      <w:r w:rsidRPr="008F6430">
        <w:rPr>
          <w:b/>
          <w:bCs/>
          <w:sz w:val="28"/>
          <w:szCs w:val="28"/>
        </w:rPr>
        <w:t>Никитина Елена Сергеевна</w:t>
      </w:r>
      <w:r w:rsidRPr="00AB624E">
        <w:rPr>
          <w:bCs/>
          <w:sz w:val="28"/>
          <w:szCs w:val="28"/>
        </w:rPr>
        <w:t xml:space="preserve">, учитель начальных классов КГУ № 34 г, член внедренческой группы педагогов </w:t>
      </w:r>
      <w:r w:rsidR="004D78FF">
        <w:rPr>
          <w:sz w:val="28"/>
          <w:szCs w:val="28"/>
        </w:rPr>
        <w:t xml:space="preserve">Международной образовательной </w:t>
      </w:r>
      <w:r w:rsidRPr="00AB624E">
        <w:rPr>
          <w:sz w:val="28"/>
          <w:szCs w:val="28"/>
        </w:rPr>
        <w:t>программы и технологии «</w:t>
      </w:r>
      <w:proofErr w:type="spellStart"/>
      <w:r w:rsidRPr="00AB624E">
        <w:rPr>
          <w:sz w:val="28"/>
          <w:szCs w:val="28"/>
        </w:rPr>
        <w:t>Step</w:t>
      </w:r>
      <w:proofErr w:type="spellEnd"/>
      <w:r w:rsidRPr="00AB624E">
        <w:rPr>
          <w:sz w:val="28"/>
          <w:szCs w:val="28"/>
        </w:rPr>
        <w:t xml:space="preserve"> </w:t>
      </w:r>
      <w:proofErr w:type="spellStart"/>
      <w:r w:rsidRPr="00AB624E">
        <w:rPr>
          <w:sz w:val="28"/>
          <w:szCs w:val="28"/>
        </w:rPr>
        <w:t>by</w:t>
      </w:r>
      <w:proofErr w:type="spellEnd"/>
      <w:r w:rsidRPr="00AB624E">
        <w:rPr>
          <w:sz w:val="28"/>
          <w:szCs w:val="28"/>
        </w:rPr>
        <w:t xml:space="preserve"> </w:t>
      </w:r>
      <w:proofErr w:type="spellStart"/>
      <w:r w:rsidRPr="00AB624E">
        <w:rPr>
          <w:sz w:val="28"/>
          <w:szCs w:val="28"/>
        </w:rPr>
        <w:t>Step</w:t>
      </w:r>
      <w:proofErr w:type="spellEnd"/>
      <w:r w:rsidRPr="00AB624E">
        <w:rPr>
          <w:sz w:val="28"/>
          <w:szCs w:val="28"/>
        </w:rPr>
        <w:t xml:space="preserve">», г. </w:t>
      </w:r>
      <w:r w:rsidRPr="00AB624E">
        <w:rPr>
          <w:bCs/>
          <w:sz w:val="28"/>
          <w:szCs w:val="28"/>
        </w:rPr>
        <w:t xml:space="preserve">Павлодар </w:t>
      </w:r>
      <w:r w:rsidRPr="00AB624E">
        <w:rPr>
          <w:sz w:val="28"/>
          <w:szCs w:val="28"/>
        </w:rPr>
        <w:t>Республика Казахстан</w:t>
      </w:r>
      <w:r w:rsidRPr="00AB624E">
        <w:rPr>
          <w:bCs/>
          <w:sz w:val="28"/>
          <w:szCs w:val="28"/>
        </w:rPr>
        <w:t xml:space="preserve"> </w:t>
      </w:r>
    </w:p>
    <w:p w:rsidR="00DA4DF8" w:rsidRPr="00AB624E" w:rsidRDefault="00DA4DF8" w:rsidP="004D78FF">
      <w:pPr>
        <w:jc w:val="both"/>
        <w:rPr>
          <w:bCs/>
          <w:sz w:val="28"/>
          <w:szCs w:val="28"/>
        </w:rPr>
      </w:pPr>
      <w:r w:rsidRPr="008F6430">
        <w:rPr>
          <w:b/>
          <w:bCs/>
          <w:i/>
          <w:sz w:val="28"/>
          <w:szCs w:val="28"/>
        </w:rPr>
        <w:t>Тема доклада</w:t>
      </w:r>
      <w:r w:rsidRPr="00AB624E">
        <w:rPr>
          <w:bCs/>
          <w:i/>
          <w:sz w:val="28"/>
          <w:szCs w:val="28"/>
        </w:rPr>
        <w:t>:</w:t>
      </w:r>
      <w:r w:rsidRPr="00AB624E">
        <w:rPr>
          <w:bCs/>
          <w:sz w:val="28"/>
          <w:szCs w:val="28"/>
        </w:rPr>
        <w:t xml:space="preserve">  </w:t>
      </w:r>
      <w:r w:rsidRPr="00AB624E">
        <w:rPr>
          <w:bCs/>
          <w:i/>
          <w:sz w:val="28"/>
          <w:szCs w:val="28"/>
        </w:rPr>
        <w:t>Профессиональные компетенции учителя для реализации интегральной технологии «</w:t>
      </w:r>
      <w:r w:rsidRPr="00AB624E">
        <w:rPr>
          <w:bCs/>
          <w:i/>
          <w:sz w:val="28"/>
          <w:szCs w:val="28"/>
          <w:lang w:val="en-US"/>
        </w:rPr>
        <w:t>Step</w:t>
      </w:r>
      <w:r w:rsidRPr="00AB624E">
        <w:rPr>
          <w:bCs/>
          <w:i/>
          <w:sz w:val="28"/>
          <w:szCs w:val="28"/>
        </w:rPr>
        <w:t xml:space="preserve"> </w:t>
      </w:r>
      <w:r w:rsidRPr="00AB624E">
        <w:rPr>
          <w:bCs/>
          <w:i/>
          <w:sz w:val="28"/>
          <w:szCs w:val="28"/>
          <w:lang w:val="en-US"/>
        </w:rPr>
        <w:t>by</w:t>
      </w:r>
      <w:r w:rsidRPr="00AB624E">
        <w:rPr>
          <w:bCs/>
          <w:i/>
          <w:sz w:val="28"/>
          <w:szCs w:val="28"/>
        </w:rPr>
        <w:t xml:space="preserve"> </w:t>
      </w:r>
      <w:r w:rsidRPr="00AB624E">
        <w:rPr>
          <w:bCs/>
          <w:i/>
          <w:sz w:val="28"/>
          <w:szCs w:val="28"/>
          <w:lang w:val="en-US"/>
        </w:rPr>
        <w:t>Step</w:t>
      </w:r>
      <w:r w:rsidRPr="00AB624E">
        <w:rPr>
          <w:bCs/>
          <w:i/>
          <w:sz w:val="28"/>
          <w:szCs w:val="28"/>
        </w:rPr>
        <w:t>»</w:t>
      </w:r>
    </w:p>
    <w:p w:rsidR="00F0751F" w:rsidRPr="00AB624E" w:rsidRDefault="00DA1DCB" w:rsidP="004D78FF">
      <w:pPr>
        <w:jc w:val="both"/>
        <w:rPr>
          <w:sz w:val="28"/>
          <w:szCs w:val="28"/>
        </w:rPr>
      </w:pPr>
      <w:proofErr w:type="spellStart"/>
      <w:r w:rsidRPr="008F6430">
        <w:rPr>
          <w:b/>
          <w:sz w:val="28"/>
          <w:szCs w:val="28"/>
        </w:rPr>
        <w:t>Ахмеджанов</w:t>
      </w:r>
      <w:proofErr w:type="spellEnd"/>
      <w:r w:rsidRPr="008F6430">
        <w:rPr>
          <w:b/>
          <w:sz w:val="28"/>
          <w:szCs w:val="28"/>
        </w:rPr>
        <w:t xml:space="preserve"> Рафик </w:t>
      </w:r>
      <w:proofErr w:type="spellStart"/>
      <w:r w:rsidRPr="008F6430">
        <w:rPr>
          <w:b/>
          <w:sz w:val="28"/>
          <w:szCs w:val="28"/>
        </w:rPr>
        <w:t>Равильевич</w:t>
      </w:r>
      <w:proofErr w:type="spellEnd"/>
      <w:r w:rsidRPr="00AB624E">
        <w:rPr>
          <w:sz w:val="28"/>
          <w:szCs w:val="28"/>
        </w:rPr>
        <w:t>, доктор биол. наук, профессор кафедры безопасности жизнедеятельности</w:t>
      </w:r>
      <w:r w:rsidR="007109D5" w:rsidRPr="00AB624E">
        <w:rPr>
          <w:rFonts w:eastAsia="SimSun"/>
          <w:sz w:val="28"/>
          <w:szCs w:val="28"/>
        </w:rPr>
        <w:t xml:space="preserve"> </w:t>
      </w:r>
      <w:r w:rsidR="00F0751F" w:rsidRPr="00AB624E">
        <w:rPr>
          <w:color w:val="000000"/>
          <w:sz w:val="28"/>
          <w:szCs w:val="28"/>
        </w:rPr>
        <w:t>ТГПУ</w:t>
      </w:r>
      <w:r w:rsidRPr="00AB624E">
        <w:rPr>
          <w:sz w:val="28"/>
          <w:szCs w:val="28"/>
        </w:rPr>
        <w:t xml:space="preserve">, </w:t>
      </w:r>
      <w:r w:rsidRPr="008F6430">
        <w:rPr>
          <w:b/>
          <w:sz w:val="28"/>
          <w:szCs w:val="28"/>
          <w:lang w:eastAsia="ru-RU"/>
        </w:rPr>
        <w:t>Федотов Андрей Сергеевич</w:t>
      </w:r>
      <w:r w:rsidRPr="00AB624E">
        <w:rPr>
          <w:sz w:val="28"/>
          <w:szCs w:val="28"/>
          <w:lang w:eastAsia="ru-RU"/>
        </w:rPr>
        <w:t xml:space="preserve">, канд. </w:t>
      </w:r>
      <w:proofErr w:type="spellStart"/>
      <w:r w:rsidRPr="00AB624E">
        <w:rPr>
          <w:sz w:val="28"/>
          <w:szCs w:val="28"/>
          <w:lang w:eastAsia="ru-RU"/>
        </w:rPr>
        <w:t>пед</w:t>
      </w:r>
      <w:proofErr w:type="spellEnd"/>
      <w:r w:rsidRPr="00AB624E">
        <w:rPr>
          <w:sz w:val="28"/>
          <w:szCs w:val="28"/>
          <w:lang w:eastAsia="ru-RU"/>
        </w:rPr>
        <w:t>. наук, доцент кафедры безопасности жизнедеятельности</w:t>
      </w:r>
      <w:r w:rsidR="00F0751F" w:rsidRPr="00AB624E">
        <w:rPr>
          <w:color w:val="000000"/>
          <w:sz w:val="28"/>
          <w:szCs w:val="28"/>
        </w:rPr>
        <w:t xml:space="preserve"> ТГПУ</w:t>
      </w:r>
    </w:p>
    <w:p w:rsidR="00DA1DCB" w:rsidRPr="00E96564" w:rsidRDefault="00DA1DCB" w:rsidP="004D78FF">
      <w:pPr>
        <w:jc w:val="both"/>
        <w:rPr>
          <w:i/>
          <w:sz w:val="28"/>
          <w:szCs w:val="28"/>
        </w:rPr>
      </w:pPr>
      <w:r w:rsidRPr="00AB624E">
        <w:rPr>
          <w:sz w:val="28"/>
          <w:szCs w:val="28"/>
          <w:lang w:eastAsia="ru-RU"/>
        </w:rPr>
        <w:t xml:space="preserve"> </w:t>
      </w:r>
      <w:r w:rsidRPr="008F6430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E96564">
        <w:rPr>
          <w:i/>
          <w:sz w:val="28"/>
          <w:szCs w:val="28"/>
        </w:rPr>
        <w:t>Современные подходы к обучению с применением интерактивных средств</w:t>
      </w:r>
    </w:p>
    <w:p w:rsidR="00DA1DCB" w:rsidRPr="00AB624E" w:rsidRDefault="00DA1DCB" w:rsidP="00347F35">
      <w:pPr>
        <w:jc w:val="both"/>
        <w:rPr>
          <w:sz w:val="28"/>
          <w:szCs w:val="28"/>
        </w:rPr>
      </w:pPr>
      <w:r w:rsidRPr="008F6430">
        <w:rPr>
          <w:b/>
          <w:sz w:val="28"/>
          <w:szCs w:val="28"/>
        </w:rPr>
        <w:t>Сафронова Анна Юрьевна</w:t>
      </w:r>
      <w:r w:rsidR="00347F35">
        <w:rPr>
          <w:sz w:val="28"/>
          <w:szCs w:val="28"/>
        </w:rPr>
        <w:t xml:space="preserve">, </w:t>
      </w:r>
      <w:r w:rsidRPr="00AB624E">
        <w:rPr>
          <w:sz w:val="28"/>
          <w:szCs w:val="28"/>
        </w:rPr>
        <w:t xml:space="preserve">магистр, преподаватель физики, математики, астрономии ОГБПОУ </w:t>
      </w:r>
      <w:r w:rsidRPr="00AB624E">
        <w:rPr>
          <w:sz w:val="28"/>
          <w:szCs w:val="28"/>
          <w:shd w:val="clear" w:color="auto" w:fill="FFFFFF"/>
        </w:rPr>
        <w:t>Томский экономико-промышленный колледж</w:t>
      </w:r>
      <w:r w:rsidRPr="00AB624E">
        <w:rPr>
          <w:sz w:val="28"/>
          <w:szCs w:val="28"/>
        </w:rPr>
        <w:t xml:space="preserve"> </w:t>
      </w:r>
    </w:p>
    <w:p w:rsidR="00DA1DCB" w:rsidRPr="00AB624E" w:rsidRDefault="00DA1DCB" w:rsidP="004D78FF">
      <w:pPr>
        <w:jc w:val="both"/>
        <w:rPr>
          <w:i/>
          <w:sz w:val="28"/>
          <w:szCs w:val="28"/>
        </w:rPr>
      </w:pPr>
      <w:r w:rsidRPr="008F6430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Современная цифровая образовательная среда общеобразовательных дисциплин при профессиональной подготовке кадров для цифровой экономики</w:t>
      </w:r>
    </w:p>
    <w:p w:rsidR="00343931" w:rsidRDefault="00343931" w:rsidP="00343931">
      <w:pPr>
        <w:jc w:val="both"/>
        <w:rPr>
          <w:rFonts w:eastAsia="SimSun"/>
          <w:bCs/>
          <w:sz w:val="28"/>
          <w:szCs w:val="28"/>
        </w:rPr>
      </w:pPr>
    </w:p>
    <w:p w:rsidR="00985CD7" w:rsidRPr="008F6430" w:rsidRDefault="00985CD7" w:rsidP="00343931">
      <w:pPr>
        <w:jc w:val="both"/>
        <w:rPr>
          <w:b/>
          <w:sz w:val="28"/>
          <w:szCs w:val="28"/>
        </w:rPr>
      </w:pPr>
      <w:r w:rsidRPr="008F6430">
        <w:rPr>
          <w:b/>
          <w:sz w:val="28"/>
          <w:szCs w:val="28"/>
        </w:rPr>
        <w:t>14.00-16.00</w:t>
      </w:r>
    </w:p>
    <w:p w:rsidR="0091697E" w:rsidRPr="00AB624E" w:rsidRDefault="004A0B5D" w:rsidP="004D78F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F6430">
        <w:rPr>
          <w:b/>
          <w:sz w:val="28"/>
          <w:szCs w:val="28"/>
        </w:rPr>
        <w:t>Секция</w:t>
      </w:r>
      <w:r w:rsidR="006542FD" w:rsidRPr="008F6430">
        <w:rPr>
          <w:b/>
          <w:sz w:val="28"/>
          <w:szCs w:val="28"/>
        </w:rPr>
        <w:t xml:space="preserve"> 2</w:t>
      </w:r>
      <w:r w:rsidRPr="008F6430">
        <w:rPr>
          <w:b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="008F6430">
        <w:rPr>
          <w:sz w:val="28"/>
          <w:szCs w:val="28"/>
        </w:rPr>
        <w:t xml:space="preserve">ПРАКТИКИ ИНКЛЮЗИВНОГО ОБРАЗОВАНИЯ </w:t>
      </w:r>
      <w:hyperlink r:id="rId16" w:history="1">
        <w:r w:rsidR="0091697E" w:rsidRPr="00AB624E">
          <w:rPr>
            <w:rStyle w:val="a7"/>
            <w:rFonts w:ascii="Arial" w:hAnsi="Arial" w:cs="Arial"/>
            <w:sz w:val="28"/>
            <w:szCs w:val="28"/>
            <w:shd w:val="clear" w:color="auto" w:fill="FFFFFF"/>
          </w:rPr>
          <w:t>https://bbb.tspu.edu.ru/b/z2k-rxc-2gx-sg4</w:t>
        </w:r>
      </w:hyperlink>
    </w:p>
    <w:p w:rsidR="00EF68AE" w:rsidRPr="00AB624E" w:rsidRDefault="00EF68AE" w:rsidP="00AB624E">
      <w:pPr>
        <w:rPr>
          <w:sz w:val="28"/>
          <w:szCs w:val="28"/>
        </w:rPr>
      </w:pPr>
    </w:p>
    <w:p w:rsidR="00EF68AE" w:rsidRPr="00AB624E" w:rsidRDefault="00EF68AE" w:rsidP="004D78FF">
      <w:pPr>
        <w:jc w:val="both"/>
        <w:rPr>
          <w:sz w:val="28"/>
          <w:szCs w:val="28"/>
        </w:rPr>
      </w:pPr>
      <w:r w:rsidRPr="00CD12B6">
        <w:rPr>
          <w:rFonts w:eastAsia="SimSun"/>
          <w:b/>
          <w:sz w:val="28"/>
          <w:szCs w:val="28"/>
        </w:rPr>
        <w:t>Модератор</w:t>
      </w:r>
      <w:r w:rsidRPr="00AB624E">
        <w:rPr>
          <w:rFonts w:eastAsia="SimSun"/>
          <w:sz w:val="28"/>
          <w:szCs w:val="28"/>
        </w:rPr>
        <w:t xml:space="preserve">: </w:t>
      </w:r>
      <w:proofErr w:type="spellStart"/>
      <w:r w:rsidRPr="004F506C">
        <w:rPr>
          <w:rStyle w:val="a4"/>
          <w:b w:val="0"/>
          <w:sz w:val="28"/>
          <w:szCs w:val="28"/>
        </w:rPr>
        <w:t>Лойко</w:t>
      </w:r>
      <w:proofErr w:type="spellEnd"/>
      <w:r w:rsidRPr="004F506C">
        <w:rPr>
          <w:rStyle w:val="a4"/>
          <w:b w:val="0"/>
          <w:sz w:val="28"/>
          <w:szCs w:val="28"/>
        </w:rPr>
        <w:t xml:space="preserve"> Ольга Тимофеевна</w:t>
      </w:r>
      <w:r w:rsidRPr="00AB624E">
        <w:rPr>
          <w:rStyle w:val="a4"/>
          <w:sz w:val="28"/>
          <w:szCs w:val="28"/>
        </w:rPr>
        <w:t xml:space="preserve">, </w:t>
      </w:r>
      <w:r w:rsidRPr="00AB624E">
        <w:rPr>
          <w:rStyle w:val="a4"/>
          <w:b w:val="0"/>
          <w:sz w:val="28"/>
          <w:szCs w:val="28"/>
        </w:rPr>
        <w:t>д-р философ</w:t>
      </w:r>
      <w:proofErr w:type="gramStart"/>
      <w:r w:rsidRPr="00AB624E">
        <w:rPr>
          <w:rStyle w:val="a4"/>
          <w:b w:val="0"/>
          <w:sz w:val="28"/>
          <w:szCs w:val="28"/>
        </w:rPr>
        <w:t>.</w:t>
      </w:r>
      <w:proofErr w:type="gramEnd"/>
      <w:r w:rsidRPr="00AB624E">
        <w:rPr>
          <w:rStyle w:val="a4"/>
          <w:b w:val="0"/>
          <w:sz w:val="28"/>
          <w:szCs w:val="28"/>
        </w:rPr>
        <w:t xml:space="preserve"> </w:t>
      </w:r>
      <w:proofErr w:type="gramStart"/>
      <w:r w:rsidRPr="00AB624E">
        <w:rPr>
          <w:rStyle w:val="a4"/>
          <w:b w:val="0"/>
          <w:sz w:val="28"/>
          <w:szCs w:val="28"/>
        </w:rPr>
        <w:t>н</w:t>
      </w:r>
      <w:proofErr w:type="gramEnd"/>
      <w:r w:rsidRPr="00AB624E">
        <w:rPr>
          <w:rStyle w:val="a4"/>
          <w:b w:val="0"/>
          <w:sz w:val="28"/>
          <w:szCs w:val="28"/>
        </w:rPr>
        <w:t xml:space="preserve">аук, профессор, профессор отделения социально-гуманитарных наук школы базовой инженерной подготовки </w:t>
      </w:r>
      <w:r w:rsidR="0062239D" w:rsidRPr="00AB624E">
        <w:rPr>
          <w:sz w:val="28"/>
          <w:szCs w:val="28"/>
          <w:shd w:val="clear" w:color="auto" w:fill="FFFFFF"/>
        </w:rPr>
        <w:t>Национального исследовательского Томского политехнического университета</w:t>
      </w:r>
      <w:r w:rsidRPr="00AB624E">
        <w:rPr>
          <w:rStyle w:val="a4"/>
          <w:b w:val="0"/>
          <w:sz w:val="28"/>
          <w:szCs w:val="28"/>
        </w:rPr>
        <w:t xml:space="preserve">, профессор кафедры экономической теории </w:t>
      </w:r>
      <w:r w:rsidR="00F0751F" w:rsidRPr="00AB624E">
        <w:rPr>
          <w:color w:val="000000"/>
          <w:sz w:val="28"/>
          <w:szCs w:val="28"/>
        </w:rPr>
        <w:t>ТГПУ</w:t>
      </w:r>
      <w:r w:rsidR="0091697E" w:rsidRPr="0091697E">
        <w:rPr>
          <w:color w:val="000000"/>
          <w:sz w:val="28"/>
          <w:szCs w:val="28"/>
        </w:rPr>
        <w:t xml:space="preserve"> </w:t>
      </w:r>
      <w:hyperlink r:id="rId17" w:history="1">
        <w:r w:rsidR="0091697E" w:rsidRPr="0091697E">
          <w:rPr>
            <w:rStyle w:val="a7"/>
            <w:rFonts w:ascii="Times New Roman" w:hAnsi="Times New Roman" w:cs="Times New Roman"/>
            <w:sz w:val="28"/>
            <w:szCs w:val="28"/>
          </w:rPr>
          <w:t>loyko2011@ya.ru</w:t>
        </w:r>
      </w:hyperlink>
    </w:p>
    <w:p w:rsidR="00F0751F" w:rsidRPr="00002B2A" w:rsidRDefault="00EF68AE" w:rsidP="00AB624E">
      <w:pPr>
        <w:rPr>
          <w:sz w:val="28"/>
          <w:szCs w:val="28"/>
        </w:rPr>
      </w:pPr>
      <w:r w:rsidRPr="00CD12B6">
        <w:rPr>
          <w:rFonts w:eastAsia="SimSun"/>
          <w:b/>
          <w:sz w:val="28"/>
          <w:szCs w:val="28"/>
        </w:rPr>
        <w:t xml:space="preserve">Техническая поддержка: </w:t>
      </w:r>
      <w:r w:rsidRPr="004F506C">
        <w:rPr>
          <w:rFonts w:eastAsia="SimSun"/>
          <w:sz w:val="28"/>
          <w:szCs w:val="28"/>
        </w:rPr>
        <w:t>Федотов Андрей Сергеевич</w:t>
      </w:r>
      <w:r w:rsidRPr="00AB624E">
        <w:rPr>
          <w:rFonts w:eastAsia="SimSun"/>
          <w:sz w:val="28"/>
          <w:szCs w:val="28"/>
        </w:rPr>
        <w:t xml:space="preserve">, канд. </w:t>
      </w:r>
      <w:proofErr w:type="spellStart"/>
      <w:r w:rsidRPr="00AB624E">
        <w:rPr>
          <w:rFonts w:eastAsia="SimSun"/>
          <w:sz w:val="28"/>
          <w:szCs w:val="28"/>
        </w:rPr>
        <w:t>пед</w:t>
      </w:r>
      <w:proofErr w:type="spellEnd"/>
      <w:r w:rsidRPr="00AB624E">
        <w:rPr>
          <w:rFonts w:eastAsia="SimSun"/>
          <w:sz w:val="28"/>
          <w:szCs w:val="28"/>
        </w:rPr>
        <w:t>. наук, доцент кафедры безопасности жизнедеятельности</w:t>
      </w:r>
      <w:r w:rsidR="00F0751F" w:rsidRPr="00AB624E">
        <w:rPr>
          <w:color w:val="000000"/>
          <w:sz w:val="28"/>
          <w:szCs w:val="28"/>
        </w:rPr>
        <w:t xml:space="preserve"> ТГПУ</w:t>
      </w:r>
      <w:r w:rsidR="00002B2A" w:rsidRPr="00002B2A">
        <w:rPr>
          <w:color w:val="000000"/>
          <w:sz w:val="28"/>
          <w:szCs w:val="28"/>
        </w:rPr>
        <w:t xml:space="preserve"> </w:t>
      </w:r>
      <w:hyperlink r:id="rId18" w:history="1">
        <w:r w:rsidR="00002B2A" w:rsidRPr="000270FF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Fedotov@tspu.edu.ru </w:t>
        </w:r>
        <w:r w:rsid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 </w:t>
        </w:r>
        <w:r w:rsidR="00002B2A" w:rsidRPr="000270FF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EF68AE" w:rsidRPr="00AB624E" w:rsidRDefault="00EF68AE" w:rsidP="004D78FF">
      <w:pPr>
        <w:jc w:val="both"/>
        <w:rPr>
          <w:sz w:val="28"/>
          <w:szCs w:val="28"/>
        </w:rPr>
      </w:pPr>
      <w:r w:rsidRPr="00CD12B6">
        <w:rPr>
          <w:rFonts w:ascii="Nimbus Roman No9 L" w:eastAsia="SimSun" w:hAnsi="Nimbus Roman No9 L" w:cs="Nimbus Roman No9 L"/>
          <w:b/>
          <w:sz w:val="28"/>
          <w:szCs w:val="28"/>
        </w:rPr>
        <w:t>Регламент выступления</w:t>
      </w:r>
      <w:r w:rsidRPr="00AB624E">
        <w:rPr>
          <w:rFonts w:ascii="Nimbus Roman No9 L" w:eastAsia="SimSun" w:hAnsi="Nimbus Roman No9 L" w:cs="Nimbus Roman No9 L"/>
          <w:sz w:val="28"/>
          <w:szCs w:val="28"/>
        </w:rPr>
        <w:t>: 7- 10 мин.</w:t>
      </w:r>
    </w:p>
    <w:p w:rsidR="002C2525" w:rsidRPr="00B55F60" w:rsidRDefault="002C2525" w:rsidP="002C2525">
      <w:pPr>
        <w:rPr>
          <w:b/>
          <w:sz w:val="28"/>
          <w:szCs w:val="28"/>
        </w:rPr>
      </w:pPr>
      <w:r w:rsidRPr="00B55F60">
        <w:rPr>
          <w:b/>
          <w:sz w:val="28"/>
          <w:szCs w:val="28"/>
        </w:rPr>
        <w:t>Спикеры:</w:t>
      </w:r>
    </w:p>
    <w:p w:rsidR="006542FD" w:rsidRPr="00AB624E" w:rsidRDefault="006542FD" w:rsidP="004D78FF">
      <w:pPr>
        <w:jc w:val="both"/>
        <w:rPr>
          <w:sz w:val="28"/>
          <w:szCs w:val="28"/>
        </w:rPr>
      </w:pPr>
      <w:proofErr w:type="gramStart"/>
      <w:r w:rsidRPr="00CD12B6">
        <w:rPr>
          <w:b/>
          <w:sz w:val="28"/>
          <w:szCs w:val="28"/>
        </w:rPr>
        <w:t>Шабанов Лев Викторович</w:t>
      </w:r>
      <w:r w:rsidRPr="00AB624E">
        <w:rPr>
          <w:sz w:val="28"/>
          <w:szCs w:val="28"/>
        </w:rPr>
        <w:t xml:space="preserve">, доктор филос. наук, профессор кафедры общей и прикладной психологии, Санкт-Петербургский ордена Г.К. Жукова военный институт Национальной гвардии России, г. Санкт-Петербург; </w:t>
      </w:r>
      <w:r w:rsidRPr="00CD12B6">
        <w:rPr>
          <w:b/>
          <w:sz w:val="28"/>
          <w:szCs w:val="28"/>
        </w:rPr>
        <w:t>Марихин Сергей Васильевич</w:t>
      </w:r>
      <w:r w:rsidR="00347F35">
        <w:rPr>
          <w:sz w:val="28"/>
          <w:szCs w:val="28"/>
        </w:rPr>
        <w:t xml:space="preserve">, </w:t>
      </w:r>
      <w:r w:rsidRPr="00AB624E">
        <w:rPr>
          <w:sz w:val="28"/>
          <w:szCs w:val="28"/>
        </w:rPr>
        <w:t xml:space="preserve">доктор </w:t>
      </w:r>
      <w:proofErr w:type="spellStart"/>
      <w:r w:rsidRPr="00AB624E">
        <w:rPr>
          <w:sz w:val="28"/>
          <w:szCs w:val="28"/>
        </w:rPr>
        <w:t>пед</w:t>
      </w:r>
      <w:proofErr w:type="spellEnd"/>
      <w:r w:rsidRPr="00AB624E">
        <w:rPr>
          <w:sz w:val="28"/>
          <w:szCs w:val="28"/>
        </w:rPr>
        <w:t xml:space="preserve">. наук, канд. психол. наук, доцент, профессор кафедры психологии развития и образования ГАОУ ВО ЛО Ленинградский государственный Университет имени А.С. Пушкина, г. </w:t>
      </w:r>
      <w:r w:rsidRPr="00AB624E">
        <w:rPr>
          <w:sz w:val="28"/>
          <w:szCs w:val="28"/>
        </w:rPr>
        <w:lastRenderedPageBreak/>
        <w:t>Санкт-Петербург;</w:t>
      </w:r>
      <w:proofErr w:type="gramEnd"/>
      <w:r w:rsidRPr="00AB624E">
        <w:rPr>
          <w:sz w:val="28"/>
          <w:szCs w:val="28"/>
        </w:rPr>
        <w:t xml:space="preserve"> </w:t>
      </w:r>
      <w:proofErr w:type="spellStart"/>
      <w:r w:rsidRPr="00CD12B6">
        <w:rPr>
          <w:b/>
          <w:sz w:val="28"/>
          <w:szCs w:val="28"/>
        </w:rPr>
        <w:t>Чванкин</w:t>
      </w:r>
      <w:proofErr w:type="spellEnd"/>
      <w:r w:rsidRPr="00CD12B6">
        <w:rPr>
          <w:b/>
          <w:sz w:val="28"/>
          <w:szCs w:val="28"/>
        </w:rPr>
        <w:t xml:space="preserve"> Вадим Аркадьевич</w:t>
      </w:r>
      <w:r w:rsidRPr="00AB624E">
        <w:rPr>
          <w:sz w:val="28"/>
          <w:szCs w:val="28"/>
        </w:rPr>
        <w:t xml:space="preserve">, канд. </w:t>
      </w:r>
      <w:proofErr w:type="spellStart"/>
      <w:r w:rsidRPr="00AB624E">
        <w:rPr>
          <w:sz w:val="28"/>
          <w:szCs w:val="28"/>
        </w:rPr>
        <w:t>юридич</w:t>
      </w:r>
      <w:proofErr w:type="spellEnd"/>
      <w:r w:rsidRPr="00AB624E">
        <w:rPr>
          <w:sz w:val="28"/>
          <w:szCs w:val="28"/>
        </w:rPr>
        <w:t>. наук, доцент, доцент кафедры криминалистических экспертиз следственно-экспертного факультета учреждения образования «Академия Министерства внутренних дел,  г. Минск Республика Беларусь</w:t>
      </w:r>
    </w:p>
    <w:p w:rsidR="006542FD" w:rsidRPr="00AB624E" w:rsidRDefault="006542FD" w:rsidP="004D78FF">
      <w:pPr>
        <w:jc w:val="both"/>
        <w:rPr>
          <w:bCs/>
          <w:i/>
          <w:sz w:val="28"/>
          <w:szCs w:val="28"/>
        </w:rPr>
      </w:pPr>
      <w:r w:rsidRPr="004D76D0">
        <w:rPr>
          <w:b/>
          <w:i/>
          <w:sz w:val="28"/>
          <w:szCs w:val="28"/>
          <w:shd w:val="clear" w:color="auto" w:fill="FFFFFF"/>
        </w:rPr>
        <w:t>Тема доклада</w:t>
      </w:r>
      <w:r w:rsidRPr="004D76D0">
        <w:rPr>
          <w:i/>
          <w:sz w:val="28"/>
          <w:szCs w:val="28"/>
          <w:shd w:val="clear" w:color="auto" w:fill="FFFFFF"/>
        </w:rPr>
        <w:t>:</w:t>
      </w:r>
      <w:r w:rsidRPr="004D76D0">
        <w:rPr>
          <w:sz w:val="28"/>
          <w:szCs w:val="28"/>
        </w:rPr>
        <w:t xml:space="preserve"> </w:t>
      </w:r>
      <w:hyperlink r:id="rId19" w:history="1">
        <w:r w:rsidR="004D76D0" w:rsidRPr="004D76D0">
          <w:rPr>
            <w:rStyle w:val="a7"/>
            <w:rFonts w:ascii="Times New Roman" w:hAnsi="Times New Roman" w:cs="Times New Roman"/>
            <w:i/>
            <w:sz w:val="28"/>
            <w:szCs w:val="28"/>
          </w:rPr>
          <w:t xml:space="preserve">Психолого-педагогическая практика </w:t>
        </w:r>
        <w:proofErr w:type="spellStart"/>
        <w:r w:rsidR="004D76D0" w:rsidRPr="004D76D0">
          <w:rPr>
            <w:rStyle w:val="a7"/>
            <w:rFonts w:ascii="Times New Roman" w:hAnsi="Times New Roman" w:cs="Times New Roman"/>
            <w:i/>
            <w:sz w:val="28"/>
            <w:szCs w:val="28"/>
          </w:rPr>
          <w:t>инклюзивности</w:t>
        </w:r>
        <w:proofErr w:type="spellEnd"/>
        <w:r w:rsidR="004D76D0" w:rsidRPr="004D76D0">
          <w:rPr>
            <w:rStyle w:val="a7"/>
            <w:rFonts w:ascii="Times New Roman" w:hAnsi="Times New Roman" w:cs="Times New Roman"/>
            <w:i/>
            <w:sz w:val="28"/>
            <w:szCs w:val="28"/>
          </w:rPr>
          <w:t xml:space="preserve"> как  новый вид социальной адаптации</w:t>
        </w:r>
      </w:hyperlink>
      <w:bookmarkStart w:id="2" w:name="_GoBack"/>
      <w:bookmarkEnd w:id="2"/>
    </w:p>
    <w:p w:rsidR="00F0751F" w:rsidRPr="00AB624E" w:rsidRDefault="000C7944" w:rsidP="004D78FF">
      <w:pPr>
        <w:jc w:val="both"/>
        <w:rPr>
          <w:color w:val="000000"/>
          <w:sz w:val="28"/>
          <w:szCs w:val="28"/>
        </w:rPr>
      </w:pPr>
      <w:r w:rsidRPr="00CD12B6">
        <w:rPr>
          <w:b/>
          <w:sz w:val="28"/>
          <w:szCs w:val="28"/>
          <w:lang w:eastAsia="ru-RU"/>
        </w:rPr>
        <w:t>Кудинова Елена Владимировна</w:t>
      </w:r>
      <w:r w:rsidRPr="00AB624E">
        <w:rPr>
          <w:sz w:val="28"/>
          <w:szCs w:val="28"/>
          <w:lang w:eastAsia="ru-RU"/>
        </w:rPr>
        <w:t>, заместитель директора, учитель технологии, МБОУ ООШ № 39</w:t>
      </w:r>
      <w:r w:rsidR="0062239D" w:rsidRPr="00AB624E">
        <w:rPr>
          <w:sz w:val="28"/>
          <w:szCs w:val="28"/>
          <w:lang w:eastAsia="ru-RU"/>
        </w:rPr>
        <w:t xml:space="preserve"> </w:t>
      </w:r>
      <w:proofErr w:type="spellStart"/>
      <w:r w:rsidR="0062239D" w:rsidRPr="00AB624E">
        <w:rPr>
          <w:sz w:val="28"/>
          <w:szCs w:val="28"/>
          <w:lang w:eastAsia="ru-RU"/>
        </w:rPr>
        <w:t>г</w:t>
      </w:r>
      <w:proofErr w:type="gramStart"/>
      <w:r w:rsidR="0062239D" w:rsidRPr="00AB624E">
        <w:rPr>
          <w:sz w:val="28"/>
          <w:szCs w:val="28"/>
          <w:lang w:eastAsia="ru-RU"/>
        </w:rPr>
        <w:t>.Т</w:t>
      </w:r>
      <w:proofErr w:type="gramEnd"/>
      <w:r w:rsidR="0062239D" w:rsidRPr="00AB624E">
        <w:rPr>
          <w:sz w:val="28"/>
          <w:szCs w:val="28"/>
          <w:lang w:eastAsia="ru-RU"/>
        </w:rPr>
        <w:t>омск</w:t>
      </w:r>
      <w:proofErr w:type="spellEnd"/>
      <w:r w:rsidR="00347F35">
        <w:rPr>
          <w:sz w:val="28"/>
          <w:szCs w:val="28"/>
          <w:lang w:eastAsia="ru-RU"/>
        </w:rPr>
        <w:t>;</w:t>
      </w:r>
      <w:r w:rsidRPr="00AB624E">
        <w:rPr>
          <w:sz w:val="28"/>
          <w:szCs w:val="28"/>
          <w:lang w:eastAsia="ru-RU"/>
        </w:rPr>
        <w:t xml:space="preserve"> </w:t>
      </w:r>
      <w:proofErr w:type="spellStart"/>
      <w:r w:rsidRPr="00CD12B6">
        <w:rPr>
          <w:b/>
          <w:sz w:val="28"/>
          <w:szCs w:val="28"/>
          <w:lang w:eastAsia="ru-RU"/>
        </w:rPr>
        <w:t>Трегубов</w:t>
      </w:r>
      <w:proofErr w:type="spellEnd"/>
      <w:r w:rsidRPr="00CD12B6">
        <w:rPr>
          <w:b/>
          <w:sz w:val="28"/>
          <w:szCs w:val="28"/>
          <w:lang w:eastAsia="ru-RU"/>
        </w:rPr>
        <w:t xml:space="preserve"> Руслан Владимирович</w:t>
      </w:r>
      <w:r w:rsidR="004D78FF">
        <w:rPr>
          <w:sz w:val="28"/>
          <w:szCs w:val="28"/>
          <w:lang w:eastAsia="ru-RU"/>
        </w:rPr>
        <w:t xml:space="preserve">, учитель технологии, </w:t>
      </w:r>
      <w:r w:rsidRPr="00AB624E">
        <w:rPr>
          <w:sz w:val="28"/>
          <w:szCs w:val="28"/>
          <w:lang w:eastAsia="ru-RU"/>
        </w:rPr>
        <w:t>МБОУ ООШ № 39</w:t>
      </w:r>
      <w:r w:rsidR="0062239D" w:rsidRPr="00AB624E">
        <w:rPr>
          <w:sz w:val="28"/>
          <w:szCs w:val="28"/>
          <w:lang w:eastAsia="ru-RU"/>
        </w:rPr>
        <w:t xml:space="preserve"> </w:t>
      </w:r>
      <w:proofErr w:type="spellStart"/>
      <w:r w:rsidR="0062239D" w:rsidRPr="00AB624E">
        <w:rPr>
          <w:sz w:val="28"/>
          <w:szCs w:val="28"/>
          <w:lang w:eastAsia="ru-RU"/>
        </w:rPr>
        <w:t>г.Томск</w:t>
      </w:r>
      <w:proofErr w:type="spellEnd"/>
      <w:r w:rsidR="00347F35">
        <w:rPr>
          <w:sz w:val="28"/>
          <w:szCs w:val="28"/>
          <w:lang w:eastAsia="ru-RU"/>
        </w:rPr>
        <w:t>;</w:t>
      </w:r>
      <w:r w:rsidRPr="00AB624E">
        <w:rPr>
          <w:sz w:val="28"/>
          <w:szCs w:val="28"/>
          <w:lang w:eastAsia="ru-RU"/>
        </w:rPr>
        <w:t xml:space="preserve"> </w:t>
      </w:r>
      <w:proofErr w:type="spellStart"/>
      <w:r w:rsidRPr="00CD12B6">
        <w:rPr>
          <w:b/>
          <w:sz w:val="28"/>
          <w:szCs w:val="28"/>
          <w:lang w:eastAsia="ru-RU"/>
        </w:rPr>
        <w:t>Самолюк</w:t>
      </w:r>
      <w:proofErr w:type="spellEnd"/>
      <w:r w:rsidRPr="00CD12B6">
        <w:rPr>
          <w:b/>
          <w:sz w:val="28"/>
          <w:szCs w:val="28"/>
          <w:lang w:eastAsia="ru-RU"/>
        </w:rPr>
        <w:t xml:space="preserve"> Надежда Геннадьевна</w:t>
      </w:r>
      <w:r w:rsidRPr="00AB624E">
        <w:rPr>
          <w:sz w:val="28"/>
          <w:szCs w:val="28"/>
          <w:lang w:eastAsia="ru-RU"/>
        </w:rPr>
        <w:t xml:space="preserve">, старший преподаватель кафедры </w:t>
      </w:r>
      <w:r w:rsidRPr="00AB624E">
        <w:rPr>
          <w:sz w:val="28"/>
          <w:szCs w:val="28"/>
        </w:rPr>
        <w:t>профессионального обучения, технологии и дизайна</w:t>
      </w:r>
      <w:r w:rsidR="0062239D" w:rsidRPr="00AB624E">
        <w:rPr>
          <w:sz w:val="28"/>
          <w:szCs w:val="28"/>
        </w:rPr>
        <w:t>,</w:t>
      </w:r>
      <w:r w:rsidRPr="00AB624E">
        <w:rPr>
          <w:sz w:val="28"/>
          <w:szCs w:val="28"/>
        </w:rPr>
        <w:t xml:space="preserve"> </w:t>
      </w:r>
      <w:r w:rsidR="00F0751F" w:rsidRPr="00AB624E">
        <w:rPr>
          <w:color w:val="000000"/>
          <w:sz w:val="28"/>
          <w:szCs w:val="28"/>
        </w:rPr>
        <w:t>ТГПУ</w:t>
      </w:r>
    </w:p>
    <w:p w:rsidR="000C7944" w:rsidRPr="00AB624E" w:rsidRDefault="000C7944" w:rsidP="004D78FF">
      <w:pPr>
        <w:jc w:val="both"/>
        <w:rPr>
          <w:sz w:val="28"/>
          <w:szCs w:val="28"/>
        </w:rPr>
      </w:pPr>
      <w:r w:rsidRPr="00CD12B6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</w:t>
      </w:r>
      <w:r w:rsidRPr="00AB624E">
        <w:rPr>
          <w:i/>
          <w:sz w:val="28"/>
          <w:szCs w:val="28"/>
        </w:rPr>
        <w:t xml:space="preserve"> «</w:t>
      </w:r>
      <w:proofErr w:type="spellStart"/>
      <w:r w:rsidRPr="00AB624E">
        <w:rPr>
          <w:i/>
          <w:sz w:val="28"/>
          <w:szCs w:val="28"/>
        </w:rPr>
        <w:t>Доброшкола</w:t>
      </w:r>
      <w:proofErr w:type="spellEnd"/>
      <w:r w:rsidRPr="00AB624E">
        <w:rPr>
          <w:i/>
          <w:sz w:val="28"/>
          <w:szCs w:val="28"/>
        </w:rPr>
        <w:t>» - территория, где зарождаются профессии обучающихся с ОВЗ</w:t>
      </w:r>
      <w:r w:rsidRPr="00AB624E">
        <w:rPr>
          <w:sz w:val="28"/>
          <w:szCs w:val="28"/>
        </w:rPr>
        <w:t xml:space="preserve"> </w:t>
      </w:r>
    </w:p>
    <w:p w:rsidR="002D05EC" w:rsidRPr="00AB624E" w:rsidRDefault="002D05EC" w:rsidP="00347F35">
      <w:pPr>
        <w:jc w:val="both"/>
        <w:rPr>
          <w:sz w:val="28"/>
          <w:szCs w:val="28"/>
        </w:rPr>
      </w:pPr>
      <w:proofErr w:type="spellStart"/>
      <w:r w:rsidRPr="00CD12B6">
        <w:rPr>
          <w:b/>
          <w:sz w:val="28"/>
          <w:szCs w:val="28"/>
        </w:rPr>
        <w:t>Берсенев</w:t>
      </w:r>
      <w:proofErr w:type="spellEnd"/>
      <w:r w:rsidRPr="00CD12B6">
        <w:rPr>
          <w:b/>
          <w:sz w:val="28"/>
          <w:szCs w:val="28"/>
        </w:rPr>
        <w:t xml:space="preserve"> Максим Валерьевич</w:t>
      </w:r>
      <w:r w:rsidRPr="00AB624E">
        <w:rPr>
          <w:sz w:val="28"/>
          <w:szCs w:val="28"/>
        </w:rPr>
        <w:t>,  кандидат исторических наук</w:t>
      </w:r>
      <w:r w:rsidR="00170698" w:rsidRPr="00AB624E">
        <w:rPr>
          <w:sz w:val="28"/>
          <w:szCs w:val="28"/>
        </w:rPr>
        <w:t xml:space="preserve">, </w:t>
      </w:r>
      <w:r w:rsidRPr="00AB624E">
        <w:rPr>
          <w:sz w:val="28"/>
          <w:szCs w:val="28"/>
        </w:rPr>
        <w:t xml:space="preserve"> </w:t>
      </w:r>
      <w:r w:rsidR="0062239D" w:rsidRPr="00AB624E">
        <w:rPr>
          <w:sz w:val="28"/>
          <w:szCs w:val="28"/>
        </w:rPr>
        <w:t xml:space="preserve">доцент кафедры </w:t>
      </w:r>
      <w:r w:rsidR="00170698" w:rsidRPr="00AB624E">
        <w:rPr>
          <w:sz w:val="28"/>
          <w:szCs w:val="28"/>
        </w:rPr>
        <w:t xml:space="preserve">истории и социальной работы,  </w:t>
      </w:r>
      <w:r w:rsidR="0062239D" w:rsidRPr="00AB624E">
        <w:rPr>
          <w:sz w:val="28"/>
          <w:szCs w:val="28"/>
        </w:rPr>
        <w:t>Томский университет систем управления и радиоэлектроники</w:t>
      </w:r>
    </w:p>
    <w:p w:rsidR="0001456B" w:rsidRPr="00AB624E" w:rsidRDefault="002D05EC" w:rsidP="00347F35">
      <w:pPr>
        <w:jc w:val="both"/>
        <w:rPr>
          <w:i/>
          <w:sz w:val="28"/>
          <w:szCs w:val="28"/>
          <w:lang w:eastAsia="ru-RU"/>
        </w:rPr>
      </w:pPr>
      <w:r w:rsidRPr="00CD12B6">
        <w:rPr>
          <w:b/>
          <w:i/>
          <w:sz w:val="28"/>
          <w:szCs w:val="28"/>
        </w:rPr>
        <w:t>Тема</w:t>
      </w:r>
      <w:r w:rsidR="008528B9" w:rsidRPr="00CD12B6">
        <w:rPr>
          <w:b/>
          <w:i/>
          <w:sz w:val="28"/>
          <w:szCs w:val="28"/>
        </w:rPr>
        <w:t xml:space="preserve">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 xml:space="preserve">Инклюзивность образовательной среды ТГПУ и </w:t>
      </w:r>
      <w:proofErr w:type="spellStart"/>
      <w:r w:rsidRPr="00AB624E">
        <w:rPr>
          <w:i/>
          <w:sz w:val="28"/>
          <w:szCs w:val="28"/>
        </w:rPr>
        <w:t>ТУСУРа</w:t>
      </w:r>
      <w:proofErr w:type="spellEnd"/>
      <w:r w:rsidRPr="00AB624E">
        <w:rPr>
          <w:i/>
          <w:sz w:val="28"/>
          <w:szCs w:val="28"/>
        </w:rPr>
        <w:t xml:space="preserve"> (сравнительный анализ)</w:t>
      </w:r>
    </w:p>
    <w:p w:rsidR="0064486E" w:rsidRPr="00AB624E" w:rsidRDefault="0064486E" w:rsidP="004D78FF">
      <w:pPr>
        <w:rPr>
          <w:sz w:val="28"/>
          <w:szCs w:val="28"/>
        </w:rPr>
      </w:pPr>
      <w:r w:rsidRPr="00CD12B6">
        <w:rPr>
          <w:b/>
          <w:sz w:val="28"/>
          <w:szCs w:val="28"/>
        </w:rPr>
        <w:t>Костюк Ксения Богдановна</w:t>
      </w:r>
      <w:r w:rsidRPr="00AB624E">
        <w:rPr>
          <w:i/>
          <w:sz w:val="28"/>
          <w:szCs w:val="28"/>
        </w:rPr>
        <w:t>, з</w:t>
      </w:r>
      <w:r w:rsidRPr="00AB624E">
        <w:rPr>
          <w:sz w:val="28"/>
          <w:szCs w:val="28"/>
        </w:rPr>
        <w:t>аместитель директора по воспитательной работе ОГБПОУ «Томский техникум социальных технологий»</w:t>
      </w:r>
    </w:p>
    <w:p w:rsidR="0064486E" w:rsidRPr="00AB624E" w:rsidRDefault="0064486E" w:rsidP="00347F35">
      <w:pPr>
        <w:jc w:val="both"/>
        <w:rPr>
          <w:sz w:val="28"/>
          <w:szCs w:val="28"/>
        </w:rPr>
      </w:pPr>
      <w:r w:rsidRPr="00CD12B6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Роль службы психолого-педагогического сопровождения в развитии инклюзивного профессионального образования</w:t>
      </w:r>
    </w:p>
    <w:p w:rsidR="00F0751F" w:rsidRPr="00AB624E" w:rsidRDefault="0001456B" w:rsidP="004D78FF">
      <w:pPr>
        <w:jc w:val="both"/>
        <w:rPr>
          <w:color w:val="000000"/>
          <w:sz w:val="28"/>
          <w:szCs w:val="28"/>
        </w:rPr>
      </w:pPr>
      <w:r w:rsidRPr="00CD12B6">
        <w:rPr>
          <w:b/>
          <w:sz w:val="28"/>
          <w:szCs w:val="28"/>
          <w:lang w:eastAsia="ru-RU"/>
        </w:rPr>
        <w:t>Слободская Ольга Сергеевна</w:t>
      </w:r>
      <w:r w:rsidRPr="00AB624E">
        <w:rPr>
          <w:sz w:val="28"/>
          <w:szCs w:val="28"/>
          <w:lang w:eastAsia="ru-RU"/>
        </w:rPr>
        <w:t xml:space="preserve">, </w:t>
      </w:r>
      <w:r w:rsidR="00170698" w:rsidRPr="00AB624E">
        <w:rPr>
          <w:sz w:val="28"/>
          <w:szCs w:val="28"/>
          <w:lang w:eastAsia="ru-RU"/>
        </w:rPr>
        <w:t>с</w:t>
      </w:r>
      <w:r w:rsidRPr="00AB624E">
        <w:rPr>
          <w:sz w:val="28"/>
          <w:szCs w:val="28"/>
          <w:lang w:eastAsia="ru-RU"/>
        </w:rPr>
        <w:t>оветник заместителя Мэра Города Томска по социальной политике</w:t>
      </w:r>
      <w:r w:rsidR="00170698" w:rsidRPr="00AB624E">
        <w:rPr>
          <w:sz w:val="28"/>
          <w:szCs w:val="28"/>
          <w:lang w:eastAsia="ru-RU"/>
        </w:rPr>
        <w:t xml:space="preserve">, </w:t>
      </w:r>
      <w:r w:rsidRPr="00AB624E">
        <w:rPr>
          <w:kern w:val="2"/>
          <w:sz w:val="28"/>
          <w:szCs w:val="28"/>
          <w:lang w:eastAsia="ru-RU" w:bidi="hi-IN"/>
        </w:rPr>
        <w:t xml:space="preserve"> магистрант </w:t>
      </w:r>
      <w:r w:rsidR="00F0751F" w:rsidRPr="00AB624E">
        <w:rPr>
          <w:color w:val="000000"/>
          <w:sz w:val="28"/>
          <w:szCs w:val="28"/>
        </w:rPr>
        <w:t>ТГПУ</w:t>
      </w:r>
    </w:p>
    <w:p w:rsidR="0001456B" w:rsidRPr="00AB624E" w:rsidRDefault="0001456B" w:rsidP="004D78FF">
      <w:pPr>
        <w:jc w:val="both"/>
        <w:rPr>
          <w:sz w:val="28"/>
          <w:szCs w:val="28"/>
        </w:rPr>
      </w:pPr>
      <w:r w:rsidRPr="00CD12B6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</w:t>
      </w:r>
      <w:r w:rsidRPr="00AB624E">
        <w:rPr>
          <w:sz w:val="28"/>
          <w:szCs w:val="28"/>
          <w:lang w:eastAsia="ru-RU"/>
        </w:rPr>
        <w:t xml:space="preserve"> </w:t>
      </w:r>
      <w:proofErr w:type="spellStart"/>
      <w:r w:rsidRPr="00AB624E">
        <w:rPr>
          <w:i/>
          <w:sz w:val="28"/>
          <w:szCs w:val="28"/>
          <w:lang w:eastAsia="ru-RU"/>
        </w:rPr>
        <w:t>Тьюторство</w:t>
      </w:r>
      <w:proofErr w:type="spellEnd"/>
      <w:r w:rsidRPr="00AB624E">
        <w:rPr>
          <w:i/>
          <w:sz w:val="28"/>
          <w:szCs w:val="28"/>
          <w:lang w:eastAsia="ru-RU"/>
        </w:rPr>
        <w:t xml:space="preserve"> в системе инклюзивного образования: от теории к практике</w:t>
      </w:r>
    </w:p>
    <w:p w:rsidR="0064486E" w:rsidRPr="00AB624E" w:rsidRDefault="0064486E" w:rsidP="00347F35">
      <w:pPr>
        <w:jc w:val="both"/>
        <w:rPr>
          <w:bCs/>
          <w:sz w:val="28"/>
          <w:szCs w:val="28"/>
          <w:shd w:val="clear" w:color="auto" w:fill="FFFFFF"/>
        </w:rPr>
      </w:pPr>
      <w:r w:rsidRPr="00CD12B6">
        <w:rPr>
          <w:b/>
          <w:sz w:val="28"/>
          <w:szCs w:val="28"/>
        </w:rPr>
        <w:t>Фоминых Инна Алексеевна</w:t>
      </w:r>
      <w:r w:rsidRPr="00AB624E">
        <w:rPr>
          <w:i/>
          <w:sz w:val="28"/>
          <w:szCs w:val="28"/>
        </w:rPr>
        <w:t>, з</w:t>
      </w:r>
      <w:r w:rsidRPr="00AB624E">
        <w:rPr>
          <w:sz w:val="28"/>
          <w:szCs w:val="28"/>
        </w:rPr>
        <w:t>аместитель директора по учебно-методической работе ОГБПОУ «Томский техникум социальных технологий»</w:t>
      </w:r>
      <w:r w:rsidRPr="00AB624E">
        <w:rPr>
          <w:bCs/>
          <w:sz w:val="28"/>
          <w:szCs w:val="28"/>
          <w:shd w:val="clear" w:color="auto" w:fill="FFFFFF"/>
        </w:rPr>
        <w:t xml:space="preserve"> </w:t>
      </w:r>
    </w:p>
    <w:p w:rsidR="0064486E" w:rsidRPr="00AB624E" w:rsidRDefault="0064486E" w:rsidP="004D78FF">
      <w:pPr>
        <w:rPr>
          <w:sz w:val="28"/>
          <w:szCs w:val="28"/>
        </w:rPr>
      </w:pPr>
      <w:r w:rsidRPr="00CD12B6">
        <w:rPr>
          <w:b/>
          <w:bCs/>
          <w:i/>
          <w:sz w:val="28"/>
          <w:szCs w:val="28"/>
          <w:shd w:val="clear" w:color="auto" w:fill="FFFFFF"/>
        </w:rPr>
        <w:t>Тема доклада</w:t>
      </w:r>
      <w:r w:rsidRPr="00AB624E">
        <w:rPr>
          <w:bCs/>
          <w:i/>
          <w:sz w:val="28"/>
          <w:szCs w:val="28"/>
          <w:shd w:val="clear" w:color="auto" w:fill="FFFFFF"/>
        </w:rPr>
        <w:t>:</w:t>
      </w:r>
      <w:r w:rsidRPr="00AB624E">
        <w:rPr>
          <w:bCs/>
          <w:sz w:val="28"/>
          <w:szCs w:val="28"/>
          <w:shd w:val="clear" w:color="auto" w:fill="FFFFFF"/>
        </w:rPr>
        <w:t xml:space="preserve"> </w:t>
      </w:r>
      <w:r w:rsidRPr="00AB624E">
        <w:rPr>
          <w:bCs/>
          <w:i/>
          <w:sz w:val="28"/>
          <w:szCs w:val="28"/>
          <w:shd w:val="clear" w:color="auto" w:fill="FFFFFF"/>
        </w:rPr>
        <w:t>Наставничество как инструмент подготовки педагогов к реализации инклюзивного образования</w:t>
      </w:r>
      <w:r w:rsidRPr="00AB624E">
        <w:rPr>
          <w:sz w:val="28"/>
          <w:szCs w:val="28"/>
        </w:rPr>
        <w:t xml:space="preserve"> </w:t>
      </w:r>
    </w:p>
    <w:p w:rsidR="0064486E" w:rsidRPr="00AB624E" w:rsidRDefault="0064486E" w:rsidP="004D78FF">
      <w:pPr>
        <w:jc w:val="both"/>
        <w:rPr>
          <w:sz w:val="28"/>
          <w:szCs w:val="28"/>
        </w:rPr>
      </w:pPr>
      <w:proofErr w:type="spellStart"/>
      <w:r w:rsidRPr="00CD12B6">
        <w:rPr>
          <w:b/>
          <w:sz w:val="28"/>
          <w:szCs w:val="28"/>
        </w:rPr>
        <w:t>Каричева</w:t>
      </w:r>
      <w:proofErr w:type="spellEnd"/>
      <w:r w:rsidRPr="00CD12B6">
        <w:rPr>
          <w:b/>
          <w:sz w:val="28"/>
          <w:szCs w:val="28"/>
        </w:rPr>
        <w:t xml:space="preserve"> Регина Викторовна</w:t>
      </w:r>
      <w:r w:rsidRPr="00AB624E">
        <w:rPr>
          <w:sz w:val="28"/>
          <w:szCs w:val="28"/>
        </w:rPr>
        <w:t>, преподаватель,  ОГБПОУ «Томский техникум социальных технологий»</w:t>
      </w:r>
    </w:p>
    <w:p w:rsidR="0064486E" w:rsidRPr="00AB624E" w:rsidRDefault="0064486E" w:rsidP="004D78FF">
      <w:pPr>
        <w:jc w:val="both"/>
        <w:rPr>
          <w:sz w:val="28"/>
          <w:szCs w:val="28"/>
        </w:rPr>
      </w:pPr>
      <w:r w:rsidRPr="00CD12B6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 xml:space="preserve">Роль </w:t>
      </w:r>
      <w:proofErr w:type="gramStart"/>
      <w:r w:rsidRPr="00AB624E">
        <w:rPr>
          <w:i/>
          <w:sz w:val="28"/>
          <w:szCs w:val="28"/>
        </w:rPr>
        <w:t>наставничества</w:t>
      </w:r>
      <w:proofErr w:type="gramEnd"/>
      <w:r w:rsidRPr="00AB624E">
        <w:rPr>
          <w:i/>
          <w:sz w:val="28"/>
          <w:szCs w:val="28"/>
        </w:rPr>
        <w:t xml:space="preserve"> в процессе адаптации обучающихся в условиях инклюзивного образования</w:t>
      </w:r>
    </w:p>
    <w:p w:rsidR="001B14D4" w:rsidRPr="00AB624E" w:rsidRDefault="001B14D4" w:rsidP="004D78FF">
      <w:pPr>
        <w:jc w:val="both"/>
        <w:rPr>
          <w:sz w:val="28"/>
          <w:szCs w:val="28"/>
        </w:rPr>
      </w:pPr>
      <w:r w:rsidRPr="00CD12B6">
        <w:rPr>
          <w:b/>
          <w:sz w:val="28"/>
          <w:szCs w:val="28"/>
        </w:rPr>
        <w:t>Масловская Ирина Валерьевна</w:t>
      </w:r>
      <w:r w:rsidRPr="00AB624E">
        <w:rPr>
          <w:sz w:val="28"/>
          <w:szCs w:val="28"/>
        </w:rPr>
        <w:t>, мастер производственного обучения, ОГБПОУ «Томский техникум социальных технологий»</w:t>
      </w:r>
    </w:p>
    <w:p w:rsidR="00C21B8F" w:rsidRPr="00AB624E" w:rsidRDefault="001B14D4" w:rsidP="00347F35">
      <w:pPr>
        <w:jc w:val="both"/>
        <w:rPr>
          <w:i/>
          <w:sz w:val="28"/>
          <w:szCs w:val="28"/>
        </w:rPr>
      </w:pPr>
      <w:r w:rsidRPr="00CD12B6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Эффективность использования методики активного обучения при обучении лиц с интеллектуальными нарушениями</w:t>
      </w:r>
    </w:p>
    <w:p w:rsidR="00C21B8F" w:rsidRPr="00AB624E" w:rsidRDefault="00C21B8F" w:rsidP="004D78FF">
      <w:pPr>
        <w:jc w:val="both"/>
        <w:rPr>
          <w:sz w:val="28"/>
          <w:szCs w:val="28"/>
        </w:rPr>
      </w:pPr>
      <w:proofErr w:type="spellStart"/>
      <w:r w:rsidRPr="00CD12B6">
        <w:rPr>
          <w:b/>
          <w:sz w:val="28"/>
          <w:szCs w:val="28"/>
        </w:rPr>
        <w:t>Подгорбунских</w:t>
      </w:r>
      <w:proofErr w:type="spellEnd"/>
      <w:r w:rsidRPr="00CD12B6">
        <w:rPr>
          <w:b/>
          <w:sz w:val="28"/>
          <w:szCs w:val="28"/>
        </w:rPr>
        <w:t xml:space="preserve"> Татьяна Михайловна</w:t>
      </w:r>
      <w:r w:rsidRPr="00AB624E">
        <w:rPr>
          <w:sz w:val="28"/>
          <w:szCs w:val="28"/>
        </w:rPr>
        <w:t>, мастер производственного обучения,  ОГБПОУ «Томский техникум социальных технологий»</w:t>
      </w:r>
    </w:p>
    <w:p w:rsidR="00C21B8F" w:rsidRPr="00AB624E" w:rsidRDefault="00C21B8F" w:rsidP="004D78FF">
      <w:pPr>
        <w:jc w:val="both"/>
        <w:rPr>
          <w:sz w:val="28"/>
          <w:szCs w:val="28"/>
        </w:rPr>
      </w:pPr>
      <w:r w:rsidRPr="00CD12B6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 xml:space="preserve">Электронное учебное пособие, как инструмент для саморазвития профессиональных компетенций </w:t>
      </w:r>
      <w:proofErr w:type="gramStart"/>
      <w:r w:rsidRPr="00AB624E">
        <w:rPr>
          <w:i/>
          <w:sz w:val="28"/>
          <w:szCs w:val="28"/>
        </w:rPr>
        <w:t>у</w:t>
      </w:r>
      <w:proofErr w:type="gramEnd"/>
      <w:r w:rsidRPr="00AB624E">
        <w:rPr>
          <w:i/>
          <w:sz w:val="28"/>
          <w:szCs w:val="28"/>
        </w:rPr>
        <w:t xml:space="preserve"> обучающихся с интеллектуальными нарушениями</w:t>
      </w:r>
    </w:p>
    <w:p w:rsidR="00C21B8F" w:rsidRPr="00AB624E" w:rsidRDefault="00C21B8F" w:rsidP="004D78FF">
      <w:pPr>
        <w:jc w:val="both"/>
        <w:rPr>
          <w:sz w:val="28"/>
          <w:szCs w:val="28"/>
        </w:rPr>
      </w:pPr>
      <w:proofErr w:type="spellStart"/>
      <w:r w:rsidRPr="00CD12B6">
        <w:rPr>
          <w:b/>
          <w:sz w:val="28"/>
          <w:szCs w:val="28"/>
        </w:rPr>
        <w:t>Половков</w:t>
      </w:r>
      <w:proofErr w:type="spellEnd"/>
      <w:r w:rsidRPr="00CD12B6">
        <w:rPr>
          <w:b/>
          <w:sz w:val="28"/>
          <w:szCs w:val="28"/>
        </w:rPr>
        <w:t xml:space="preserve"> Дмитрий Иванович</w:t>
      </w:r>
      <w:r w:rsidRPr="00AB624E">
        <w:rPr>
          <w:sz w:val="28"/>
          <w:szCs w:val="28"/>
        </w:rPr>
        <w:t>, преподаватель истории, ОГБПОУ «Томский техникум социальных технологий»</w:t>
      </w:r>
    </w:p>
    <w:p w:rsidR="0098791A" w:rsidRPr="00AB624E" w:rsidRDefault="00C21B8F" w:rsidP="004D78FF">
      <w:pPr>
        <w:jc w:val="both"/>
        <w:rPr>
          <w:i/>
          <w:sz w:val="28"/>
          <w:szCs w:val="28"/>
        </w:rPr>
      </w:pPr>
      <w:r w:rsidRPr="00CD12B6">
        <w:rPr>
          <w:b/>
          <w:i/>
          <w:sz w:val="28"/>
          <w:szCs w:val="28"/>
        </w:rPr>
        <w:lastRenderedPageBreak/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 xml:space="preserve">Эффективность использования на уроках истории адаптированных рабочих тетрадей </w:t>
      </w:r>
      <w:proofErr w:type="gramStart"/>
      <w:r w:rsidRPr="00AB624E">
        <w:rPr>
          <w:i/>
          <w:sz w:val="28"/>
          <w:szCs w:val="28"/>
        </w:rPr>
        <w:t>для</w:t>
      </w:r>
      <w:proofErr w:type="gramEnd"/>
      <w:r w:rsidRPr="00AB624E">
        <w:rPr>
          <w:i/>
          <w:sz w:val="28"/>
          <w:szCs w:val="28"/>
        </w:rPr>
        <w:t xml:space="preserve"> обучающихся с интеллектуальными нарушениями</w:t>
      </w:r>
      <w:r w:rsidR="0098791A" w:rsidRPr="00AB624E">
        <w:rPr>
          <w:i/>
          <w:sz w:val="28"/>
          <w:szCs w:val="28"/>
        </w:rPr>
        <w:t xml:space="preserve"> </w:t>
      </w:r>
    </w:p>
    <w:p w:rsidR="0098791A" w:rsidRPr="00AB624E" w:rsidRDefault="00E67CD8" w:rsidP="004D78FF">
      <w:pPr>
        <w:jc w:val="both"/>
        <w:rPr>
          <w:sz w:val="28"/>
          <w:szCs w:val="28"/>
        </w:rPr>
      </w:pPr>
      <w:proofErr w:type="spellStart"/>
      <w:r w:rsidRPr="00CD12B6">
        <w:rPr>
          <w:b/>
          <w:sz w:val="28"/>
          <w:szCs w:val="28"/>
        </w:rPr>
        <w:t>Чиркова</w:t>
      </w:r>
      <w:proofErr w:type="spellEnd"/>
      <w:r w:rsidRPr="00CD12B6">
        <w:rPr>
          <w:b/>
          <w:sz w:val="28"/>
          <w:szCs w:val="28"/>
        </w:rPr>
        <w:t xml:space="preserve"> Светлана Евгеньевна</w:t>
      </w:r>
      <w:r w:rsidRPr="00AB624E">
        <w:rPr>
          <w:sz w:val="28"/>
          <w:szCs w:val="28"/>
        </w:rPr>
        <w:t>, учитель биологии, МАОУ гимназия №  18 г. Томск</w:t>
      </w:r>
      <w:r w:rsidR="00170698" w:rsidRPr="00AB624E">
        <w:rPr>
          <w:sz w:val="28"/>
          <w:szCs w:val="28"/>
        </w:rPr>
        <w:t xml:space="preserve">; </w:t>
      </w:r>
      <w:r w:rsidRPr="00CD12B6">
        <w:rPr>
          <w:b/>
          <w:sz w:val="28"/>
          <w:szCs w:val="28"/>
        </w:rPr>
        <w:t>Безрукова Ирина Андреевна</w:t>
      </w:r>
      <w:r w:rsidRPr="00AB624E">
        <w:rPr>
          <w:sz w:val="28"/>
          <w:szCs w:val="28"/>
        </w:rPr>
        <w:t>,  учитель литературы и русского языка,  МАОУ гимназия №  18 г. Томск</w:t>
      </w:r>
    </w:p>
    <w:p w:rsidR="0064486E" w:rsidRPr="00AB624E" w:rsidRDefault="00E67CD8" w:rsidP="004D78FF">
      <w:pPr>
        <w:jc w:val="both"/>
        <w:rPr>
          <w:sz w:val="28"/>
          <w:szCs w:val="28"/>
        </w:rPr>
      </w:pPr>
      <w:r w:rsidRPr="00CD12B6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Визуализация текста как инструмент реализации персонализированного подхода в инклюзивном образовании</w:t>
      </w:r>
      <w:r w:rsidR="0064486E" w:rsidRPr="00AB624E">
        <w:rPr>
          <w:sz w:val="28"/>
          <w:szCs w:val="28"/>
        </w:rPr>
        <w:t xml:space="preserve"> </w:t>
      </w:r>
    </w:p>
    <w:p w:rsidR="0064486E" w:rsidRPr="00AB624E" w:rsidRDefault="0064486E" w:rsidP="004D78FF">
      <w:pPr>
        <w:jc w:val="both"/>
        <w:rPr>
          <w:sz w:val="28"/>
          <w:szCs w:val="28"/>
        </w:rPr>
      </w:pPr>
      <w:r w:rsidRPr="00CD12B6">
        <w:rPr>
          <w:b/>
          <w:sz w:val="28"/>
          <w:szCs w:val="28"/>
        </w:rPr>
        <w:t>Балабан Елена Георгиевна</w:t>
      </w:r>
      <w:r w:rsidRPr="00AB624E">
        <w:rPr>
          <w:sz w:val="28"/>
          <w:szCs w:val="28"/>
        </w:rPr>
        <w:t>, преподаватель иностранного языка, ОГБПОУ «Томский техникум социальных технологий»</w:t>
      </w:r>
    </w:p>
    <w:p w:rsidR="0064486E" w:rsidRPr="00AB624E" w:rsidRDefault="0064486E" w:rsidP="004D78FF">
      <w:pPr>
        <w:jc w:val="both"/>
        <w:rPr>
          <w:i/>
          <w:sz w:val="28"/>
          <w:szCs w:val="28"/>
        </w:rPr>
      </w:pPr>
      <w:r w:rsidRPr="00CD12B6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Особенности обучения английскому языку студентов с нарушением слуха</w:t>
      </w:r>
    </w:p>
    <w:p w:rsidR="00BF5485" w:rsidRPr="00AB624E" w:rsidRDefault="00BF5485" w:rsidP="00AB624E">
      <w:pPr>
        <w:rPr>
          <w:i/>
          <w:sz w:val="28"/>
          <w:szCs w:val="28"/>
        </w:rPr>
      </w:pPr>
    </w:p>
    <w:p w:rsidR="00F0751F" w:rsidRPr="0091697E" w:rsidRDefault="00BF5485" w:rsidP="00AB624E">
      <w:pPr>
        <w:rPr>
          <w:b/>
          <w:bCs/>
          <w:i/>
          <w:sz w:val="28"/>
          <w:szCs w:val="28"/>
          <w:shd w:val="clear" w:color="auto" w:fill="FFFFFF"/>
        </w:rPr>
      </w:pPr>
      <w:r w:rsidRPr="0091697E">
        <w:rPr>
          <w:b/>
          <w:bCs/>
          <w:i/>
          <w:sz w:val="28"/>
          <w:szCs w:val="28"/>
          <w:shd w:val="clear" w:color="auto" w:fill="FFFFFF"/>
        </w:rPr>
        <w:t>17 декабря</w:t>
      </w:r>
      <w:r w:rsidR="000B0C7B" w:rsidRPr="0091697E">
        <w:rPr>
          <w:b/>
          <w:bCs/>
          <w:i/>
          <w:sz w:val="28"/>
          <w:szCs w:val="28"/>
          <w:shd w:val="clear" w:color="auto" w:fill="FFFFFF"/>
        </w:rPr>
        <w:t xml:space="preserve"> 2021г.</w:t>
      </w:r>
    </w:p>
    <w:p w:rsidR="00F0751F" w:rsidRPr="00AB624E" w:rsidRDefault="00F0751F" w:rsidP="00AB624E">
      <w:pPr>
        <w:rPr>
          <w:bCs/>
          <w:i/>
          <w:sz w:val="28"/>
          <w:szCs w:val="28"/>
          <w:shd w:val="clear" w:color="auto" w:fill="FFFFFF"/>
        </w:rPr>
      </w:pPr>
    </w:p>
    <w:p w:rsidR="006542FD" w:rsidRPr="00AB624E" w:rsidRDefault="006542FD" w:rsidP="004D78FF">
      <w:pPr>
        <w:jc w:val="both"/>
        <w:rPr>
          <w:sz w:val="28"/>
          <w:szCs w:val="28"/>
        </w:rPr>
      </w:pPr>
      <w:r w:rsidRPr="0091697E">
        <w:rPr>
          <w:rFonts w:eastAsia="SimSun"/>
          <w:b/>
          <w:sz w:val="28"/>
          <w:szCs w:val="28"/>
        </w:rPr>
        <w:t>09.00 – 10.00</w:t>
      </w:r>
      <w:r w:rsidRPr="00AB624E">
        <w:rPr>
          <w:rFonts w:eastAsia="SimSun"/>
          <w:sz w:val="28"/>
          <w:szCs w:val="28"/>
        </w:rPr>
        <w:t xml:space="preserve"> </w:t>
      </w:r>
      <w:r w:rsidR="0091697E">
        <w:rPr>
          <w:rFonts w:eastAsia="SimSun"/>
          <w:sz w:val="28"/>
          <w:szCs w:val="28"/>
        </w:rPr>
        <w:t xml:space="preserve">ПОДКЛЮЧЕНИЕ УЧАСТНИКОВ К РАБОТЕ КОНФЕРЕНЦИИ </w:t>
      </w:r>
      <w:r w:rsidRPr="00AB624E">
        <w:rPr>
          <w:rFonts w:eastAsia="SimSun"/>
          <w:sz w:val="28"/>
          <w:szCs w:val="28"/>
        </w:rPr>
        <w:t>(загрузка презентаций докладчиков</w:t>
      </w:r>
      <w:r w:rsidR="0091697E" w:rsidRPr="0091697E">
        <w:rPr>
          <w:rFonts w:eastAsia="SimSun"/>
        </w:rPr>
        <w:t xml:space="preserve"> </w:t>
      </w:r>
      <w:hyperlink r:id="rId20" w:history="1">
        <w:r w:rsidR="0091697E" w:rsidRPr="0091697E">
          <w:rPr>
            <w:rStyle w:val="a7"/>
            <w:rFonts w:ascii="Times New Roman" w:eastAsia="SimSun" w:hAnsi="Times New Roman" w:cs="Times New Roman"/>
            <w:sz w:val="28"/>
            <w:szCs w:val="28"/>
          </w:rPr>
          <w:t>Fedotov@tspu.edu.ru</w:t>
        </w:r>
      </w:hyperlink>
      <w:proofErr w:type="gramStart"/>
      <w:r w:rsidR="0091697E">
        <w:rPr>
          <w:rFonts w:eastAsia="SimSun"/>
          <w:sz w:val="28"/>
          <w:szCs w:val="28"/>
        </w:rPr>
        <w:t xml:space="preserve"> </w:t>
      </w:r>
      <w:r w:rsidRPr="00AB624E">
        <w:rPr>
          <w:rFonts w:eastAsia="SimSun"/>
          <w:sz w:val="28"/>
          <w:szCs w:val="28"/>
        </w:rPr>
        <w:t>)</w:t>
      </w:r>
      <w:proofErr w:type="gramEnd"/>
      <w:r w:rsidRPr="00AB624E">
        <w:rPr>
          <w:rFonts w:eastAsia="SimSun"/>
          <w:sz w:val="28"/>
          <w:szCs w:val="28"/>
        </w:rPr>
        <w:t xml:space="preserve"> </w:t>
      </w:r>
    </w:p>
    <w:p w:rsidR="00EF68AE" w:rsidRPr="00AB624E" w:rsidRDefault="00EF68AE" w:rsidP="00AB624E">
      <w:pPr>
        <w:rPr>
          <w:bCs/>
          <w:i/>
          <w:sz w:val="28"/>
          <w:szCs w:val="28"/>
          <w:shd w:val="clear" w:color="auto" w:fill="FFFFFF"/>
        </w:rPr>
      </w:pPr>
    </w:p>
    <w:p w:rsidR="00BF5485" w:rsidRPr="00AB624E" w:rsidRDefault="00BF5485" w:rsidP="004D78FF">
      <w:pPr>
        <w:jc w:val="both"/>
        <w:rPr>
          <w:bCs/>
          <w:sz w:val="28"/>
          <w:szCs w:val="28"/>
        </w:rPr>
      </w:pPr>
      <w:r w:rsidRPr="0091697E">
        <w:rPr>
          <w:b/>
          <w:sz w:val="28"/>
          <w:szCs w:val="28"/>
        </w:rPr>
        <w:t>10.00</w:t>
      </w:r>
      <w:r w:rsidR="00CD12B6">
        <w:rPr>
          <w:b/>
          <w:sz w:val="28"/>
          <w:szCs w:val="28"/>
        </w:rPr>
        <w:t>-13.3</w:t>
      </w:r>
      <w:r w:rsidRPr="0091697E">
        <w:rPr>
          <w:b/>
          <w:sz w:val="28"/>
          <w:szCs w:val="28"/>
        </w:rPr>
        <w:t>0</w:t>
      </w:r>
      <w:r w:rsidRPr="00AB624E">
        <w:rPr>
          <w:sz w:val="28"/>
          <w:szCs w:val="28"/>
        </w:rPr>
        <w:t xml:space="preserve"> </w:t>
      </w:r>
      <w:r w:rsidRPr="00AB624E">
        <w:rPr>
          <w:bCs/>
          <w:sz w:val="28"/>
          <w:szCs w:val="28"/>
        </w:rPr>
        <w:t>РАБОТА НА СЕКЦИОННЫХ ПЛОЩАДКАХ</w:t>
      </w:r>
    </w:p>
    <w:p w:rsidR="00EF68AE" w:rsidRPr="00AB624E" w:rsidRDefault="00EF68AE" w:rsidP="00AB624E">
      <w:pPr>
        <w:rPr>
          <w:bCs/>
          <w:sz w:val="28"/>
          <w:szCs w:val="28"/>
        </w:rPr>
      </w:pPr>
    </w:p>
    <w:p w:rsidR="0091697E" w:rsidRPr="00AB624E" w:rsidRDefault="00991C55" w:rsidP="004D78F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02B2A">
        <w:rPr>
          <w:b/>
          <w:sz w:val="28"/>
          <w:szCs w:val="28"/>
        </w:rPr>
        <w:t>Секция</w:t>
      </w:r>
      <w:r w:rsidR="006542FD" w:rsidRPr="00002B2A">
        <w:rPr>
          <w:b/>
          <w:sz w:val="28"/>
          <w:szCs w:val="28"/>
        </w:rPr>
        <w:t xml:space="preserve"> 3</w:t>
      </w:r>
      <w:r w:rsidRPr="00002B2A">
        <w:rPr>
          <w:b/>
          <w:sz w:val="28"/>
          <w:szCs w:val="28"/>
        </w:rPr>
        <w:t xml:space="preserve">: </w:t>
      </w:r>
      <w:r w:rsidR="004F506C">
        <w:rPr>
          <w:b/>
          <w:sz w:val="28"/>
          <w:szCs w:val="28"/>
        </w:rPr>
        <w:t>ПРОЕКТНО</w:t>
      </w:r>
      <w:r w:rsidR="004F506C" w:rsidRPr="004F506C">
        <w:rPr>
          <w:sz w:val="28"/>
          <w:szCs w:val="28"/>
        </w:rPr>
        <w:t>-</w:t>
      </w:r>
      <w:r w:rsidR="0091697E">
        <w:rPr>
          <w:b/>
          <w:sz w:val="28"/>
          <w:szCs w:val="28"/>
        </w:rPr>
        <w:t>ИССЛЕДОВАТЕЛЬСКА</w:t>
      </w:r>
      <w:r w:rsidR="004D78FF">
        <w:rPr>
          <w:b/>
          <w:sz w:val="28"/>
          <w:szCs w:val="28"/>
        </w:rPr>
        <w:t>Я ДЕЯТЕЛЬНОСТЬ МОЛОДЫХ ТАЛАНТОВ</w:t>
      </w:r>
      <w:r w:rsidR="0091697E" w:rsidRPr="0091697E">
        <w:rPr>
          <w:b/>
          <w:i/>
          <w:sz w:val="28"/>
          <w:szCs w:val="28"/>
        </w:rPr>
        <w:t xml:space="preserve"> </w:t>
      </w:r>
      <w:hyperlink r:id="rId21" w:history="1">
        <w:r w:rsidR="0091697E" w:rsidRPr="00AB624E">
          <w:rPr>
            <w:rStyle w:val="a7"/>
            <w:rFonts w:ascii="Arial" w:hAnsi="Arial" w:cs="Arial"/>
            <w:sz w:val="28"/>
            <w:szCs w:val="28"/>
            <w:shd w:val="clear" w:color="auto" w:fill="FFFFFF"/>
          </w:rPr>
          <w:t>https://bbb.tspu.edu.ru/b/z2k-rxc-2gx-sg4</w:t>
        </w:r>
      </w:hyperlink>
    </w:p>
    <w:p w:rsidR="00BE2CC7" w:rsidRPr="00002B2A" w:rsidRDefault="00BE2CC7" w:rsidP="00AB624E">
      <w:pPr>
        <w:rPr>
          <w:b/>
          <w:i/>
          <w:sz w:val="28"/>
          <w:szCs w:val="28"/>
        </w:rPr>
      </w:pPr>
    </w:p>
    <w:p w:rsidR="00F0751F" w:rsidRPr="00002B2A" w:rsidRDefault="00BF5485" w:rsidP="00FC1D8A">
      <w:pPr>
        <w:jc w:val="both"/>
        <w:rPr>
          <w:sz w:val="28"/>
          <w:szCs w:val="28"/>
        </w:rPr>
      </w:pPr>
      <w:r w:rsidRPr="00002B2A">
        <w:rPr>
          <w:rFonts w:eastAsia="SimSun"/>
          <w:b/>
          <w:sz w:val="28"/>
          <w:szCs w:val="28"/>
        </w:rPr>
        <w:t>Модератор</w:t>
      </w:r>
      <w:r w:rsidRPr="00AB624E">
        <w:rPr>
          <w:rFonts w:eastAsia="SimSun"/>
          <w:sz w:val="28"/>
          <w:szCs w:val="28"/>
        </w:rPr>
        <w:t xml:space="preserve">: </w:t>
      </w:r>
      <w:proofErr w:type="spellStart"/>
      <w:r w:rsidRPr="004F506C">
        <w:rPr>
          <w:sz w:val="28"/>
          <w:szCs w:val="28"/>
          <w:lang w:eastAsia="ru-RU"/>
        </w:rPr>
        <w:t>Синогина</w:t>
      </w:r>
      <w:proofErr w:type="spellEnd"/>
      <w:r w:rsidRPr="004F506C">
        <w:rPr>
          <w:sz w:val="28"/>
          <w:szCs w:val="28"/>
          <w:lang w:eastAsia="ru-RU"/>
        </w:rPr>
        <w:t xml:space="preserve"> Елена Станиславовна</w:t>
      </w:r>
      <w:r w:rsidRPr="00AB624E">
        <w:rPr>
          <w:sz w:val="28"/>
          <w:szCs w:val="28"/>
        </w:rPr>
        <w:t>,</w:t>
      </w:r>
      <w:r w:rsidRPr="00AB624E">
        <w:rPr>
          <w:sz w:val="28"/>
          <w:szCs w:val="28"/>
          <w:lang w:eastAsia="ru-RU"/>
        </w:rPr>
        <w:t xml:space="preserve"> канд. фи</w:t>
      </w:r>
      <w:r w:rsidR="000B0C7B" w:rsidRPr="00AB624E">
        <w:rPr>
          <w:sz w:val="28"/>
          <w:szCs w:val="28"/>
          <w:lang w:eastAsia="ru-RU"/>
        </w:rPr>
        <w:t>з.-мат. наук, доцент, заведующий</w:t>
      </w:r>
      <w:r w:rsidRPr="00AB624E">
        <w:rPr>
          <w:sz w:val="28"/>
          <w:szCs w:val="28"/>
          <w:lang w:eastAsia="ru-RU"/>
        </w:rPr>
        <w:t xml:space="preserve"> кафедрой </w:t>
      </w:r>
      <w:r w:rsidR="00E25AA1" w:rsidRPr="00AB624E">
        <w:rPr>
          <w:sz w:val="28"/>
          <w:szCs w:val="28"/>
          <w:lang w:eastAsia="ru-RU"/>
        </w:rPr>
        <w:t>безопасности жизнедеятельности</w:t>
      </w:r>
      <w:r w:rsidR="00F0751F" w:rsidRPr="00AB624E">
        <w:rPr>
          <w:color w:val="000000"/>
          <w:sz w:val="28"/>
          <w:szCs w:val="28"/>
        </w:rPr>
        <w:t xml:space="preserve"> ТГПУ</w:t>
      </w:r>
      <w:r w:rsidR="00002B2A" w:rsidRPr="00002B2A">
        <w:rPr>
          <w:color w:val="000000"/>
          <w:sz w:val="28"/>
          <w:szCs w:val="28"/>
        </w:rPr>
        <w:t xml:space="preserve"> </w:t>
      </w:r>
      <w:hyperlink r:id="rId22" w:history="1">
        <w:r w:rsidR="00002B2A" w:rsidRPr="00002B2A">
          <w:rPr>
            <w:rStyle w:val="a7"/>
            <w:rFonts w:ascii="Times New Roman" w:hAnsi="Times New Roman" w:cs="Times New Roman"/>
            <w:sz w:val="28"/>
            <w:szCs w:val="28"/>
          </w:rPr>
          <w:t>sinogina2004@mail.ru</w:t>
        </w:r>
      </w:hyperlink>
      <w:r w:rsidR="00002B2A" w:rsidRPr="00002B2A">
        <w:rPr>
          <w:color w:val="000000"/>
          <w:sz w:val="28"/>
          <w:szCs w:val="28"/>
        </w:rPr>
        <w:t xml:space="preserve"> </w:t>
      </w:r>
    </w:p>
    <w:p w:rsidR="00F0751F" w:rsidRPr="00002B2A" w:rsidRDefault="00BF5485" w:rsidP="00AB624E">
      <w:pPr>
        <w:rPr>
          <w:sz w:val="28"/>
          <w:szCs w:val="28"/>
        </w:rPr>
      </w:pPr>
      <w:r w:rsidRPr="00002B2A">
        <w:rPr>
          <w:rFonts w:eastAsia="SimSun"/>
          <w:b/>
          <w:sz w:val="28"/>
          <w:szCs w:val="28"/>
        </w:rPr>
        <w:t>Техническая поддержка</w:t>
      </w:r>
      <w:r w:rsidRPr="00AB624E">
        <w:rPr>
          <w:rFonts w:eastAsia="SimSun"/>
          <w:sz w:val="28"/>
          <w:szCs w:val="28"/>
        </w:rPr>
        <w:t xml:space="preserve">: </w:t>
      </w:r>
      <w:r w:rsidRPr="004F506C">
        <w:rPr>
          <w:rFonts w:eastAsia="SimSun"/>
          <w:sz w:val="28"/>
          <w:szCs w:val="28"/>
        </w:rPr>
        <w:t>Федотов Андрей Сергеевич</w:t>
      </w:r>
      <w:r w:rsidRPr="00AB624E">
        <w:rPr>
          <w:rFonts w:eastAsia="SimSun"/>
          <w:sz w:val="28"/>
          <w:szCs w:val="28"/>
        </w:rPr>
        <w:t xml:space="preserve">, канд. </w:t>
      </w:r>
      <w:proofErr w:type="spellStart"/>
      <w:r w:rsidRPr="00AB624E">
        <w:rPr>
          <w:rFonts w:eastAsia="SimSun"/>
          <w:sz w:val="28"/>
          <w:szCs w:val="28"/>
        </w:rPr>
        <w:t>пед</w:t>
      </w:r>
      <w:proofErr w:type="spellEnd"/>
      <w:r w:rsidRPr="00AB624E">
        <w:rPr>
          <w:rFonts w:eastAsia="SimSun"/>
          <w:sz w:val="28"/>
          <w:szCs w:val="28"/>
        </w:rPr>
        <w:t>. наук, доцент кафедры безопасности жизнедеятельности</w:t>
      </w:r>
      <w:r w:rsidR="00F0751F" w:rsidRPr="00AB624E">
        <w:rPr>
          <w:color w:val="000000"/>
          <w:sz w:val="28"/>
          <w:szCs w:val="28"/>
        </w:rPr>
        <w:t xml:space="preserve"> ТГПУ</w:t>
      </w:r>
      <w:r w:rsidR="00002B2A" w:rsidRPr="00002B2A">
        <w:rPr>
          <w:color w:val="000000"/>
          <w:sz w:val="28"/>
          <w:szCs w:val="28"/>
        </w:rPr>
        <w:t xml:space="preserve"> </w:t>
      </w:r>
      <w:hyperlink r:id="rId23" w:history="1">
        <w:r w:rsidR="00002B2A" w:rsidRPr="000270FF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Fedotov@tspu.edu.ru </w:t>
        </w:r>
        <w:r w:rsidR="00002B2A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 </w:t>
        </w:r>
        <w:r w:rsidR="00002B2A" w:rsidRPr="000270FF">
          <w:rPr>
            <w:rStyle w:val="a7"/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BF5485" w:rsidRPr="00AB624E" w:rsidRDefault="00BF5485" w:rsidP="00AB624E">
      <w:pPr>
        <w:rPr>
          <w:sz w:val="28"/>
          <w:szCs w:val="28"/>
        </w:rPr>
      </w:pPr>
      <w:r w:rsidRPr="0091697E">
        <w:rPr>
          <w:rFonts w:ascii="Nimbus Roman No9 L" w:eastAsia="SimSun" w:hAnsi="Nimbus Roman No9 L" w:cs="Nimbus Roman No9 L"/>
          <w:b/>
          <w:sz w:val="28"/>
          <w:szCs w:val="28"/>
        </w:rPr>
        <w:t>Регламент выступления</w:t>
      </w:r>
      <w:r w:rsidRPr="00AB624E">
        <w:rPr>
          <w:rFonts w:ascii="Nimbus Roman No9 L" w:eastAsia="SimSun" w:hAnsi="Nimbus Roman No9 L" w:cs="Nimbus Roman No9 L"/>
          <w:sz w:val="28"/>
          <w:szCs w:val="28"/>
        </w:rPr>
        <w:t xml:space="preserve">: </w:t>
      </w:r>
      <w:r w:rsidR="00CE65BA">
        <w:rPr>
          <w:rFonts w:ascii="Nimbus Roman No9 L" w:eastAsia="SimSun" w:hAnsi="Nimbus Roman No9 L" w:cs="Nimbus Roman No9 L"/>
          <w:sz w:val="28"/>
          <w:szCs w:val="28"/>
        </w:rPr>
        <w:t>5 - 7</w:t>
      </w:r>
      <w:r w:rsidRPr="00AB624E">
        <w:rPr>
          <w:rFonts w:ascii="Nimbus Roman No9 L" w:eastAsia="SimSun" w:hAnsi="Nimbus Roman No9 L" w:cs="Nimbus Roman No9 L"/>
          <w:sz w:val="28"/>
          <w:szCs w:val="28"/>
        </w:rPr>
        <w:t xml:space="preserve"> мин.</w:t>
      </w:r>
    </w:p>
    <w:p w:rsidR="000C7944" w:rsidRPr="00AB624E" w:rsidRDefault="002F36D2" w:rsidP="00347F35">
      <w:pPr>
        <w:jc w:val="both"/>
        <w:rPr>
          <w:bCs/>
          <w:i/>
          <w:sz w:val="28"/>
          <w:szCs w:val="28"/>
        </w:rPr>
      </w:pPr>
      <w:proofErr w:type="spellStart"/>
      <w:r>
        <w:rPr>
          <w:b/>
          <w:color w:val="2C2D2E"/>
          <w:sz w:val="28"/>
          <w:szCs w:val="28"/>
          <w:shd w:val="clear" w:color="auto" w:fill="FFFFFF"/>
        </w:rPr>
        <w:t>Видеолекция</w:t>
      </w:r>
      <w:proofErr w:type="spellEnd"/>
      <w:r>
        <w:rPr>
          <w:b/>
          <w:color w:val="2C2D2E"/>
          <w:sz w:val="28"/>
          <w:szCs w:val="28"/>
          <w:shd w:val="clear" w:color="auto" w:fill="FFFFFF"/>
        </w:rPr>
        <w:t xml:space="preserve">: </w:t>
      </w:r>
      <w:hyperlink r:id="rId24" w:tgtFrame="_blank" w:history="1">
        <w:proofErr w:type="spellStart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>Sorokin</w:t>
        </w:r>
        <w:proofErr w:type="spellEnd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>for</w:t>
        </w:r>
        <w:proofErr w:type="spellEnd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>the</w:t>
        </w:r>
        <w:proofErr w:type="spellEnd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 xml:space="preserve"> RSCSC </w:t>
        </w:r>
        <w:proofErr w:type="spellStart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>finalest</w:t>
        </w:r>
        <w:proofErr w:type="spellEnd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 xml:space="preserve"> 3 - </w:t>
        </w:r>
        <w:proofErr w:type="spellStart"/>
        <w:r w:rsidRPr="002F36D2">
          <w:rPr>
            <w:rStyle w:val="a7"/>
            <w:rFonts w:ascii="Helvetica" w:hAnsi="Helvetica"/>
            <w:color w:val="0000CC"/>
            <w:sz w:val="28"/>
            <w:szCs w:val="28"/>
            <w:shd w:val="clear" w:color="auto" w:fill="FFFFFF"/>
          </w:rPr>
          <w:t>YouTube</w:t>
        </w:r>
        <w:proofErr w:type="spellEnd"/>
      </w:hyperlink>
      <w:r>
        <w:br/>
      </w:r>
      <w:r w:rsidR="000C7944" w:rsidRPr="0091697E">
        <w:rPr>
          <w:b/>
          <w:color w:val="2C2D2E"/>
          <w:sz w:val="28"/>
          <w:szCs w:val="28"/>
          <w:shd w:val="clear" w:color="auto" w:fill="FFFFFF"/>
        </w:rPr>
        <w:t xml:space="preserve">Дэвид </w:t>
      </w:r>
      <w:proofErr w:type="spellStart"/>
      <w:r w:rsidR="000C7944" w:rsidRPr="0091697E">
        <w:rPr>
          <w:b/>
          <w:color w:val="2C2D2E"/>
          <w:sz w:val="28"/>
          <w:szCs w:val="28"/>
          <w:shd w:val="clear" w:color="auto" w:fill="FFFFFF"/>
        </w:rPr>
        <w:t>Уилкинсон</w:t>
      </w:r>
      <w:proofErr w:type="spellEnd"/>
      <w:r w:rsidR="000C7944" w:rsidRPr="00AB624E">
        <w:rPr>
          <w:color w:val="2C2D2E"/>
          <w:sz w:val="28"/>
          <w:szCs w:val="28"/>
          <w:shd w:val="clear" w:color="auto" w:fill="FFFFFF"/>
        </w:rPr>
        <w:t>, профессор политологии, кафедра политических наук, Калифорнийский университет, Лос-</w:t>
      </w:r>
      <w:proofErr w:type="spellStart"/>
      <w:r w:rsidR="000C7944" w:rsidRPr="00AB624E">
        <w:rPr>
          <w:color w:val="2C2D2E"/>
          <w:sz w:val="28"/>
          <w:szCs w:val="28"/>
          <w:shd w:val="clear" w:color="auto" w:fill="FFFFFF"/>
        </w:rPr>
        <w:t>Анджелос</w:t>
      </w:r>
      <w:proofErr w:type="spellEnd"/>
      <w:r w:rsidR="000C7944" w:rsidRPr="00AB624E">
        <w:rPr>
          <w:color w:val="2C2D2E"/>
          <w:sz w:val="28"/>
          <w:szCs w:val="28"/>
          <w:shd w:val="clear" w:color="auto" w:fill="FFFFFF"/>
        </w:rPr>
        <w:t>, США</w:t>
      </w:r>
    </w:p>
    <w:p w:rsidR="002F36D2" w:rsidRDefault="000C7944" w:rsidP="00347F35">
      <w:pPr>
        <w:jc w:val="both"/>
      </w:pPr>
      <w:r w:rsidRPr="0091697E">
        <w:rPr>
          <w:b/>
          <w:bCs/>
          <w:i/>
          <w:sz w:val="28"/>
          <w:szCs w:val="28"/>
        </w:rPr>
        <w:t>Тема выступления</w:t>
      </w:r>
      <w:r w:rsidRPr="00AB624E">
        <w:rPr>
          <w:bCs/>
          <w:i/>
          <w:sz w:val="28"/>
          <w:szCs w:val="28"/>
        </w:rPr>
        <w:t>:</w:t>
      </w:r>
      <w:r w:rsidRPr="00AB624E">
        <w:rPr>
          <w:bCs/>
          <w:sz w:val="28"/>
          <w:szCs w:val="28"/>
        </w:rPr>
        <w:t xml:space="preserve"> </w:t>
      </w:r>
      <w:r w:rsidRPr="00AB624E">
        <w:rPr>
          <w:bCs/>
          <w:i/>
          <w:sz w:val="28"/>
          <w:szCs w:val="28"/>
        </w:rPr>
        <w:t>Международное общество сравнительного изучения цивилизаций как средство формирования мировоззренческих интересов профессионального становления молодежи</w:t>
      </w:r>
      <w:r w:rsidR="00954DD4" w:rsidRPr="00954DD4">
        <w:t xml:space="preserve"> </w:t>
      </w:r>
    </w:p>
    <w:p w:rsidR="002F36D2" w:rsidRPr="0091697E" w:rsidRDefault="002F36D2" w:rsidP="002F36D2">
      <w:pPr>
        <w:rPr>
          <w:b/>
          <w:sz w:val="28"/>
          <w:szCs w:val="28"/>
          <w:lang w:eastAsia="ru-RU"/>
        </w:rPr>
      </w:pPr>
      <w:r w:rsidRPr="0091697E">
        <w:rPr>
          <w:b/>
          <w:sz w:val="28"/>
          <w:szCs w:val="28"/>
          <w:lang w:eastAsia="ru-RU"/>
        </w:rPr>
        <w:t>Спикеры:</w:t>
      </w:r>
    </w:p>
    <w:p w:rsidR="001810D5" w:rsidRPr="001810D5" w:rsidRDefault="001810D5" w:rsidP="00FF3CC8">
      <w:pPr>
        <w:jc w:val="both"/>
        <w:rPr>
          <w:sz w:val="28"/>
          <w:szCs w:val="28"/>
          <w:lang w:eastAsia="ru-RU"/>
        </w:rPr>
      </w:pPr>
      <w:r w:rsidRPr="00FF3CC8">
        <w:rPr>
          <w:b/>
          <w:sz w:val="28"/>
          <w:szCs w:val="28"/>
          <w:lang w:eastAsia="ru-RU"/>
        </w:rPr>
        <w:t>Семенова Татьяна Сергеевна</w:t>
      </w:r>
      <w:r>
        <w:rPr>
          <w:sz w:val="28"/>
          <w:szCs w:val="28"/>
          <w:lang w:eastAsia="ru-RU"/>
        </w:rPr>
        <w:t xml:space="preserve">, </w:t>
      </w:r>
      <w:r w:rsidR="00FF3CC8">
        <w:rPr>
          <w:sz w:val="28"/>
          <w:szCs w:val="28"/>
          <w:lang w:eastAsia="ru-RU"/>
        </w:rPr>
        <w:t>зам. директора по учебной работе, институт профессионального образования Кузбасского государственного технического</w:t>
      </w:r>
      <w:r w:rsidRPr="001810D5">
        <w:rPr>
          <w:sz w:val="28"/>
          <w:szCs w:val="28"/>
          <w:lang w:eastAsia="ru-RU"/>
        </w:rPr>
        <w:t xml:space="preserve"> у</w:t>
      </w:r>
      <w:r w:rsidR="00FF3CC8">
        <w:rPr>
          <w:sz w:val="28"/>
          <w:szCs w:val="28"/>
          <w:lang w:eastAsia="ru-RU"/>
        </w:rPr>
        <w:t xml:space="preserve">ниверситета имени Т.Ф. </w:t>
      </w:r>
      <w:r>
        <w:rPr>
          <w:sz w:val="28"/>
          <w:szCs w:val="28"/>
          <w:lang w:eastAsia="ru-RU"/>
        </w:rPr>
        <w:t>Горбачева</w:t>
      </w:r>
    </w:p>
    <w:p w:rsidR="001810D5" w:rsidRPr="001810D5" w:rsidRDefault="001810D5" w:rsidP="001810D5">
      <w:pPr>
        <w:jc w:val="both"/>
        <w:rPr>
          <w:i/>
          <w:sz w:val="28"/>
          <w:szCs w:val="28"/>
          <w:lang w:eastAsia="ru-RU"/>
        </w:rPr>
      </w:pPr>
      <w:r w:rsidRPr="001810D5">
        <w:rPr>
          <w:b/>
          <w:i/>
          <w:sz w:val="28"/>
          <w:szCs w:val="28"/>
          <w:lang w:eastAsia="ru-RU"/>
        </w:rPr>
        <w:t>Тема доклада</w:t>
      </w:r>
      <w:r w:rsidRPr="001810D5">
        <w:rPr>
          <w:i/>
          <w:sz w:val="28"/>
          <w:szCs w:val="28"/>
          <w:lang w:eastAsia="ru-RU"/>
        </w:rPr>
        <w:t xml:space="preserve">: Организация индивидуального проектирования </w:t>
      </w:r>
      <w:proofErr w:type="gramStart"/>
      <w:r w:rsidRPr="001810D5">
        <w:rPr>
          <w:i/>
          <w:sz w:val="28"/>
          <w:szCs w:val="28"/>
          <w:lang w:eastAsia="ru-RU"/>
        </w:rPr>
        <w:t>обучающихся</w:t>
      </w:r>
      <w:proofErr w:type="gramEnd"/>
      <w:r w:rsidRPr="001810D5">
        <w:rPr>
          <w:i/>
          <w:sz w:val="28"/>
          <w:szCs w:val="28"/>
          <w:lang w:eastAsia="ru-RU"/>
        </w:rPr>
        <w:t xml:space="preserve"> первого курса института профессионального образования </w:t>
      </w:r>
      <w:proofErr w:type="spellStart"/>
      <w:r w:rsidRPr="001810D5">
        <w:rPr>
          <w:i/>
          <w:sz w:val="28"/>
          <w:szCs w:val="28"/>
          <w:lang w:eastAsia="ru-RU"/>
        </w:rPr>
        <w:t>КузГТУ</w:t>
      </w:r>
      <w:proofErr w:type="spellEnd"/>
    </w:p>
    <w:p w:rsidR="00F0751F" w:rsidRPr="00AB624E" w:rsidRDefault="00DA1DCB" w:rsidP="00F859C9">
      <w:pPr>
        <w:jc w:val="both"/>
        <w:rPr>
          <w:color w:val="000000"/>
          <w:sz w:val="28"/>
          <w:szCs w:val="28"/>
        </w:rPr>
      </w:pPr>
      <w:r w:rsidRPr="0091697E">
        <w:rPr>
          <w:b/>
          <w:sz w:val="28"/>
          <w:szCs w:val="28"/>
          <w:lang w:eastAsia="ru-RU"/>
        </w:rPr>
        <w:t>Фирсов Владислав Михайлович</w:t>
      </w:r>
      <w:r w:rsidRPr="00AB624E">
        <w:rPr>
          <w:i/>
          <w:sz w:val="28"/>
          <w:szCs w:val="28"/>
          <w:lang w:eastAsia="ru-RU"/>
        </w:rPr>
        <w:t xml:space="preserve">, </w:t>
      </w:r>
      <w:r w:rsidRPr="00AB624E">
        <w:rPr>
          <w:sz w:val="28"/>
          <w:szCs w:val="28"/>
          <w:lang w:eastAsia="ru-RU"/>
        </w:rPr>
        <w:t>студент факультета физической культуры</w:t>
      </w:r>
      <w:r w:rsidRPr="00AB624E">
        <w:rPr>
          <w:sz w:val="28"/>
          <w:szCs w:val="28"/>
          <w:shd w:val="clear" w:color="auto" w:fill="FFFFFF"/>
        </w:rPr>
        <w:t xml:space="preserve"> Национального исследовательского</w:t>
      </w:r>
      <w:r w:rsidRPr="00AB624E">
        <w:rPr>
          <w:sz w:val="28"/>
          <w:szCs w:val="28"/>
          <w:lang w:eastAsia="ru-RU"/>
        </w:rPr>
        <w:t xml:space="preserve"> Томского государственного университета,</w:t>
      </w:r>
      <w:r w:rsidRPr="00AB624E">
        <w:rPr>
          <w:sz w:val="28"/>
          <w:szCs w:val="28"/>
        </w:rPr>
        <w:t xml:space="preserve"> </w:t>
      </w:r>
      <w:proofErr w:type="spellStart"/>
      <w:r w:rsidRPr="0091697E">
        <w:rPr>
          <w:b/>
          <w:sz w:val="28"/>
          <w:szCs w:val="28"/>
          <w:lang w:eastAsia="ru-RU"/>
        </w:rPr>
        <w:t>Маянк</w:t>
      </w:r>
      <w:proofErr w:type="spellEnd"/>
      <w:r w:rsidRPr="0091697E">
        <w:rPr>
          <w:b/>
          <w:sz w:val="28"/>
          <w:szCs w:val="28"/>
          <w:lang w:eastAsia="ru-RU"/>
        </w:rPr>
        <w:t xml:space="preserve"> Рана</w:t>
      </w:r>
      <w:r w:rsidRPr="00AB624E">
        <w:rPr>
          <w:sz w:val="28"/>
          <w:szCs w:val="28"/>
          <w:lang w:eastAsia="ru-RU"/>
        </w:rPr>
        <w:t xml:space="preserve"> (Индия),  Сибирский государственный медицинский университет, </w:t>
      </w:r>
      <w:r w:rsidRPr="00AB624E">
        <w:rPr>
          <w:i/>
          <w:sz w:val="28"/>
          <w:szCs w:val="28"/>
          <w:lang w:eastAsia="ru-RU"/>
        </w:rPr>
        <w:t xml:space="preserve"> </w:t>
      </w:r>
      <w:proofErr w:type="spellStart"/>
      <w:r w:rsidRPr="0091697E">
        <w:rPr>
          <w:b/>
          <w:sz w:val="28"/>
          <w:szCs w:val="28"/>
          <w:lang w:eastAsia="ru-RU"/>
        </w:rPr>
        <w:t>Ибанес</w:t>
      </w:r>
      <w:proofErr w:type="spellEnd"/>
      <w:r w:rsidRPr="0091697E">
        <w:rPr>
          <w:b/>
          <w:sz w:val="28"/>
          <w:szCs w:val="28"/>
          <w:lang w:eastAsia="ru-RU"/>
        </w:rPr>
        <w:t xml:space="preserve"> </w:t>
      </w:r>
      <w:proofErr w:type="spellStart"/>
      <w:r w:rsidRPr="0091697E">
        <w:rPr>
          <w:b/>
          <w:sz w:val="28"/>
          <w:szCs w:val="28"/>
          <w:lang w:eastAsia="ru-RU"/>
        </w:rPr>
        <w:t>Альварес</w:t>
      </w:r>
      <w:proofErr w:type="spellEnd"/>
      <w:r w:rsidRPr="0091697E">
        <w:rPr>
          <w:b/>
          <w:sz w:val="28"/>
          <w:szCs w:val="28"/>
          <w:lang w:eastAsia="ru-RU"/>
        </w:rPr>
        <w:t xml:space="preserve"> Валентина Мария</w:t>
      </w:r>
      <w:r w:rsidRPr="00AB624E">
        <w:rPr>
          <w:i/>
          <w:sz w:val="28"/>
          <w:szCs w:val="28"/>
          <w:lang w:eastAsia="ru-RU"/>
        </w:rPr>
        <w:t xml:space="preserve"> </w:t>
      </w:r>
      <w:r w:rsidRPr="00AB624E">
        <w:rPr>
          <w:sz w:val="28"/>
          <w:szCs w:val="28"/>
          <w:lang w:eastAsia="ru-RU"/>
        </w:rPr>
        <w:lastRenderedPageBreak/>
        <w:t xml:space="preserve">(Колумбия), Сибирский государственный медицинский университет; научный руководитель: </w:t>
      </w:r>
      <w:r w:rsidRPr="00AB624E">
        <w:rPr>
          <w:sz w:val="28"/>
          <w:szCs w:val="28"/>
        </w:rPr>
        <w:t xml:space="preserve"> </w:t>
      </w:r>
      <w:proofErr w:type="spellStart"/>
      <w:r w:rsidRPr="0091697E">
        <w:rPr>
          <w:b/>
          <w:sz w:val="28"/>
          <w:szCs w:val="28"/>
          <w:lang w:eastAsia="ru-RU"/>
        </w:rPr>
        <w:t>Шарафеева</w:t>
      </w:r>
      <w:proofErr w:type="spellEnd"/>
      <w:r w:rsidRPr="0091697E">
        <w:rPr>
          <w:b/>
          <w:sz w:val="28"/>
          <w:szCs w:val="28"/>
          <w:lang w:eastAsia="ru-RU"/>
        </w:rPr>
        <w:t xml:space="preserve"> Алла Борисовна</w:t>
      </w:r>
      <w:r w:rsidRPr="00AB624E">
        <w:rPr>
          <w:sz w:val="28"/>
          <w:szCs w:val="28"/>
          <w:lang w:eastAsia="ru-RU"/>
        </w:rPr>
        <w:t>,</w:t>
      </w:r>
      <w:r w:rsidRPr="00AB624E">
        <w:rPr>
          <w:i/>
          <w:sz w:val="28"/>
          <w:szCs w:val="28"/>
          <w:lang w:eastAsia="ru-RU"/>
        </w:rPr>
        <w:t xml:space="preserve"> </w:t>
      </w:r>
      <w:r w:rsidRPr="00AB624E">
        <w:rPr>
          <w:sz w:val="28"/>
          <w:szCs w:val="28"/>
          <w:lang w:eastAsia="ru-RU"/>
        </w:rPr>
        <w:t>зам. декана по учебной работе факультета физической культуры</w:t>
      </w:r>
      <w:r w:rsidRPr="00AB624E">
        <w:rPr>
          <w:sz w:val="28"/>
          <w:szCs w:val="28"/>
          <w:shd w:val="clear" w:color="auto" w:fill="FFFFFF"/>
        </w:rPr>
        <w:t xml:space="preserve"> Национального исследовательского</w:t>
      </w:r>
      <w:r w:rsidRPr="00AB624E">
        <w:rPr>
          <w:sz w:val="28"/>
          <w:szCs w:val="28"/>
          <w:lang w:eastAsia="ru-RU"/>
        </w:rPr>
        <w:t xml:space="preserve"> Томского государственного университета;</w:t>
      </w:r>
      <w:r w:rsidRPr="00AB624E">
        <w:rPr>
          <w:i/>
          <w:sz w:val="28"/>
          <w:szCs w:val="28"/>
          <w:lang w:eastAsia="ru-RU"/>
        </w:rPr>
        <w:t xml:space="preserve"> </w:t>
      </w:r>
      <w:r w:rsidRPr="0091697E">
        <w:rPr>
          <w:b/>
          <w:sz w:val="28"/>
          <w:szCs w:val="28"/>
          <w:lang w:eastAsia="ru-RU"/>
        </w:rPr>
        <w:t>Хмельницкая Лера Владимировна,</w:t>
      </w:r>
      <w:r w:rsidRPr="00AB624E">
        <w:rPr>
          <w:sz w:val="28"/>
          <w:szCs w:val="28"/>
          <w:lang w:eastAsia="ru-RU"/>
        </w:rPr>
        <w:t xml:space="preserve"> </w:t>
      </w:r>
      <w:r w:rsidRPr="00AB624E">
        <w:rPr>
          <w:sz w:val="28"/>
          <w:szCs w:val="28"/>
        </w:rPr>
        <w:t xml:space="preserve">старший  преподаватель </w:t>
      </w:r>
      <w:r w:rsidRPr="00AB624E">
        <w:rPr>
          <w:sz w:val="28"/>
          <w:szCs w:val="28"/>
          <w:lang w:eastAsia="ru-RU"/>
        </w:rPr>
        <w:t xml:space="preserve">кафедры </w:t>
      </w:r>
      <w:r w:rsidRPr="00AB624E">
        <w:rPr>
          <w:sz w:val="28"/>
          <w:szCs w:val="28"/>
        </w:rPr>
        <w:t>профессионального обучения, технологии и дизайна</w:t>
      </w:r>
      <w:r w:rsidRPr="00AB624E">
        <w:rPr>
          <w:sz w:val="28"/>
          <w:szCs w:val="28"/>
          <w:lang w:eastAsia="ru-RU"/>
        </w:rPr>
        <w:t xml:space="preserve"> </w:t>
      </w:r>
      <w:r w:rsidR="00F0751F" w:rsidRPr="00AB624E">
        <w:rPr>
          <w:color w:val="000000"/>
          <w:sz w:val="28"/>
          <w:szCs w:val="28"/>
        </w:rPr>
        <w:t>ТГПУ</w:t>
      </w:r>
    </w:p>
    <w:p w:rsidR="00DA1DCB" w:rsidRDefault="004D76D0" w:rsidP="00AB624E">
      <w:pPr>
        <w:rPr>
          <w:i/>
          <w:sz w:val="28"/>
          <w:szCs w:val="28"/>
          <w:lang w:eastAsia="ru-RU"/>
        </w:rPr>
      </w:pPr>
      <w:hyperlink r:id="rId25" w:history="1">
        <w:r w:rsidR="00DA1DCB" w:rsidRPr="00550D22">
          <w:rPr>
            <w:rStyle w:val="a7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Тема доклада</w:t>
        </w:r>
        <w:r w:rsidR="00DA1DCB" w:rsidRPr="00550D22">
          <w:rPr>
            <w:rStyle w:val="a7"/>
            <w:rFonts w:ascii="Times New Roman" w:hAnsi="Times New Roman" w:cs="Times New Roman"/>
            <w:i/>
            <w:sz w:val="28"/>
            <w:szCs w:val="28"/>
            <w:lang w:eastAsia="ru-RU"/>
          </w:rPr>
          <w:t>: Межкультурные коммуникации в студенческой среде</w:t>
        </w:r>
      </w:hyperlink>
    </w:p>
    <w:p w:rsidR="00D0573F" w:rsidRPr="00AB624E" w:rsidRDefault="00D0573F" w:rsidP="00AB624E">
      <w:pPr>
        <w:rPr>
          <w:sz w:val="28"/>
          <w:szCs w:val="28"/>
        </w:rPr>
      </w:pPr>
      <w:proofErr w:type="spellStart"/>
      <w:r w:rsidRPr="0091697E">
        <w:rPr>
          <w:b/>
          <w:sz w:val="28"/>
          <w:szCs w:val="28"/>
        </w:rPr>
        <w:t>Метелькова</w:t>
      </w:r>
      <w:proofErr w:type="spellEnd"/>
      <w:r w:rsidRPr="0091697E">
        <w:rPr>
          <w:b/>
          <w:sz w:val="28"/>
          <w:szCs w:val="28"/>
        </w:rPr>
        <w:t xml:space="preserve"> Елена Александровна</w:t>
      </w:r>
      <w:r w:rsidRPr="00AB624E">
        <w:rPr>
          <w:i/>
          <w:sz w:val="28"/>
          <w:szCs w:val="28"/>
        </w:rPr>
        <w:t xml:space="preserve">, </w:t>
      </w:r>
      <w:r w:rsidRPr="00AB624E">
        <w:rPr>
          <w:sz w:val="28"/>
          <w:szCs w:val="28"/>
        </w:rPr>
        <w:t xml:space="preserve">старший методист, </w:t>
      </w:r>
      <w:r w:rsidR="00E43039" w:rsidRPr="00AB624E">
        <w:rPr>
          <w:color w:val="000000"/>
          <w:sz w:val="28"/>
          <w:szCs w:val="28"/>
          <w:lang w:eastAsia="ru-RU"/>
        </w:rPr>
        <w:t>ОГБПОУ</w:t>
      </w:r>
      <w:r w:rsidR="00E43039" w:rsidRPr="00AB624E">
        <w:rPr>
          <w:sz w:val="28"/>
          <w:szCs w:val="28"/>
        </w:rPr>
        <w:t xml:space="preserve"> </w:t>
      </w:r>
      <w:r w:rsidRPr="00AB624E">
        <w:rPr>
          <w:sz w:val="28"/>
          <w:szCs w:val="28"/>
        </w:rPr>
        <w:t xml:space="preserve">Томский политехнический техникум </w:t>
      </w:r>
    </w:p>
    <w:p w:rsidR="00D0573F" w:rsidRPr="00AB624E" w:rsidRDefault="00D0573F" w:rsidP="00F859C9">
      <w:pPr>
        <w:jc w:val="both"/>
        <w:rPr>
          <w:i/>
          <w:sz w:val="28"/>
          <w:szCs w:val="28"/>
        </w:rPr>
      </w:pPr>
      <w:r w:rsidRPr="0091697E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Идеи устойчивого развития в проектной деятельности студентов ПОО</w:t>
      </w:r>
    </w:p>
    <w:p w:rsidR="0034500C" w:rsidRPr="00AB624E" w:rsidRDefault="0034500C" w:rsidP="00F859C9">
      <w:pPr>
        <w:jc w:val="both"/>
        <w:rPr>
          <w:color w:val="000000"/>
          <w:sz w:val="28"/>
          <w:szCs w:val="28"/>
          <w:lang w:eastAsia="ru-RU"/>
        </w:rPr>
      </w:pPr>
      <w:r w:rsidRPr="0091697E">
        <w:rPr>
          <w:b/>
          <w:color w:val="000000"/>
          <w:sz w:val="28"/>
          <w:szCs w:val="28"/>
          <w:lang w:eastAsia="ru-RU"/>
        </w:rPr>
        <w:t>Якимович Елена Юрьевна, Парамонова Мария Алексеевна</w:t>
      </w:r>
      <w:r w:rsidRPr="00AB624E">
        <w:rPr>
          <w:color w:val="000000"/>
          <w:sz w:val="28"/>
          <w:szCs w:val="28"/>
          <w:lang w:eastAsia="ru-RU"/>
        </w:rPr>
        <w:t>, преподаватели дисциплин профессионального цикла</w:t>
      </w:r>
      <w:r w:rsidR="00E43039" w:rsidRPr="00AB624E">
        <w:rPr>
          <w:color w:val="000000"/>
          <w:sz w:val="28"/>
          <w:szCs w:val="28"/>
          <w:lang w:eastAsia="ru-RU"/>
        </w:rPr>
        <w:t>,</w:t>
      </w:r>
      <w:r w:rsidRPr="00AB624E">
        <w:rPr>
          <w:color w:val="000000"/>
          <w:sz w:val="28"/>
          <w:szCs w:val="28"/>
          <w:lang w:eastAsia="ru-RU"/>
        </w:rPr>
        <w:t xml:space="preserve"> ОГБПОУ Томский экономико-промышленный колледж</w:t>
      </w:r>
    </w:p>
    <w:p w:rsidR="0034500C" w:rsidRPr="00AB624E" w:rsidRDefault="0034500C" w:rsidP="00F859C9">
      <w:pPr>
        <w:jc w:val="both"/>
        <w:rPr>
          <w:i/>
          <w:color w:val="000000"/>
          <w:sz w:val="28"/>
          <w:szCs w:val="28"/>
          <w:lang w:eastAsia="ru-RU"/>
        </w:rPr>
      </w:pPr>
      <w:r w:rsidRPr="0091697E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 xml:space="preserve">: </w:t>
      </w:r>
      <w:r w:rsidRPr="00AB624E">
        <w:rPr>
          <w:i/>
          <w:color w:val="000000"/>
          <w:sz w:val="28"/>
          <w:szCs w:val="28"/>
          <w:lang w:eastAsia="ru-RU"/>
        </w:rPr>
        <w:t>Научно-исследовательская деятельность студентов, как фактор формирования профессиональных и общих компетенций</w:t>
      </w:r>
    </w:p>
    <w:p w:rsidR="0064486E" w:rsidRPr="00AB624E" w:rsidRDefault="0064486E" w:rsidP="00F859C9">
      <w:pPr>
        <w:jc w:val="both"/>
        <w:rPr>
          <w:sz w:val="28"/>
          <w:szCs w:val="28"/>
        </w:rPr>
      </w:pPr>
      <w:r w:rsidRPr="0091697E">
        <w:rPr>
          <w:b/>
          <w:sz w:val="28"/>
          <w:szCs w:val="28"/>
          <w:lang w:eastAsia="ru-RU"/>
        </w:rPr>
        <w:t>Скорнякова Людмила Валентиновна</w:t>
      </w:r>
      <w:r w:rsidRPr="00AB624E">
        <w:rPr>
          <w:sz w:val="28"/>
          <w:szCs w:val="28"/>
          <w:lang w:eastAsia="ru-RU"/>
        </w:rPr>
        <w:t xml:space="preserve">, студент </w:t>
      </w:r>
      <w:r w:rsidR="00E25AA1" w:rsidRPr="00AB624E">
        <w:rPr>
          <w:rFonts w:eastAsia="SimSun"/>
          <w:bCs/>
          <w:sz w:val="28"/>
          <w:szCs w:val="28"/>
        </w:rPr>
        <w:t>технолого-экономического факультета</w:t>
      </w:r>
      <w:r w:rsidRPr="00AB624E">
        <w:rPr>
          <w:rFonts w:eastAsia="SimSun"/>
          <w:bCs/>
          <w:sz w:val="28"/>
          <w:szCs w:val="28"/>
        </w:rPr>
        <w:t xml:space="preserve"> ТГПУ; научный руководитель: </w:t>
      </w:r>
      <w:r w:rsidR="00EF68AE" w:rsidRPr="0091697E">
        <w:rPr>
          <w:rFonts w:eastAsia="SimSun"/>
          <w:b/>
          <w:bCs/>
          <w:sz w:val="28"/>
          <w:szCs w:val="28"/>
        </w:rPr>
        <w:t xml:space="preserve">Исмаилов </w:t>
      </w:r>
      <w:proofErr w:type="spellStart"/>
      <w:r w:rsidR="00EF68AE" w:rsidRPr="0091697E">
        <w:rPr>
          <w:rFonts w:eastAsia="SimSun"/>
          <w:b/>
          <w:bCs/>
          <w:sz w:val="28"/>
          <w:szCs w:val="28"/>
        </w:rPr>
        <w:t>Гафуржан</w:t>
      </w:r>
      <w:proofErr w:type="spellEnd"/>
      <w:r w:rsidR="00EF68AE" w:rsidRPr="0091697E">
        <w:rPr>
          <w:rFonts w:eastAsia="SimSun"/>
          <w:b/>
          <w:bCs/>
          <w:sz w:val="28"/>
          <w:szCs w:val="28"/>
        </w:rPr>
        <w:t xml:space="preserve"> </w:t>
      </w:r>
      <w:proofErr w:type="spellStart"/>
      <w:r w:rsidR="00EF68AE" w:rsidRPr="0091697E">
        <w:rPr>
          <w:rFonts w:eastAsia="SimSun"/>
          <w:b/>
          <w:bCs/>
          <w:sz w:val="28"/>
          <w:szCs w:val="28"/>
        </w:rPr>
        <w:t>Маматкулович</w:t>
      </w:r>
      <w:proofErr w:type="spellEnd"/>
      <w:r w:rsidR="00EF68AE" w:rsidRPr="00AB624E">
        <w:rPr>
          <w:rFonts w:eastAsia="SimSun"/>
          <w:bCs/>
          <w:sz w:val="28"/>
          <w:szCs w:val="28"/>
        </w:rPr>
        <w:t xml:space="preserve">, </w:t>
      </w:r>
      <w:r w:rsidRPr="00AB624E">
        <w:rPr>
          <w:rFonts w:eastAsia="SimSun"/>
          <w:bCs/>
          <w:sz w:val="28"/>
          <w:szCs w:val="28"/>
        </w:rPr>
        <w:t xml:space="preserve">канд. </w:t>
      </w:r>
      <w:proofErr w:type="spellStart"/>
      <w:r w:rsidRPr="00AB624E">
        <w:rPr>
          <w:rFonts w:eastAsia="SimSun"/>
          <w:bCs/>
          <w:sz w:val="28"/>
          <w:szCs w:val="28"/>
        </w:rPr>
        <w:t>техн</w:t>
      </w:r>
      <w:proofErr w:type="spellEnd"/>
      <w:r w:rsidRPr="00AB624E">
        <w:rPr>
          <w:rFonts w:eastAsia="SimSun"/>
          <w:bCs/>
          <w:sz w:val="28"/>
          <w:szCs w:val="28"/>
        </w:rPr>
        <w:t xml:space="preserve">. наук, доцент, зав. кафедрой </w:t>
      </w:r>
      <w:r w:rsidRPr="00AB624E">
        <w:rPr>
          <w:sz w:val="28"/>
          <w:szCs w:val="28"/>
        </w:rPr>
        <w:t>профессиональног</w:t>
      </w:r>
      <w:r w:rsidR="00E25AA1" w:rsidRPr="00AB624E">
        <w:rPr>
          <w:sz w:val="28"/>
          <w:szCs w:val="28"/>
        </w:rPr>
        <w:t xml:space="preserve">о обучения, технологии и дизайна </w:t>
      </w:r>
      <w:r w:rsidR="00F0751F" w:rsidRPr="00AB624E">
        <w:rPr>
          <w:color w:val="000000"/>
          <w:sz w:val="28"/>
          <w:szCs w:val="28"/>
        </w:rPr>
        <w:t>ТГПУ</w:t>
      </w:r>
      <w:r w:rsidRPr="00AB624E">
        <w:rPr>
          <w:rFonts w:eastAsia="SimSun"/>
          <w:bCs/>
          <w:sz w:val="28"/>
          <w:szCs w:val="28"/>
        </w:rPr>
        <w:t xml:space="preserve">; </w:t>
      </w:r>
      <w:proofErr w:type="spellStart"/>
      <w:r w:rsidRPr="0091697E">
        <w:rPr>
          <w:b/>
          <w:sz w:val="28"/>
          <w:szCs w:val="28"/>
          <w:lang w:eastAsia="ru-RU"/>
        </w:rPr>
        <w:t>Хамдамов</w:t>
      </w:r>
      <w:proofErr w:type="spellEnd"/>
      <w:r w:rsidRPr="0091697E">
        <w:rPr>
          <w:b/>
          <w:sz w:val="28"/>
          <w:szCs w:val="28"/>
          <w:lang w:eastAsia="ru-RU"/>
        </w:rPr>
        <w:t xml:space="preserve"> </w:t>
      </w:r>
      <w:proofErr w:type="spellStart"/>
      <w:r w:rsidRPr="0091697E">
        <w:rPr>
          <w:b/>
          <w:sz w:val="28"/>
          <w:szCs w:val="28"/>
          <w:lang w:eastAsia="ru-RU"/>
        </w:rPr>
        <w:t>Шовкат</w:t>
      </w:r>
      <w:proofErr w:type="spellEnd"/>
      <w:r w:rsidRPr="0091697E">
        <w:rPr>
          <w:b/>
          <w:sz w:val="28"/>
          <w:szCs w:val="28"/>
          <w:lang w:eastAsia="ru-RU"/>
        </w:rPr>
        <w:t xml:space="preserve"> </w:t>
      </w:r>
      <w:proofErr w:type="spellStart"/>
      <w:r w:rsidRPr="0091697E">
        <w:rPr>
          <w:b/>
          <w:sz w:val="28"/>
          <w:szCs w:val="28"/>
          <w:lang w:eastAsia="ru-RU"/>
        </w:rPr>
        <w:t>Баходирович</w:t>
      </w:r>
      <w:proofErr w:type="spellEnd"/>
      <w:r w:rsidRPr="00AB624E">
        <w:rPr>
          <w:i/>
          <w:sz w:val="28"/>
          <w:szCs w:val="28"/>
          <w:lang w:eastAsia="ru-RU"/>
        </w:rPr>
        <w:t xml:space="preserve">, </w:t>
      </w:r>
      <w:proofErr w:type="gramStart"/>
      <w:r w:rsidRPr="00AB624E">
        <w:rPr>
          <w:sz w:val="28"/>
          <w:szCs w:val="28"/>
          <w:lang w:eastAsia="ru-RU"/>
        </w:rPr>
        <w:t>заведующий</w:t>
      </w:r>
      <w:proofErr w:type="gramEnd"/>
      <w:r w:rsidRPr="00AB624E">
        <w:rPr>
          <w:sz w:val="28"/>
          <w:szCs w:val="28"/>
          <w:lang w:eastAsia="ru-RU"/>
        </w:rPr>
        <w:t xml:space="preserve"> </w:t>
      </w:r>
      <w:bookmarkStart w:id="3" w:name="_Hlk89952968"/>
      <w:r w:rsidRPr="00AB624E">
        <w:rPr>
          <w:sz w:val="28"/>
          <w:szCs w:val="28"/>
          <w:lang w:eastAsia="ru-RU"/>
        </w:rPr>
        <w:t>международного отдела управления мусульман Узбекистана, г. Ташкент, Республика Узбекистан</w:t>
      </w:r>
      <w:bookmarkEnd w:id="3"/>
    </w:p>
    <w:p w:rsidR="0064486E" w:rsidRPr="00AB624E" w:rsidRDefault="0064486E" w:rsidP="00F859C9">
      <w:pPr>
        <w:jc w:val="both"/>
        <w:rPr>
          <w:i/>
          <w:sz w:val="28"/>
          <w:szCs w:val="28"/>
          <w:lang w:eastAsia="ru-RU"/>
        </w:rPr>
      </w:pPr>
      <w:r w:rsidRPr="0091697E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 Использование интерактивных методов в представлении результатов проектной деятельности студентов</w:t>
      </w:r>
    </w:p>
    <w:p w:rsidR="00F0751F" w:rsidRPr="00AB624E" w:rsidRDefault="007109D5" w:rsidP="00F859C9">
      <w:pPr>
        <w:jc w:val="both"/>
        <w:rPr>
          <w:sz w:val="28"/>
          <w:szCs w:val="28"/>
          <w:lang w:eastAsia="ru-RU"/>
        </w:rPr>
      </w:pPr>
      <w:proofErr w:type="spellStart"/>
      <w:r w:rsidRPr="0091697E">
        <w:rPr>
          <w:b/>
          <w:sz w:val="28"/>
          <w:szCs w:val="28"/>
          <w:lang w:eastAsia="ru-RU"/>
        </w:rPr>
        <w:t>Слободенюк</w:t>
      </w:r>
      <w:proofErr w:type="spellEnd"/>
      <w:r w:rsidRPr="0091697E">
        <w:rPr>
          <w:b/>
          <w:sz w:val="28"/>
          <w:szCs w:val="28"/>
          <w:lang w:eastAsia="ru-RU"/>
        </w:rPr>
        <w:t xml:space="preserve"> Алена Игоревна</w:t>
      </w:r>
      <w:r w:rsidRPr="00AB624E">
        <w:rPr>
          <w:i/>
          <w:sz w:val="28"/>
          <w:szCs w:val="28"/>
          <w:lang w:eastAsia="ru-RU"/>
        </w:rPr>
        <w:t xml:space="preserve">, </w:t>
      </w:r>
      <w:r w:rsidRPr="00AB624E">
        <w:rPr>
          <w:sz w:val="28"/>
          <w:szCs w:val="28"/>
          <w:lang w:eastAsia="ru-RU"/>
        </w:rPr>
        <w:t xml:space="preserve">студент технолого-экономического факультета ТГПУ; </w:t>
      </w:r>
      <w:r w:rsidRPr="0091697E">
        <w:rPr>
          <w:b/>
          <w:bCs/>
          <w:sz w:val="28"/>
          <w:szCs w:val="28"/>
          <w:lang w:eastAsia="ru-RU"/>
        </w:rPr>
        <w:t>Ибрагимова Нина Федоровна</w:t>
      </w:r>
      <w:r w:rsidRPr="00AB624E">
        <w:rPr>
          <w:bCs/>
          <w:sz w:val="28"/>
          <w:szCs w:val="28"/>
          <w:lang w:eastAsia="ru-RU"/>
        </w:rPr>
        <w:t>,</w:t>
      </w:r>
      <w:r w:rsidRPr="00AB624E">
        <w:rPr>
          <w:sz w:val="28"/>
          <w:szCs w:val="28"/>
          <w:lang w:eastAsia="ru-RU"/>
        </w:rPr>
        <w:t xml:space="preserve"> учитель средней школы №1 имени </w:t>
      </w:r>
      <w:proofErr w:type="spellStart"/>
      <w:r w:rsidRPr="00AB624E">
        <w:rPr>
          <w:sz w:val="28"/>
          <w:szCs w:val="28"/>
          <w:lang w:eastAsia="ru-RU"/>
        </w:rPr>
        <w:t>Мадумар</w:t>
      </w:r>
      <w:proofErr w:type="spellEnd"/>
      <w:r w:rsidRPr="00AB624E">
        <w:rPr>
          <w:sz w:val="28"/>
          <w:szCs w:val="28"/>
          <w:lang w:eastAsia="ru-RU"/>
        </w:rPr>
        <w:t xml:space="preserve"> </w:t>
      </w:r>
      <w:proofErr w:type="spellStart"/>
      <w:r w:rsidRPr="00AB624E">
        <w:rPr>
          <w:sz w:val="28"/>
          <w:szCs w:val="28"/>
          <w:lang w:eastAsia="ru-RU"/>
        </w:rPr>
        <w:t>ата</w:t>
      </w:r>
      <w:proofErr w:type="spellEnd"/>
      <w:r w:rsidRPr="00AB624E">
        <w:rPr>
          <w:sz w:val="28"/>
          <w:szCs w:val="28"/>
          <w:lang w:eastAsia="ru-RU"/>
        </w:rPr>
        <w:t xml:space="preserve">, Республика Кыргызстан, </w:t>
      </w:r>
      <w:proofErr w:type="spellStart"/>
      <w:r w:rsidRPr="00AB624E">
        <w:rPr>
          <w:bCs/>
          <w:sz w:val="28"/>
          <w:szCs w:val="28"/>
          <w:lang w:eastAsia="ru-RU"/>
        </w:rPr>
        <w:t>Джалал</w:t>
      </w:r>
      <w:r w:rsidRPr="00AB624E">
        <w:rPr>
          <w:sz w:val="28"/>
          <w:szCs w:val="28"/>
          <w:lang w:eastAsia="ru-RU"/>
        </w:rPr>
        <w:t>-</w:t>
      </w:r>
      <w:r w:rsidRPr="00AB624E">
        <w:rPr>
          <w:bCs/>
          <w:sz w:val="28"/>
          <w:szCs w:val="28"/>
          <w:lang w:eastAsia="ru-RU"/>
        </w:rPr>
        <w:t>Абадская</w:t>
      </w:r>
      <w:proofErr w:type="spellEnd"/>
      <w:r w:rsidRPr="00AB624E">
        <w:rPr>
          <w:sz w:val="28"/>
          <w:szCs w:val="28"/>
          <w:lang w:eastAsia="ru-RU"/>
        </w:rPr>
        <w:t> область, научный руководитель:</w:t>
      </w:r>
      <w:r w:rsidRPr="00AB624E">
        <w:rPr>
          <w:rFonts w:eastAsia="SimSun"/>
          <w:bCs/>
          <w:sz w:val="28"/>
          <w:szCs w:val="28"/>
        </w:rPr>
        <w:t xml:space="preserve"> </w:t>
      </w:r>
      <w:r w:rsidRPr="0091697E">
        <w:rPr>
          <w:rFonts w:eastAsia="SimSun"/>
          <w:b/>
          <w:bCs/>
          <w:sz w:val="28"/>
          <w:szCs w:val="28"/>
        </w:rPr>
        <w:t xml:space="preserve">Исмаилов </w:t>
      </w:r>
      <w:proofErr w:type="spellStart"/>
      <w:r w:rsidRPr="0091697E">
        <w:rPr>
          <w:rFonts w:eastAsia="SimSun"/>
          <w:b/>
          <w:bCs/>
          <w:sz w:val="28"/>
          <w:szCs w:val="28"/>
        </w:rPr>
        <w:t>Гафуржан</w:t>
      </w:r>
      <w:proofErr w:type="spellEnd"/>
      <w:r w:rsidRPr="0091697E">
        <w:rPr>
          <w:rFonts w:eastAsia="SimSun"/>
          <w:b/>
          <w:bCs/>
          <w:sz w:val="28"/>
          <w:szCs w:val="28"/>
        </w:rPr>
        <w:t xml:space="preserve"> </w:t>
      </w:r>
      <w:proofErr w:type="spellStart"/>
      <w:r w:rsidRPr="0091697E">
        <w:rPr>
          <w:rFonts w:eastAsia="SimSun"/>
          <w:b/>
          <w:bCs/>
          <w:sz w:val="28"/>
          <w:szCs w:val="28"/>
        </w:rPr>
        <w:t>Маматкулович</w:t>
      </w:r>
      <w:proofErr w:type="spellEnd"/>
      <w:r w:rsidRPr="00AB624E">
        <w:rPr>
          <w:sz w:val="28"/>
          <w:szCs w:val="28"/>
          <w:lang w:eastAsia="ru-RU"/>
        </w:rPr>
        <w:t xml:space="preserve">, канд. </w:t>
      </w:r>
      <w:proofErr w:type="spellStart"/>
      <w:r w:rsidRPr="00AB624E">
        <w:rPr>
          <w:sz w:val="28"/>
          <w:szCs w:val="28"/>
          <w:lang w:eastAsia="ru-RU"/>
        </w:rPr>
        <w:t>техн</w:t>
      </w:r>
      <w:proofErr w:type="spellEnd"/>
      <w:r w:rsidRPr="00AB624E">
        <w:rPr>
          <w:sz w:val="28"/>
          <w:szCs w:val="28"/>
          <w:lang w:eastAsia="ru-RU"/>
        </w:rPr>
        <w:t xml:space="preserve">. наук, доцент, зав. кафедрой </w:t>
      </w:r>
      <w:r w:rsidRPr="00AB624E">
        <w:rPr>
          <w:sz w:val="28"/>
          <w:szCs w:val="28"/>
        </w:rPr>
        <w:t xml:space="preserve">профессионального обучения, технологии и дизайна </w:t>
      </w:r>
      <w:r w:rsidR="00F0751F" w:rsidRPr="00AB624E">
        <w:rPr>
          <w:color w:val="000000"/>
          <w:sz w:val="28"/>
          <w:szCs w:val="28"/>
        </w:rPr>
        <w:t>ТГПУ</w:t>
      </w:r>
    </w:p>
    <w:p w:rsidR="007109D5" w:rsidRPr="00AB624E" w:rsidRDefault="007109D5" w:rsidP="00F859C9">
      <w:pPr>
        <w:jc w:val="both"/>
        <w:rPr>
          <w:i/>
          <w:sz w:val="28"/>
          <w:szCs w:val="28"/>
          <w:lang w:eastAsia="ru-RU"/>
        </w:rPr>
      </w:pPr>
      <w:r w:rsidRPr="0091697E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</w:t>
      </w:r>
      <w:r w:rsidRPr="00AB624E">
        <w:rPr>
          <w:sz w:val="28"/>
          <w:szCs w:val="28"/>
          <w:lang w:eastAsia="ru-RU"/>
        </w:rPr>
        <w:t xml:space="preserve"> </w:t>
      </w:r>
      <w:proofErr w:type="spellStart"/>
      <w:r w:rsidRPr="00AB624E">
        <w:rPr>
          <w:i/>
          <w:sz w:val="28"/>
          <w:szCs w:val="28"/>
          <w:lang w:eastAsia="ru-RU"/>
        </w:rPr>
        <w:t>Профориентационная</w:t>
      </w:r>
      <w:proofErr w:type="spellEnd"/>
      <w:r w:rsidRPr="00AB624E">
        <w:rPr>
          <w:i/>
          <w:sz w:val="28"/>
          <w:szCs w:val="28"/>
          <w:lang w:eastAsia="ru-RU"/>
        </w:rPr>
        <w:t xml:space="preserve"> работа на уроках технологии и черчения в общеобразовательной школе</w:t>
      </w:r>
    </w:p>
    <w:p w:rsidR="007A7677" w:rsidRPr="00AB624E" w:rsidRDefault="00B204E0" w:rsidP="00F859C9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91697E">
        <w:rPr>
          <w:b/>
          <w:sz w:val="28"/>
          <w:szCs w:val="28"/>
          <w:shd w:val="clear" w:color="auto" w:fill="FFFFFF"/>
        </w:rPr>
        <w:t>Даурембеков</w:t>
      </w:r>
      <w:proofErr w:type="spellEnd"/>
      <w:r w:rsidRPr="0091697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697E">
        <w:rPr>
          <w:b/>
          <w:sz w:val="28"/>
          <w:szCs w:val="28"/>
          <w:shd w:val="clear" w:color="auto" w:fill="FFFFFF"/>
        </w:rPr>
        <w:t>Асылбек</w:t>
      </w:r>
      <w:proofErr w:type="spellEnd"/>
      <w:r w:rsidRPr="00AB624E">
        <w:rPr>
          <w:i/>
          <w:sz w:val="28"/>
          <w:szCs w:val="28"/>
          <w:shd w:val="clear" w:color="auto" w:fill="FFFFFF"/>
        </w:rPr>
        <w:t xml:space="preserve">, </w:t>
      </w:r>
      <w:r w:rsidR="00FC7FF9" w:rsidRPr="00AB624E">
        <w:rPr>
          <w:sz w:val="28"/>
          <w:szCs w:val="28"/>
          <w:shd w:val="clear" w:color="auto" w:fill="FFFFFF"/>
        </w:rPr>
        <w:t>магистрант,  Р</w:t>
      </w:r>
      <w:r w:rsidR="006E036D" w:rsidRPr="00AB624E">
        <w:rPr>
          <w:sz w:val="28"/>
          <w:szCs w:val="28"/>
          <w:shd w:val="clear" w:color="auto" w:fill="FFFFFF"/>
        </w:rPr>
        <w:t>еспублика</w:t>
      </w:r>
      <w:r w:rsidR="00FC7FF9" w:rsidRPr="00AB624E">
        <w:rPr>
          <w:sz w:val="28"/>
          <w:szCs w:val="28"/>
          <w:shd w:val="clear" w:color="auto" w:fill="FFFFFF"/>
        </w:rPr>
        <w:t xml:space="preserve"> Казахстан</w:t>
      </w:r>
      <w:r w:rsidR="00FC7FF9" w:rsidRPr="00AB624E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1697E">
        <w:rPr>
          <w:b/>
          <w:sz w:val="28"/>
          <w:szCs w:val="28"/>
          <w:shd w:val="clear" w:color="auto" w:fill="FFFFFF"/>
        </w:rPr>
        <w:t>Ци</w:t>
      </w:r>
      <w:proofErr w:type="spellEnd"/>
      <w:r w:rsidRPr="0091697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697E">
        <w:rPr>
          <w:b/>
          <w:sz w:val="28"/>
          <w:szCs w:val="28"/>
          <w:shd w:val="clear" w:color="auto" w:fill="FFFFFF"/>
        </w:rPr>
        <w:t>Мэнсюй</w:t>
      </w:r>
      <w:proofErr w:type="spellEnd"/>
      <w:r w:rsidR="001F1B5E">
        <w:rPr>
          <w:b/>
          <w:sz w:val="28"/>
          <w:szCs w:val="28"/>
          <w:shd w:val="clear" w:color="auto" w:fill="FFFFFF"/>
        </w:rPr>
        <w:t xml:space="preserve"> </w:t>
      </w:r>
      <w:r w:rsidR="00FC7FF9" w:rsidRPr="00AB624E">
        <w:rPr>
          <w:i/>
          <w:sz w:val="28"/>
          <w:szCs w:val="28"/>
          <w:shd w:val="clear" w:color="auto" w:fill="FFFFFF"/>
        </w:rPr>
        <w:t xml:space="preserve"> </w:t>
      </w:r>
      <w:r w:rsidR="00FC7FF9" w:rsidRPr="00AB624E">
        <w:rPr>
          <w:sz w:val="28"/>
          <w:szCs w:val="28"/>
          <w:shd w:val="clear" w:color="auto" w:fill="FFFFFF"/>
        </w:rPr>
        <w:t>аспирант, КНР</w:t>
      </w:r>
      <w:r w:rsidR="00BF759F" w:rsidRPr="00AB624E">
        <w:rPr>
          <w:sz w:val="28"/>
          <w:szCs w:val="28"/>
          <w:shd w:val="clear" w:color="auto" w:fill="FFFFFF"/>
        </w:rPr>
        <w:t>;</w:t>
      </w:r>
      <w:r w:rsidRPr="00AB624E">
        <w:rPr>
          <w:i/>
          <w:sz w:val="28"/>
          <w:szCs w:val="28"/>
          <w:shd w:val="clear" w:color="auto" w:fill="FFFFFF"/>
        </w:rPr>
        <w:t xml:space="preserve"> </w:t>
      </w:r>
      <w:r w:rsidR="00DE2F93" w:rsidRPr="00AB624E">
        <w:rPr>
          <w:sz w:val="28"/>
          <w:szCs w:val="28"/>
          <w:shd w:val="clear" w:color="auto" w:fill="FFFFFF"/>
        </w:rPr>
        <w:t xml:space="preserve">научный руководитель: </w:t>
      </w:r>
      <w:r w:rsidR="00DE2F93" w:rsidRPr="0015464B">
        <w:rPr>
          <w:b/>
          <w:sz w:val="28"/>
          <w:szCs w:val="28"/>
          <w:shd w:val="clear" w:color="auto" w:fill="FFFFFF"/>
        </w:rPr>
        <w:t>Козлов</w:t>
      </w:r>
      <w:r w:rsidRPr="0015464B">
        <w:rPr>
          <w:b/>
          <w:sz w:val="28"/>
          <w:szCs w:val="28"/>
          <w:shd w:val="clear" w:color="auto" w:fill="FFFFFF"/>
        </w:rPr>
        <w:t xml:space="preserve"> Виктор Николаевич</w:t>
      </w:r>
      <w:r w:rsidR="00FC7FF9" w:rsidRPr="00AB624E">
        <w:rPr>
          <w:i/>
          <w:sz w:val="28"/>
          <w:szCs w:val="28"/>
          <w:shd w:val="clear" w:color="auto" w:fill="FFFFFF"/>
        </w:rPr>
        <w:t>,</w:t>
      </w:r>
      <w:r w:rsidR="00FC7FF9" w:rsidRPr="00AB624E">
        <w:rPr>
          <w:sz w:val="28"/>
          <w:szCs w:val="28"/>
          <w:shd w:val="clear" w:color="auto" w:fill="FFFFFF"/>
        </w:rPr>
        <w:t xml:space="preserve"> </w:t>
      </w:r>
      <w:r w:rsidR="00BF759F" w:rsidRPr="00AB624E">
        <w:rPr>
          <w:sz w:val="28"/>
          <w:szCs w:val="28"/>
          <w:shd w:val="clear" w:color="auto" w:fill="FFFFFF"/>
        </w:rPr>
        <w:t xml:space="preserve">канд. техн. наук, </w:t>
      </w:r>
      <w:r w:rsidR="00FC7FF9" w:rsidRPr="00AB624E">
        <w:rPr>
          <w:sz w:val="28"/>
          <w:szCs w:val="28"/>
          <w:shd w:val="clear" w:color="auto" w:fill="FFFFFF"/>
        </w:rPr>
        <w:t xml:space="preserve">доцент </w:t>
      </w:r>
      <w:proofErr w:type="gramStart"/>
      <w:r w:rsidR="00FC7FF9" w:rsidRPr="00AB624E">
        <w:rPr>
          <w:sz w:val="28"/>
          <w:szCs w:val="28"/>
          <w:shd w:val="clear" w:color="auto" w:fill="FFFFFF"/>
        </w:rPr>
        <w:t>отделения машиностроения инженерной школы н</w:t>
      </w:r>
      <w:r w:rsidR="005F5730">
        <w:rPr>
          <w:sz w:val="28"/>
          <w:szCs w:val="28"/>
          <w:shd w:val="clear" w:color="auto" w:fill="FFFFFF"/>
        </w:rPr>
        <w:t>овых производственных технологий</w:t>
      </w:r>
      <w:r w:rsidR="00FC7FF9" w:rsidRPr="00AB624E">
        <w:rPr>
          <w:sz w:val="28"/>
          <w:szCs w:val="28"/>
          <w:shd w:val="clear" w:color="auto" w:fill="FFFFFF"/>
        </w:rPr>
        <w:t xml:space="preserve"> Национального исследовательского Томского политехнического университета</w:t>
      </w:r>
      <w:proofErr w:type="gramEnd"/>
      <w:r w:rsidR="00FC7FF9" w:rsidRPr="00AB624E">
        <w:rPr>
          <w:sz w:val="28"/>
          <w:szCs w:val="28"/>
          <w:shd w:val="clear" w:color="auto" w:fill="FFFFFF"/>
        </w:rPr>
        <w:t xml:space="preserve"> </w:t>
      </w:r>
    </w:p>
    <w:p w:rsidR="00B204E0" w:rsidRPr="00AB624E" w:rsidRDefault="00FC7FF9" w:rsidP="00347F35">
      <w:pPr>
        <w:jc w:val="both"/>
        <w:rPr>
          <w:sz w:val="28"/>
          <w:szCs w:val="28"/>
          <w:shd w:val="clear" w:color="auto" w:fill="FFFFFF"/>
        </w:rPr>
      </w:pPr>
      <w:r w:rsidRPr="0015464B">
        <w:rPr>
          <w:b/>
          <w:i/>
          <w:sz w:val="28"/>
          <w:szCs w:val="28"/>
          <w:shd w:val="clear" w:color="auto" w:fill="FFFFFF"/>
        </w:rPr>
        <w:t>Тема доклада</w:t>
      </w:r>
      <w:r w:rsidRPr="00AB624E">
        <w:rPr>
          <w:i/>
          <w:sz w:val="28"/>
          <w:szCs w:val="28"/>
          <w:shd w:val="clear" w:color="auto" w:fill="FFFFFF"/>
        </w:rPr>
        <w:t>:</w:t>
      </w:r>
      <w:r w:rsidRPr="00AB624E">
        <w:rPr>
          <w:sz w:val="28"/>
          <w:szCs w:val="28"/>
          <w:shd w:val="clear" w:color="auto" w:fill="FFFFFF"/>
        </w:rPr>
        <w:t xml:space="preserve"> </w:t>
      </w:r>
      <w:r w:rsidR="00B204E0" w:rsidRPr="00AB624E">
        <w:rPr>
          <w:i/>
          <w:sz w:val="28"/>
          <w:szCs w:val="28"/>
          <w:shd w:val="clear" w:color="auto" w:fill="FFFFFF"/>
        </w:rPr>
        <w:t>Исследование фрезерования титановых сплавов</w:t>
      </w:r>
      <w:r w:rsidR="00B204E0" w:rsidRPr="00AB624E">
        <w:rPr>
          <w:sz w:val="28"/>
          <w:szCs w:val="28"/>
          <w:shd w:val="clear" w:color="auto" w:fill="FFFFFF"/>
        </w:rPr>
        <w:t xml:space="preserve"> </w:t>
      </w:r>
    </w:p>
    <w:p w:rsidR="007A7677" w:rsidRPr="00AB624E" w:rsidRDefault="00B204E0" w:rsidP="00AB624E">
      <w:pPr>
        <w:rPr>
          <w:sz w:val="28"/>
          <w:szCs w:val="28"/>
          <w:shd w:val="clear" w:color="auto" w:fill="FFFFFF"/>
        </w:rPr>
      </w:pPr>
      <w:proofErr w:type="spellStart"/>
      <w:proofErr w:type="gramStart"/>
      <w:r w:rsidRPr="0015464B">
        <w:rPr>
          <w:b/>
          <w:sz w:val="28"/>
          <w:szCs w:val="28"/>
          <w:shd w:val="clear" w:color="auto" w:fill="FFFFFF"/>
        </w:rPr>
        <w:t>Хэ</w:t>
      </w:r>
      <w:proofErr w:type="spellEnd"/>
      <w:r w:rsidRPr="0015464B">
        <w:rPr>
          <w:b/>
          <w:sz w:val="28"/>
          <w:szCs w:val="28"/>
          <w:shd w:val="clear" w:color="auto" w:fill="FFFFFF"/>
        </w:rPr>
        <w:t xml:space="preserve"> Лин</w:t>
      </w:r>
      <w:r w:rsidRPr="00AB624E">
        <w:rPr>
          <w:sz w:val="28"/>
          <w:szCs w:val="28"/>
          <w:shd w:val="clear" w:color="auto" w:fill="FFFFFF"/>
        </w:rPr>
        <w:t xml:space="preserve">, </w:t>
      </w:r>
      <w:r w:rsidR="00586F63" w:rsidRPr="00AB624E">
        <w:rPr>
          <w:sz w:val="28"/>
          <w:szCs w:val="28"/>
          <w:shd w:val="clear" w:color="auto" w:fill="FFFFFF"/>
        </w:rPr>
        <w:t xml:space="preserve">магистрант,  КНР,  </w:t>
      </w:r>
      <w:r w:rsidRPr="0015464B">
        <w:rPr>
          <w:b/>
          <w:sz w:val="28"/>
          <w:szCs w:val="28"/>
          <w:shd w:val="clear" w:color="auto" w:fill="FFFFFF"/>
        </w:rPr>
        <w:t xml:space="preserve">Ян </w:t>
      </w:r>
      <w:proofErr w:type="spellStart"/>
      <w:r w:rsidRPr="0015464B">
        <w:rPr>
          <w:b/>
          <w:sz w:val="28"/>
          <w:szCs w:val="28"/>
          <w:shd w:val="clear" w:color="auto" w:fill="FFFFFF"/>
        </w:rPr>
        <w:t>Анькан</w:t>
      </w:r>
      <w:proofErr w:type="spellEnd"/>
      <w:r w:rsidRPr="00AB624E">
        <w:rPr>
          <w:i/>
          <w:sz w:val="28"/>
          <w:szCs w:val="28"/>
          <w:shd w:val="clear" w:color="auto" w:fill="FFFFFF"/>
        </w:rPr>
        <w:t xml:space="preserve">, </w:t>
      </w:r>
      <w:r w:rsidR="00586F63" w:rsidRPr="00AB624E">
        <w:rPr>
          <w:sz w:val="28"/>
          <w:szCs w:val="28"/>
          <w:shd w:val="clear" w:color="auto" w:fill="FFFFFF"/>
        </w:rPr>
        <w:t>магистрант,  КНР</w:t>
      </w:r>
      <w:r w:rsidR="00586F63" w:rsidRPr="00AB624E">
        <w:rPr>
          <w:i/>
          <w:sz w:val="28"/>
          <w:szCs w:val="28"/>
          <w:shd w:val="clear" w:color="auto" w:fill="FFFFFF"/>
        </w:rPr>
        <w:t>,</w:t>
      </w:r>
      <w:r w:rsidR="00586F63" w:rsidRPr="00AB624E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5464B">
        <w:rPr>
          <w:b/>
          <w:sz w:val="28"/>
          <w:szCs w:val="28"/>
          <w:shd w:val="clear" w:color="auto" w:fill="FFFFFF"/>
        </w:rPr>
        <w:t>Ци</w:t>
      </w:r>
      <w:proofErr w:type="spellEnd"/>
      <w:r w:rsidRPr="0015464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5464B">
        <w:rPr>
          <w:b/>
          <w:sz w:val="28"/>
          <w:szCs w:val="28"/>
          <w:shd w:val="clear" w:color="auto" w:fill="FFFFFF"/>
        </w:rPr>
        <w:t>Мэнсюй</w:t>
      </w:r>
      <w:proofErr w:type="spellEnd"/>
      <w:r w:rsidRPr="00AB624E">
        <w:rPr>
          <w:sz w:val="28"/>
          <w:szCs w:val="28"/>
          <w:shd w:val="clear" w:color="auto" w:fill="FFFFFF"/>
        </w:rPr>
        <w:t>,</w:t>
      </w:r>
      <w:r w:rsidRPr="00AB624E">
        <w:rPr>
          <w:i/>
          <w:sz w:val="28"/>
          <w:szCs w:val="28"/>
          <w:shd w:val="clear" w:color="auto" w:fill="FFFFFF"/>
        </w:rPr>
        <w:t xml:space="preserve"> </w:t>
      </w:r>
      <w:r w:rsidR="00586F63" w:rsidRPr="00AB624E">
        <w:rPr>
          <w:sz w:val="28"/>
          <w:szCs w:val="28"/>
          <w:shd w:val="clear" w:color="auto" w:fill="FFFFFF"/>
        </w:rPr>
        <w:t>аспирант,</w:t>
      </w:r>
      <w:r w:rsidR="00586F63" w:rsidRPr="00AB624E">
        <w:rPr>
          <w:i/>
          <w:sz w:val="28"/>
          <w:szCs w:val="28"/>
          <w:shd w:val="clear" w:color="auto" w:fill="FFFFFF"/>
        </w:rPr>
        <w:t xml:space="preserve">  </w:t>
      </w:r>
      <w:r w:rsidR="00586F63" w:rsidRPr="00AB624E">
        <w:rPr>
          <w:sz w:val="28"/>
          <w:szCs w:val="28"/>
          <w:shd w:val="clear" w:color="auto" w:fill="FFFFFF"/>
        </w:rPr>
        <w:t>КНР,</w:t>
      </w:r>
      <w:r w:rsidR="00586F63" w:rsidRPr="00AB624E">
        <w:rPr>
          <w:i/>
          <w:sz w:val="28"/>
          <w:szCs w:val="28"/>
          <w:shd w:val="clear" w:color="auto" w:fill="FFFFFF"/>
        </w:rPr>
        <w:t xml:space="preserve">  </w:t>
      </w:r>
      <w:r w:rsidRPr="0015464B">
        <w:rPr>
          <w:b/>
          <w:sz w:val="28"/>
          <w:szCs w:val="28"/>
          <w:shd w:val="clear" w:color="auto" w:fill="FFFFFF"/>
        </w:rPr>
        <w:t>Козлов Виктор Николаевич</w:t>
      </w:r>
      <w:r w:rsidR="00586F63" w:rsidRPr="00AB624E">
        <w:rPr>
          <w:sz w:val="28"/>
          <w:szCs w:val="28"/>
          <w:shd w:val="clear" w:color="auto" w:fill="FFFFFF"/>
        </w:rPr>
        <w:t xml:space="preserve">, </w:t>
      </w:r>
      <w:r w:rsidR="00BF759F" w:rsidRPr="00AB624E">
        <w:rPr>
          <w:sz w:val="28"/>
          <w:szCs w:val="28"/>
          <w:shd w:val="clear" w:color="auto" w:fill="FFFFFF"/>
        </w:rPr>
        <w:t xml:space="preserve">канд. техн. наук, </w:t>
      </w:r>
      <w:r w:rsidR="00586F63" w:rsidRPr="00AB624E">
        <w:rPr>
          <w:sz w:val="28"/>
          <w:szCs w:val="28"/>
          <w:shd w:val="clear" w:color="auto" w:fill="FFFFFF"/>
        </w:rPr>
        <w:t>доцент отделения машиностроения инженерной школы н</w:t>
      </w:r>
      <w:r w:rsidR="005F5730">
        <w:rPr>
          <w:sz w:val="28"/>
          <w:szCs w:val="28"/>
          <w:shd w:val="clear" w:color="auto" w:fill="FFFFFF"/>
        </w:rPr>
        <w:t>овых производственных технологий</w:t>
      </w:r>
      <w:r w:rsidR="00586F63" w:rsidRPr="00AB624E">
        <w:rPr>
          <w:sz w:val="28"/>
          <w:szCs w:val="28"/>
          <w:shd w:val="clear" w:color="auto" w:fill="FFFFFF"/>
        </w:rPr>
        <w:t xml:space="preserve"> Национального исследовательского Томского политехнического университета </w:t>
      </w:r>
      <w:proofErr w:type="gramEnd"/>
    </w:p>
    <w:p w:rsidR="00B204E0" w:rsidRPr="00AB624E" w:rsidRDefault="00586F63" w:rsidP="00F859C9">
      <w:pPr>
        <w:jc w:val="both"/>
        <w:rPr>
          <w:i/>
          <w:sz w:val="28"/>
          <w:szCs w:val="28"/>
          <w:shd w:val="clear" w:color="auto" w:fill="FFFFFF"/>
        </w:rPr>
      </w:pPr>
      <w:r w:rsidRPr="0015464B">
        <w:rPr>
          <w:b/>
          <w:i/>
          <w:sz w:val="28"/>
          <w:szCs w:val="28"/>
          <w:shd w:val="clear" w:color="auto" w:fill="FFFFFF"/>
        </w:rPr>
        <w:t>Тема доклада</w:t>
      </w:r>
      <w:r w:rsidRPr="00AB624E">
        <w:rPr>
          <w:i/>
          <w:sz w:val="28"/>
          <w:szCs w:val="28"/>
          <w:shd w:val="clear" w:color="auto" w:fill="FFFFFF"/>
        </w:rPr>
        <w:t>:</w:t>
      </w:r>
      <w:r w:rsidRPr="00AB624E">
        <w:rPr>
          <w:sz w:val="28"/>
          <w:szCs w:val="28"/>
          <w:shd w:val="clear" w:color="auto" w:fill="FFFFFF"/>
        </w:rPr>
        <w:t xml:space="preserve"> </w:t>
      </w:r>
      <w:r w:rsidR="00B204E0" w:rsidRPr="00AB624E">
        <w:rPr>
          <w:sz w:val="28"/>
          <w:szCs w:val="28"/>
          <w:shd w:val="clear" w:color="auto" w:fill="FFFFFF"/>
        </w:rPr>
        <w:t xml:space="preserve"> </w:t>
      </w:r>
      <w:r w:rsidR="00B204E0" w:rsidRPr="00AB624E">
        <w:rPr>
          <w:i/>
          <w:sz w:val="28"/>
          <w:szCs w:val="28"/>
          <w:shd w:val="clear" w:color="auto" w:fill="FFFFFF"/>
        </w:rPr>
        <w:t xml:space="preserve">Напряжения в режущей пластине при несвободном резании стали </w:t>
      </w:r>
    </w:p>
    <w:p w:rsidR="007A7677" w:rsidRPr="00AB624E" w:rsidRDefault="00B204E0" w:rsidP="00347F35">
      <w:pPr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15464B">
        <w:rPr>
          <w:b/>
          <w:sz w:val="28"/>
          <w:szCs w:val="28"/>
          <w:shd w:val="clear" w:color="auto" w:fill="FFFFFF"/>
        </w:rPr>
        <w:lastRenderedPageBreak/>
        <w:t>Чжан</w:t>
      </w:r>
      <w:proofErr w:type="spellEnd"/>
      <w:r w:rsidRPr="0015464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5464B">
        <w:rPr>
          <w:b/>
          <w:sz w:val="28"/>
          <w:szCs w:val="28"/>
          <w:shd w:val="clear" w:color="auto" w:fill="FFFFFF"/>
        </w:rPr>
        <w:t>Цинжун</w:t>
      </w:r>
      <w:proofErr w:type="spellEnd"/>
      <w:r w:rsidRPr="00AB624E">
        <w:rPr>
          <w:i/>
          <w:sz w:val="28"/>
          <w:szCs w:val="28"/>
          <w:shd w:val="clear" w:color="auto" w:fill="FFFFFF"/>
        </w:rPr>
        <w:t xml:space="preserve">, </w:t>
      </w:r>
      <w:r w:rsidR="00586F63" w:rsidRPr="00AB624E">
        <w:rPr>
          <w:sz w:val="28"/>
          <w:szCs w:val="28"/>
          <w:shd w:val="clear" w:color="auto" w:fill="FFFFFF"/>
        </w:rPr>
        <w:t>магистрант, КНР</w:t>
      </w:r>
      <w:r w:rsidR="00DE2F93" w:rsidRPr="00AB624E">
        <w:rPr>
          <w:sz w:val="28"/>
          <w:szCs w:val="28"/>
          <w:shd w:val="clear" w:color="auto" w:fill="FFFFFF"/>
        </w:rPr>
        <w:t>,</w:t>
      </w:r>
      <w:r w:rsidR="00586F63" w:rsidRPr="00AB624E">
        <w:rPr>
          <w:i/>
          <w:sz w:val="28"/>
          <w:szCs w:val="28"/>
          <w:shd w:val="clear" w:color="auto" w:fill="FFFFFF"/>
        </w:rPr>
        <w:t xml:space="preserve"> </w:t>
      </w:r>
      <w:r w:rsidRPr="0015464B">
        <w:rPr>
          <w:b/>
          <w:sz w:val="28"/>
          <w:szCs w:val="28"/>
          <w:shd w:val="clear" w:color="auto" w:fill="FFFFFF"/>
        </w:rPr>
        <w:t>Шэ Лу</w:t>
      </w:r>
      <w:r w:rsidRPr="00AB624E">
        <w:rPr>
          <w:sz w:val="28"/>
          <w:szCs w:val="28"/>
          <w:shd w:val="clear" w:color="auto" w:fill="FFFFFF"/>
        </w:rPr>
        <w:t>,</w:t>
      </w:r>
      <w:r w:rsidRPr="00AB624E">
        <w:rPr>
          <w:i/>
          <w:sz w:val="28"/>
          <w:szCs w:val="28"/>
          <w:shd w:val="clear" w:color="auto" w:fill="FFFFFF"/>
        </w:rPr>
        <w:t xml:space="preserve"> </w:t>
      </w:r>
      <w:r w:rsidR="00586F63" w:rsidRPr="00AB624E">
        <w:rPr>
          <w:sz w:val="28"/>
          <w:szCs w:val="28"/>
          <w:shd w:val="clear" w:color="auto" w:fill="FFFFFF"/>
        </w:rPr>
        <w:t>магистрант, КНР</w:t>
      </w:r>
      <w:r w:rsidR="00586F63" w:rsidRPr="00AB624E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5464B">
        <w:rPr>
          <w:b/>
          <w:sz w:val="28"/>
          <w:szCs w:val="28"/>
          <w:shd w:val="clear" w:color="auto" w:fill="FFFFFF"/>
        </w:rPr>
        <w:t>Прабово</w:t>
      </w:r>
      <w:proofErr w:type="spellEnd"/>
      <w:r w:rsidRPr="0015464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5464B">
        <w:rPr>
          <w:b/>
          <w:sz w:val="28"/>
          <w:szCs w:val="28"/>
          <w:shd w:val="clear" w:color="auto" w:fill="FFFFFF"/>
        </w:rPr>
        <w:t>Харимурти</w:t>
      </w:r>
      <w:proofErr w:type="spellEnd"/>
      <w:r w:rsidRPr="00AB624E">
        <w:rPr>
          <w:sz w:val="28"/>
          <w:szCs w:val="28"/>
          <w:shd w:val="clear" w:color="auto" w:fill="FFFFFF"/>
        </w:rPr>
        <w:t>,</w:t>
      </w:r>
      <w:r w:rsidR="00151E06">
        <w:rPr>
          <w:i/>
          <w:sz w:val="28"/>
          <w:szCs w:val="28"/>
          <w:shd w:val="clear" w:color="auto" w:fill="FFFFFF"/>
        </w:rPr>
        <w:t xml:space="preserve"> </w:t>
      </w:r>
      <w:r w:rsidR="00586F63" w:rsidRPr="00AB624E">
        <w:rPr>
          <w:sz w:val="28"/>
          <w:szCs w:val="28"/>
          <w:shd w:val="clear" w:color="auto" w:fill="FFFFFF"/>
        </w:rPr>
        <w:t>студент</w:t>
      </w:r>
      <w:r w:rsidR="00151E06">
        <w:rPr>
          <w:sz w:val="28"/>
          <w:szCs w:val="28"/>
          <w:shd w:val="clear" w:color="auto" w:fill="FFFFFF"/>
        </w:rPr>
        <w:t xml:space="preserve"> (Индонезия), </w:t>
      </w:r>
      <w:r w:rsidR="00DE2F93" w:rsidRPr="00AB624E">
        <w:rPr>
          <w:sz w:val="28"/>
          <w:szCs w:val="28"/>
          <w:shd w:val="clear" w:color="auto" w:fill="FFFFFF"/>
        </w:rPr>
        <w:t>научный руководитель:</w:t>
      </w:r>
      <w:proofErr w:type="gramEnd"/>
      <w:r w:rsidR="00DE2F93" w:rsidRPr="00AB624E">
        <w:rPr>
          <w:sz w:val="28"/>
          <w:szCs w:val="28"/>
          <w:shd w:val="clear" w:color="auto" w:fill="FFFFFF"/>
        </w:rPr>
        <w:t xml:space="preserve"> </w:t>
      </w:r>
      <w:r w:rsidRPr="0015464B">
        <w:rPr>
          <w:b/>
          <w:sz w:val="28"/>
          <w:szCs w:val="28"/>
          <w:shd w:val="clear" w:color="auto" w:fill="FFFFFF"/>
        </w:rPr>
        <w:t>Козлов Виктор Николаевич</w:t>
      </w:r>
      <w:r w:rsidR="00586F63" w:rsidRPr="00AB624E">
        <w:rPr>
          <w:sz w:val="28"/>
          <w:szCs w:val="28"/>
          <w:shd w:val="clear" w:color="auto" w:fill="FFFFFF"/>
        </w:rPr>
        <w:t xml:space="preserve">, </w:t>
      </w:r>
      <w:r w:rsidR="00BF759F" w:rsidRPr="00AB624E">
        <w:rPr>
          <w:sz w:val="28"/>
          <w:szCs w:val="28"/>
          <w:shd w:val="clear" w:color="auto" w:fill="FFFFFF"/>
        </w:rPr>
        <w:t xml:space="preserve">канд. техн. наук, </w:t>
      </w:r>
      <w:r w:rsidR="00586F63" w:rsidRPr="00AB624E">
        <w:rPr>
          <w:sz w:val="28"/>
          <w:szCs w:val="28"/>
          <w:shd w:val="clear" w:color="auto" w:fill="FFFFFF"/>
        </w:rPr>
        <w:t xml:space="preserve">доцент </w:t>
      </w:r>
      <w:proofErr w:type="gramStart"/>
      <w:r w:rsidR="00586F63" w:rsidRPr="00AB624E">
        <w:rPr>
          <w:sz w:val="28"/>
          <w:szCs w:val="28"/>
          <w:shd w:val="clear" w:color="auto" w:fill="FFFFFF"/>
        </w:rPr>
        <w:t>отделения машиностроения инженерной школы н</w:t>
      </w:r>
      <w:r w:rsidR="005F5730">
        <w:rPr>
          <w:sz w:val="28"/>
          <w:szCs w:val="28"/>
          <w:shd w:val="clear" w:color="auto" w:fill="FFFFFF"/>
        </w:rPr>
        <w:t>овых производственных технологий</w:t>
      </w:r>
      <w:r w:rsidR="00586F63" w:rsidRPr="00AB624E">
        <w:rPr>
          <w:sz w:val="28"/>
          <w:szCs w:val="28"/>
          <w:shd w:val="clear" w:color="auto" w:fill="FFFFFF"/>
        </w:rPr>
        <w:t xml:space="preserve">  Национального исследовательского Томского политехнического университета</w:t>
      </w:r>
      <w:proofErr w:type="gramEnd"/>
      <w:r w:rsidR="00586F63" w:rsidRPr="00AB624E">
        <w:rPr>
          <w:sz w:val="28"/>
          <w:szCs w:val="28"/>
          <w:shd w:val="clear" w:color="auto" w:fill="FFFFFF"/>
        </w:rPr>
        <w:t xml:space="preserve"> </w:t>
      </w:r>
    </w:p>
    <w:p w:rsidR="00A47EE6" w:rsidRDefault="00586F63" w:rsidP="00347F35">
      <w:pPr>
        <w:jc w:val="both"/>
        <w:rPr>
          <w:i/>
          <w:sz w:val="28"/>
          <w:szCs w:val="28"/>
          <w:shd w:val="clear" w:color="auto" w:fill="FFFFFF"/>
        </w:rPr>
      </w:pPr>
      <w:r w:rsidRPr="0015464B">
        <w:rPr>
          <w:b/>
          <w:i/>
          <w:sz w:val="28"/>
          <w:szCs w:val="28"/>
          <w:shd w:val="clear" w:color="auto" w:fill="FFFFFF"/>
        </w:rPr>
        <w:t>Тема доклада</w:t>
      </w:r>
      <w:r w:rsidRPr="00AB624E">
        <w:rPr>
          <w:i/>
          <w:sz w:val="28"/>
          <w:szCs w:val="28"/>
          <w:shd w:val="clear" w:color="auto" w:fill="FFFFFF"/>
        </w:rPr>
        <w:t>:</w:t>
      </w:r>
      <w:r w:rsidR="00B204E0" w:rsidRPr="00AB624E">
        <w:rPr>
          <w:sz w:val="28"/>
          <w:szCs w:val="28"/>
          <w:shd w:val="clear" w:color="auto" w:fill="FFFFFF"/>
        </w:rPr>
        <w:t xml:space="preserve"> </w:t>
      </w:r>
      <w:r w:rsidR="00B204E0" w:rsidRPr="00AB624E">
        <w:rPr>
          <w:i/>
          <w:sz w:val="28"/>
          <w:szCs w:val="28"/>
          <w:shd w:val="clear" w:color="auto" w:fill="FFFFFF"/>
        </w:rPr>
        <w:t>Аддитивные технологии и последующая обработка заготовки</w:t>
      </w:r>
    </w:p>
    <w:p w:rsidR="007E0A9F" w:rsidRDefault="007E0A9F" w:rsidP="007E0A9F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151E06">
        <w:rPr>
          <w:b/>
          <w:sz w:val="28"/>
          <w:szCs w:val="28"/>
          <w:shd w:val="clear" w:color="auto" w:fill="FFFFFF"/>
        </w:rPr>
        <w:t>Ци</w:t>
      </w:r>
      <w:proofErr w:type="spellEnd"/>
      <w:r w:rsidRPr="00151E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51E06">
        <w:rPr>
          <w:b/>
          <w:sz w:val="28"/>
          <w:szCs w:val="28"/>
          <w:shd w:val="clear" w:color="auto" w:fill="FFFFFF"/>
        </w:rPr>
        <w:t>Мэнсюй</w:t>
      </w:r>
      <w:proofErr w:type="spellEnd"/>
      <w:r w:rsidRPr="00151E06">
        <w:rPr>
          <w:sz w:val="28"/>
          <w:szCs w:val="28"/>
          <w:shd w:val="clear" w:color="auto" w:fill="FFFFFF"/>
        </w:rPr>
        <w:t xml:space="preserve">, аспирант, КНР, </w:t>
      </w:r>
      <w:r w:rsidRPr="007E0A9F">
        <w:rPr>
          <w:b/>
          <w:sz w:val="28"/>
          <w:szCs w:val="28"/>
          <w:shd w:val="clear" w:color="auto" w:fill="FFFFFF"/>
        </w:rPr>
        <w:t>Мартюшев Никита Владимирович</w:t>
      </w:r>
      <w:r w:rsidRPr="00151E06">
        <w:rPr>
          <w:sz w:val="28"/>
          <w:szCs w:val="28"/>
          <w:shd w:val="clear" w:color="auto" w:fill="FFFFFF"/>
        </w:rPr>
        <w:t xml:space="preserve">, канд. </w:t>
      </w:r>
      <w:proofErr w:type="spellStart"/>
      <w:r w:rsidRPr="00151E06">
        <w:rPr>
          <w:sz w:val="28"/>
          <w:szCs w:val="28"/>
          <w:shd w:val="clear" w:color="auto" w:fill="FFFFFF"/>
        </w:rPr>
        <w:t>техн</w:t>
      </w:r>
      <w:proofErr w:type="spellEnd"/>
      <w:r w:rsidRPr="00151E06">
        <w:rPr>
          <w:sz w:val="28"/>
          <w:szCs w:val="28"/>
          <w:shd w:val="clear" w:color="auto" w:fill="FFFFFF"/>
        </w:rPr>
        <w:t>. наук, доцент отделения машиностроения инженерной школы новых производственных технологий  Национального исследовательского Томского политехнического университета,</w:t>
      </w:r>
      <w:r>
        <w:rPr>
          <w:sz w:val="28"/>
          <w:szCs w:val="28"/>
          <w:shd w:val="clear" w:color="auto" w:fill="FFFFFF"/>
        </w:rPr>
        <w:t xml:space="preserve"> научный руководитель: </w:t>
      </w:r>
      <w:r w:rsidRPr="00151E06">
        <w:rPr>
          <w:b/>
          <w:sz w:val="28"/>
          <w:szCs w:val="28"/>
          <w:shd w:val="clear" w:color="auto" w:fill="FFFFFF"/>
        </w:rPr>
        <w:t>Козлов Виктор Николаевич</w:t>
      </w:r>
      <w:r w:rsidRPr="00151E06">
        <w:rPr>
          <w:sz w:val="28"/>
          <w:szCs w:val="28"/>
          <w:shd w:val="clear" w:color="auto" w:fill="FFFFFF"/>
        </w:rPr>
        <w:t xml:space="preserve">, канд. </w:t>
      </w:r>
      <w:proofErr w:type="spellStart"/>
      <w:r w:rsidRPr="00151E06">
        <w:rPr>
          <w:sz w:val="28"/>
          <w:szCs w:val="28"/>
          <w:shd w:val="clear" w:color="auto" w:fill="FFFFFF"/>
        </w:rPr>
        <w:t>техн</w:t>
      </w:r>
      <w:proofErr w:type="spellEnd"/>
      <w:r w:rsidRPr="00151E06">
        <w:rPr>
          <w:sz w:val="28"/>
          <w:szCs w:val="28"/>
          <w:shd w:val="clear" w:color="auto" w:fill="FFFFFF"/>
        </w:rPr>
        <w:t xml:space="preserve">. наук, доцент </w:t>
      </w:r>
      <w:proofErr w:type="gramStart"/>
      <w:r w:rsidRPr="00151E06">
        <w:rPr>
          <w:sz w:val="28"/>
          <w:szCs w:val="28"/>
          <w:shd w:val="clear" w:color="auto" w:fill="FFFFFF"/>
        </w:rPr>
        <w:t>отделения машиностроения инженерной школы нов</w:t>
      </w:r>
      <w:r>
        <w:rPr>
          <w:sz w:val="28"/>
          <w:szCs w:val="28"/>
          <w:shd w:val="clear" w:color="auto" w:fill="FFFFFF"/>
        </w:rPr>
        <w:t xml:space="preserve">ых производственных технологий </w:t>
      </w:r>
      <w:r w:rsidRPr="00151E06">
        <w:rPr>
          <w:sz w:val="28"/>
          <w:szCs w:val="28"/>
          <w:shd w:val="clear" w:color="auto" w:fill="FFFFFF"/>
        </w:rPr>
        <w:t>Национального исследовательского Томского политехнического университета</w:t>
      </w:r>
      <w:proofErr w:type="gramEnd"/>
      <w:r w:rsidRPr="00151E06">
        <w:rPr>
          <w:sz w:val="28"/>
          <w:szCs w:val="28"/>
          <w:shd w:val="clear" w:color="auto" w:fill="FFFFFF"/>
        </w:rPr>
        <w:t xml:space="preserve"> </w:t>
      </w:r>
    </w:p>
    <w:p w:rsidR="007E0A9F" w:rsidRPr="00151E06" w:rsidRDefault="007E0A9F" w:rsidP="007E0A9F">
      <w:pPr>
        <w:jc w:val="both"/>
        <w:rPr>
          <w:i/>
          <w:sz w:val="28"/>
          <w:szCs w:val="28"/>
          <w:shd w:val="clear" w:color="auto" w:fill="FFFFFF"/>
        </w:rPr>
      </w:pPr>
      <w:r w:rsidRPr="00151E06">
        <w:rPr>
          <w:b/>
          <w:i/>
          <w:sz w:val="28"/>
          <w:szCs w:val="28"/>
          <w:shd w:val="clear" w:color="auto" w:fill="FFFFFF"/>
        </w:rPr>
        <w:t>Тема доклада</w:t>
      </w:r>
      <w:r>
        <w:rPr>
          <w:sz w:val="28"/>
          <w:szCs w:val="28"/>
          <w:shd w:val="clear" w:color="auto" w:fill="FFFFFF"/>
        </w:rPr>
        <w:t xml:space="preserve">: </w:t>
      </w:r>
      <w:r w:rsidRPr="00151E06">
        <w:rPr>
          <w:i/>
          <w:sz w:val="28"/>
          <w:szCs w:val="28"/>
          <w:shd w:val="clear" w:color="auto" w:fill="FFFFFF"/>
        </w:rPr>
        <w:t xml:space="preserve">Ультразвуковое </w:t>
      </w:r>
      <w:proofErr w:type="spellStart"/>
      <w:r w:rsidRPr="00151E06">
        <w:rPr>
          <w:i/>
          <w:sz w:val="28"/>
          <w:szCs w:val="28"/>
          <w:shd w:val="clear" w:color="auto" w:fill="FFFFFF"/>
        </w:rPr>
        <w:t>термодеформационное</w:t>
      </w:r>
      <w:proofErr w:type="spellEnd"/>
      <w:r w:rsidRPr="00151E06">
        <w:rPr>
          <w:i/>
          <w:sz w:val="28"/>
          <w:szCs w:val="28"/>
          <w:shd w:val="clear" w:color="auto" w:fill="FFFFFF"/>
        </w:rPr>
        <w:t xml:space="preserve"> упрочнение при аддитивных технологиях</w:t>
      </w:r>
    </w:p>
    <w:p w:rsidR="00F743A3" w:rsidRPr="007E0A9F" w:rsidRDefault="00F743A3" w:rsidP="00F743A3">
      <w:pPr>
        <w:jc w:val="both"/>
        <w:rPr>
          <w:rFonts w:eastAsia="SimSun"/>
          <w:sz w:val="28"/>
          <w:szCs w:val="28"/>
        </w:rPr>
      </w:pPr>
      <w:proofErr w:type="spellStart"/>
      <w:r w:rsidRPr="007E0A9F">
        <w:rPr>
          <w:rFonts w:eastAsia="SimSun"/>
          <w:b/>
          <w:sz w:val="28"/>
          <w:szCs w:val="28"/>
        </w:rPr>
        <w:t>Кугутко</w:t>
      </w:r>
      <w:proofErr w:type="spellEnd"/>
      <w:r w:rsidRPr="007E0A9F">
        <w:rPr>
          <w:rFonts w:eastAsia="SimSun"/>
          <w:b/>
          <w:sz w:val="28"/>
          <w:szCs w:val="28"/>
        </w:rPr>
        <w:t xml:space="preserve"> Екатерина Васильевна</w:t>
      </w:r>
      <w:r w:rsidRPr="007E0A9F">
        <w:rPr>
          <w:rFonts w:eastAsia="SimSun"/>
          <w:sz w:val="28"/>
          <w:szCs w:val="28"/>
        </w:rPr>
        <w:t>, преподаватель ОГБПОУ Томский лесотехнический техникум</w:t>
      </w:r>
    </w:p>
    <w:p w:rsidR="00F743A3" w:rsidRDefault="00F743A3" w:rsidP="00F743A3">
      <w:pPr>
        <w:jc w:val="both"/>
        <w:rPr>
          <w:rFonts w:eastAsia="SimSun"/>
          <w:i/>
          <w:sz w:val="28"/>
          <w:szCs w:val="28"/>
        </w:rPr>
      </w:pPr>
      <w:r w:rsidRPr="0015464B">
        <w:rPr>
          <w:rFonts w:eastAsia="SimSun"/>
          <w:b/>
          <w:i/>
          <w:sz w:val="28"/>
          <w:szCs w:val="28"/>
        </w:rPr>
        <w:t>Тема доклада</w:t>
      </w:r>
      <w:r w:rsidRPr="007E0A9F">
        <w:rPr>
          <w:rFonts w:eastAsia="SimSun"/>
          <w:b/>
          <w:sz w:val="28"/>
          <w:szCs w:val="28"/>
        </w:rPr>
        <w:t>:</w:t>
      </w:r>
      <w:r w:rsidRPr="007E0A9F">
        <w:rPr>
          <w:rFonts w:eastAsia="SimSun"/>
          <w:sz w:val="28"/>
          <w:szCs w:val="28"/>
        </w:rPr>
        <w:t xml:space="preserve"> </w:t>
      </w:r>
      <w:r w:rsidRPr="007E0A9F">
        <w:rPr>
          <w:rFonts w:eastAsia="SimSun"/>
          <w:i/>
          <w:sz w:val="28"/>
          <w:szCs w:val="28"/>
        </w:rPr>
        <w:t>Инновационные педагогические технологии в преподавании лесохозяйственных дисциплин для СПО</w:t>
      </w:r>
    </w:p>
    <w:p w:rsidR="00F743A3" w:rsidRPr="00343931" w:rsidRDefault="00F743A3" w:rsidP="00F743A3">
      <w:pPr>
        <w:jc w:val="both"/>
        <w:rPr>
          <w:sz w:val="28"/>
          <w:szCs w:val="28"/>
        </w:rPr>
      </w:pPr>
      <w:r w:rsidRPr="00343931">
        <w:rPr>
          <w:b/>
          <w:sz w:val="28"/>
          <w:szCs w:val="28"/>
        </w:rPr>
        <w:t xml:space="preserve">Куликов Роман Ильич, </w:t>
      </w:r>
      <w:r w:rsidRPr="0034393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ОГБПОУ Томский индустриальный техникум</w:t>
      </w:r>
      <w:r w:rsidRPr="00907C42">
        <w:rPr>
          <w:b/>
          <w:sz w:val="28"/>
          <w:szCs w:val="28"/>
        </w:rPr>
        <w:t>, Монахов Юрий Сергеевич</w:t>
      </w:r>
      <w:r>
        <w:rPr>
          <w:sz w:val="28"/>
          <w:szCs w:val="28"/>
        </w:rPr>
        <w:t xml:space="preserve">, </w:t>
      </w:r>
      <w:proofErr w:type="spellStart"/>
      <w:r w:rsidRPr="00907C42">
        <w:rPr>
          <w:sz w:val="28"/>
          <w:szCs w:val="28"/>
        </w:rPr>
        <w:t>канд</w:t>
      </w:r>
      <w:proofErr w:type="gramStart"/>
      <w:r w:rsidRPr="00907C42">
        <w:rPr>
          <w:sz w:val="28"/>
          <w:szCs w:val="28"/>
        </w:rPr>
        <w:t>.т</w:t>
      </w:r>
      <w:proofErr w:type="gramEnd"/>
      <w:r w:rsidRPr="00907C42">
        <w:rPr>
          <w:sz w:val="28"/>
          <w:szCs w:val="28"/>
        </w:rPr>
        <w:t>ех.наук</w:t>
      </w:r>
      <w:proofErr w:type="spellEnd"/>
      <w:r w:rsidRPr="00907C42">
        <w:rPr>
          <w:sz w:val="28"/>
          <w:szCs w:val="28"/>
        </w:rPr>
        <w:t>, заместитель декана факультета цифровых трансформаций, доцент ФГАОУ  ВО НИ Информационных технологий механики и оптики, г. Санкт-Петербург</w:t>
      </w:r>
    </w:p>
    <w:p w:rsidR="00F743A3" w:rsidRDefault="00F743A3" w:rsidP="00F743A3">
      <w:pPr>
        <w:jc w:val="both"/>
        <w:rPr>
          <w:i/>
          <w:sz w:val="28"/>
          <w:szCs w:val="28"/>
        </w:rPr>
      </w:pPr>
      <w:r w:rsidRPr="00343931">
        <w:rPr>
          <w:b/>
          <w:i/>
          <w:sz w:val="28"/>
          <w:szCs w:val="28"/>
        </w:rPr>
        <w:t>Тема доклада</w:t>
      </w:r>
      <w:r w:rsidRPr="00343931">
        <w:rPr>
          <w:i/>
          <w:sz w:val="28"/>
          <w:szCs w:val="28"/>
        </w:rPr>
        <w:t>: Роль чемпионатного движения «Молодые профессионалы» (</w:t>
      </w:r>
      <w:proofErr w:type="spellStart"/>
      <w:r w:rsidRPr="00343931">
        <w:rPr>
          <w:i/>
          <w:sz w:val="28"/>
          <w:szCs w:val="28"/>
        </w:rPr>
        <w:t>Worldskills</w:t>
      </w:r>
      <w:proofErr w:type="spellEnd"/>
      <w:r w:rsidRPr="00343931">
        <w:rPr>
          <w:i/>
          <w:sz w:val="28"/>
          <w:szCs w:val="28"/>
        </w:rPr>
        <w:t xml:space="preserve"> </w:t>
      </w:r>
      <w:proofErr w:type="spellStart"/>
      <w:r w:rsidRPr="00343931">
        <w:rPr>
          <w:i/>
          <w:sz w:val="28"/>
          <w:szCs w:val="28"/>
        </w:rPr>
        <w:t>Russia</w:t>
      </w:r>
      <w:proofErr w:type="spellEnd"/>
      <w:r w:rsidRPr="00343931">
        <w:rPr>
          <w:i/>
          <w:sz w:val="28"/>
          <w:szCs w:val="28"/>
        </w:rPr>
        <w:t>) в системе СПО</w:t>
      </w:r>
    </w:p>
    <w:p w:rsidR="00F743A3" w:rsidRPr="001810D5" w:rsidRDefault="00F743A3" w:rsidP="00F743A3">
      <w:pPr>
        <w:jc w:val="both"/>
        <w:rPr>
          <w:sz w:val="28"/>
          <w:szCs w:val="28"/>
        </w:rPr>
      </w:pPr>
      <w:r w:rsidRPr="001810D5">
        <w:rPr>
          <w:b/>
          <w:sz w:val="28"/>
          <w:szCs w:val="28"/>
        </w:rPr>
        <w:t>Мартынова Яна Анатольевна</w:t>
      </w:r>
      <w:r w:rsidRPr="001810D5">
        <w:rPr>
          <w:sz w:val="28"/>
          <w:szCs w:val="28"/>
        </w:rPr>
        <w:t>, преподаватель, ОГБПОУ Томский экономико-промышленный колледж</w:t>
      </w:r>
    </w:p>
    <w:p w:rsidR="00F743A3" w:rsidRPr="001810D5" w:rsidRDefault="00F743A3" w:rsidP="00F743A3">
      <w:pPr>
        <w:jc w:val="both"/>
        <w:rPr>
          <w:i/>
          <w:sz w:val="28"/>
          <w:szCs w:val="28"/>
        </w:rPr>
      </w:pPr>
      <w:r w:rsidRPr="001810D5">
        <w:rPr>
          <w:b/>
          <w:i/>
          <w:sz w:val="28"/>
          <w:szCs w:val="28"/>
        </w:rPr>
        <w:t>Тема доклада</w:t>
      </w:r>
      <w:r w:rsidRPr="001810D5">
        <w:rPr>
          <w:i/>
          <w:sz w:val="28"/>
          <w:szCs w:val="28"/>
        </w:rPr>
        <w:t>: Построение взаимосвязи необходимых компетенций с требованиями современной экономики</w:t>
      </w:r>
    </w:p>
    <w:p w:rsidR="00A47EE6" w:rsidRPr="00AB624E" w:rsidRDefault="00A47EE6" w:rsidP="00AB624E">
      <w:pPr>
        <w:rPr>
          <w:i/>
          <w:sz w:val="28"/>
          <w:szCs w:val="28"/>
          <w:shd w:val="clear" w:color="auto" w:fill="FFFFFF"/>
        </w:rPr>
      </w:pPr>
    </w:p>
    <w:p w:rsidR="00B204E0" w:rsidRDefault="00A47EE6" w:rsidP="00AB624E">
      <w:pPr>
        <w:rPr>
          <w:b/>
          <w:i/>
          <w:sz w:val="28"/>
          <w:szCs w:val="28"/>
          <w:shd w:val="clear" w:color="auto" w:fill="FFFFFF"/>
        </w:rPr>
      </w:pPr>
      <w:r w:rsidRPr="0015464B">
        <w:rPr>
          <w:b/>
          <w:i/>
          <w:sz w:val="28"/>
          <w:szCs w:val="28"/>
          <w:shd w:val="clear" w:color="auto" w:fill="FFFFFF"/>
        </w:rPr>
        <w:t>11.45</w:t>
      </w:r>
      <w:r w:rsidR="00F743A3">
        <w:rPr>
          <w:b/>
          <w:i/>
          <w:sz w:val="28"/>
          <w:szCs w:val="28"/>
          <w:shd w:val="clear" w:color="auto" w:fill="FFFFFF"/>
        </w:rPr>
        <w:t xml:space="preserve">-12.00 </w:t>
      </w:r>
      <w:r w:rsidRPr="0015464B">
        <w:rPr>
          <w:b/>
          <w:i/>
          <w:sz w:val="28"/>
          <w:szCs w:val="28"/>
          <w:shd w:val="clear" w:color="auto" w:fill="FFFFFF"/>
        </w:rPr>
        <w:t>Перерыв</w:t>
      </w:r>
    </w:p>
    <w:p w:rsidR="00F743A3" w:rsidRPr="0015464B" w:rsidRDefault="00F743A3" w:rsidP="00AB624E">
      <w:pPr>
        <w:rPr>
          <w:b/>
          <w:i/>
          <w:sz w:val="28"/>
          <w:szCs w:val="28"/>
          <w:shd w:val="clear" w:color="auto" w:fill="FFFFFF"/>
        </w:rPr>
      </w:pPr>
    </w:p>
    <w:p w:rsidR="00DB2FBE" w:rsidRPr="00DB2FBE" w:rsidRDefault="00DB2FBE" w:rsidP="00DB2FBE">
      <w:pPr>
        <w:rPr>
          <w:rFonts w:eastAsia="SimSun"/>
          <w:b/>
          <w:sz w:val="28"/>
          <w:szCs w:val="28"/>
        </w:rPr>
      </w:pPr>
      <w:proofErr w:type="spellStart"/>
      <w:r w:rsidRPr="00DB2FBE">
        <w:rPr>
          <w:rFonts w:eastAsia="SimSun"/>
          <w:b/>
          <w:sz w:val="28"/>
          <w:szCs w:val="28"/>
        </w:rPr>
        <w:t>Андык</w:t>
      </w:r>
      <w:proofErr w:type="spellEnd"/>
      <w:r w:rsidRPr="00DB2FBE">
        <w:rPr>
          <w:rFonts w:eastAsia="SimSun"/>
          <w:b/>
          <w:sz w:val="28"/>
          <w:szCs w:val="28"/>
        </w:rPr>
        <w:t xml:space="preserve"> Анна Сергеевна</w:t>
      </w:r>
      <w:r>
        <w:rPr>
          <w:rFonts w:eastAsia="SimSun"/>
          <w:b/>
          <w:sz w:val="28"/>
          <w:szCs w:val="28"/>
        </w:rPr>
        <w:t xml:space="preserve">, </w:t>
      </w:r>
      <w:r w:rsidRPr="00DB2FBE">
        <w:rPr>
          <w:rFonts w:eastAsia="SimSun"/>
          <w:sz w:val="28"/>
          <w:szCs w:val="28"/>
        </w:rPr>
        <w:t xml:space="preserve">магистрант </w:t>
      </w:r>
      <w:r w:rsidRPr="00AB624E">
        <w:rPr>
          <w:rFonts w:eastAsia="SimSun"/>
          <w:sz w:val="28"/>
          <w:szCs w:val="28"/>
        </w:rPr>
        <w:t>технолого-экономического факультета</w:t>
      </w:r>
      <w:r w:rsidRPr="00AB624E">
        <w:rPr>
          <w:sz w:val="28"/>
          <w:szCs w:val="28"/>
        </w:rPr>
        <w:t xml:space="preserve"> ТГПУ, научный руководитель:</w:t>
      </w:r>
      <w:r w:rsidRPr="00DB2FBE">
        <w:rPr>
          <w:rFonts w:eastAsia="SimSun"/>
          <w:sz w:val="28"/>
          <w:szCs w:val="28"/>
        </w:rPr>
        <w:t xml:space="preserve"> </w:t>
      </w:r>
      <w:r w:rsidRPr="00811988">
        <w:rPr>
          <w:rFonts w:eastAsia="SimSun"/>
          <w:b/>
          <w:sz w:val="28"/>
          <w:szCs w:val="28"/>
        </w:rPr>
        <w:t>Колесникова Елена Владимировна</w:t>
      </w:r>
      <w:r w:rsidRPr="00AB624E">
        <w:rPr>
          <w:rFonts w:eastAsia="SimSun"/>
          <w:sz w:val="28"/>
          <w:szCs w:val="28"/>
        </w:rPr>
        <w:t xml:space="preserve">, канд. биол. наук, доцент, декан технолого-экономического факультета </w:t>
      </w:r>
      <w:r w:rsidRPr="00AB624E">
        <w:rPr>
          <w:color w:val="000000"/>
          <w:sz w:val="28"/>
          <w:szCs w:val="28"/>
        </w:rPr>
        <w:t>ТГПУ</w:t>
      </w:r>
    </w:p>
    <w:p w:rsidR="00DB2FBE" w:rsidRDefault="00DB2FBE" w:rsidP="00811988">
      <w:pPr>
        <w:jc w:val="both"/>
        <w:rPr>
          <w:i/>
          <w:sz w:val="28"/>
          <w:szCs w:val="28"/>
        </w:rPr>
      </w:pPr>
      <w:r w:rsidRPr="0015464B">
        <w:rPr>
          <w:rFonts w:eastAsia="SimSun"/>
          <w:b/>
          <w:i/>
          <w:sz w:val="28"/>
          <w:szCs w:val="28"/>
        </w:rPr>
        <w:t>Тема доклада</w:t>
      </w:r>
      <w:r w:rsidRPr="00AB624E">
        <w:rPr>
          <w:rFonts w:eastAsia="SimSun"/>
          <w:i/>
          <w:sz w:val="28"/>
          <w:szCs w:val="28"/>
        </w:rPr>
        <w:t>:</w:t>
      </w:r>
      <w:r w:rsidRPr="00AB624E">
        <w:rPr>
          <w:rFonts w:eastAsia="SimSun"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DB2FBE">
        <w:rPr>
          <w:i/>
          <w:sz w:val="28"/>
          <w:szCs w:val="28"/>
        </w:rPr>
        <w:t>нализ инновационного сервиса предприятий  ресторанного бизнеса в условиях пандемии</w:t>
      </w:r>
    </w:p>
    <w:p w:rsidR="001810D5" w:rsidRPr="001810D5" w:rsidRDefault="001810D5" w:rsidP="00811988">
      <w:pPr>
        <w:shd w:val="clear" w:color="auto" w:fill="FFFFFF"/>
        <w:suppressAutoHyphens w:val="0"/>
        <w:jc w:val="both"/>
        <w:rPr>
          <w:color w:val="2C2D2E"/>
          <w:sz w:val="28"/>
          <w:szCs w:val="28"/>
          <w:lang w:eastAsia="ru-RU"/>
        </w:rPr>
      </w:pPr>
      <w:proofErr w:type="spellStart"/>
      <w:r w:rsidRPr="001810D5">
        <w:rPr>
          <w:b/>
          <w:bCs/>
          <w:color w:val="2C2D2E"/>
          <w:sz w:val="28"/>
          <w:szCs w:val="28"/>
          <w:lang w:eastAsia="ru-RU"/>
        </w:rPr>
        <w:t>Янгирова</w:t>
      </w:r>
      <w:proofErr w:type="spellEnd"/>
      <w:r w:rsidRPr="001810D5">
        <w:rPr>
          <w:b/>
          <w:bCs/>
          <w:color w:val="2C2D2E"/>
          <w:sz w:val="28"/>
          <w:szCs w:val="28"/>
          <w:lang w:eastAsia="ru-RU"/>
        </w:rPr>
        <w:t xml:space="preserve"> Влада Вадимовна, </w:t>
      </w:r>
      <w:r w:rsidRPr="001810D5">
        <w:rPr>
          <w:bCs/>
          <w:color w:val="2C2D2E"/>
          <w:sz w:val="28"/>
          <w:szCs w:val="28"/>
          <w:lang w:eastAsia="ru-RU"/>
        </w:rPr>
        <w:t>студент технолого-экономического факультета ТГПУ, научный руководитель</w:t>
      </w:r>
      <w:r>
        <w:rPr>
          <w:b/>
          <w:bCs/>
          <w:color w:val="2C2D2E"/>
          <w:sz w:val="28"/>
          <w:szCs w:val="28"/>
          <w:lang w:eastAsia="ru-RU"/>
        </w:rPr>
        <w:t>:</w:t>
      </w:r>
      <w:r w:rsidR="00811988">
        <w:rPr>
          <w:b/>
          <w:bCs/>
          <w:color w:val="2C2D2E"/>
          <w:sz w:val="28"/>
          <w:szCs w:val="28"/>
          <w:lang w:eastAsia="ru-RU"/>
        </w:rPr>
        <w:t xml:space="preserve"> </w:t>
      </w:r>
      <w:r w:rsidRPr="001810D5">
        <w:rPr>
          <w:b/>
          <w:color w:val="2C2D2E"/>
          <w:sz w:val="28"/>
          <w:szCs w:val="28"/>
          <w:lang w:eastAsia="ru-RU"/>
        </w:rPr>
        <w:t>Нестерова Оксана Анатольевна</w:t>
      </w:r>
      <w:r w:rsidRPr="001810D5">
        <w:rPr>
          <w:color w:val="2C2D2E"/>
          <w:sz w:val="28"/>
          <w:szCs w:val="28"/>
          <w:lang w:eastAsia="ru-RU"/>
        </w:rPr>
        <w:t xml:space="preserve">, канд. </w:t>
      </w:r>
      <w:proofErr w:type="spellStart"/>
      <w:r w:rsidRPr="001810D5">
        <w:rPr>
          <w:color w:val="2C2D2E"/>
          <w:sz w:val="28"/>
          <w:szCs w:val="28"/>
          <w:lang w:eastAsia="ru-RU"/>
        </w:rPr>
        <w:t>экон</w:t>
      </w:r>
      <w:proofErr w:type="spellEnd"/>
      <w:r w:rsidRPr="001810D5">
        <w:rPr>
          <w:color w:val="2C2D2E"/>
          <w:sz w:val="28"/>
          <w:szCs w:val="28"/>
          <w:lang w:eastAsia="ru-RU"/>
        </w:rPr>
        <w:t>. наук, доцент к</w:t>
      </w:r>
      <w:r>
        <w:rPr>
          <w:color w:val="2C2D2E"/>
          <w:sz w:val="28"/>
          <w:szCs w:val="28"/>
          <w:lang w:eastAsia="ru-RU"/>
        </w:rPr>
        <w:t xml:space="preserve">афедры экономической теории </w:t>
      </w:r>
      <w:r w:rsidRPr="001810D5">
        <w:rPr>
          <w:color w:val="2C2D2E"/>
          <w:sz w:val="28"/>
          <w:szCs w:val="28"/>
          <w:lang w:eastAsia="ru-RU"/>
        </w:rPr>
        <w:t>ТГПУ</w:t>
      </w:r>
    </w:p>
    <w:p w:rsidR="001810D5" w:rsidRPr="00811988" w:rsidRDefault="001810D5" w:rsidP="00811988">
      <w:pPr>
        <w:shd w:val="clear" w:color="auto" w:fill="FFFFFF"/>
        <w:suppressAutoHyphens w:val="0"/>
        <w:rPr>
          <w:i/>
          <w:color w:val="2C2D2E"/>
          <w:sz w:val="28"/>
          <w:szCs w:val="28"/>
          <w:lang w:eastAsia="ru-RU"/>
        </w:rPr>
      </w:pPr>
      <w:r w:rsidRPr="00811988">
        <w:rPr>
          <w:b/>
          <w:i/>
          <w:color w:val="000000"/>
          <w:sz w:val="28"/>
          <w:szCs w:val="28"/>
          <w:shd w:val="clear" w:color="auto" w:fill="FFFFFF"/>
        </w:rPr>
        <w:t>Тема доклада</w:t>
      </w:r>
      <w:r w:rsidRPr="001810D5">
        <w:rPr>
          <w:i/>
          <w:color w:val="2C2D2E"/>
          <w:sz w:val="28"/>
          <w:szCs w:val="28"/>
          <w:lang w:eastAsia="ru-RU"/>
        </w:rPr>
        <w:t xml:space="preserve">: </w:t>
      </w:r>
      <w:r w:rsidRPr="00811988">
        <w:rPr>
          <w:i/>
          <w:color w:val="2C2D2E"/>
          <w:sz w:val="28"/>
          <w:szCs w:val="28"/>
          <w:lang w:eastAsia="ru-RU"/>
        </w:rPr>
        <w:t>Исследование роли интерактивных методов обучения в преподавании экономических дисциплин</w:t>
      </w:r>
      <w:r w:rsidR="00811988" w:rsidRPr="00811988">
        <w:rPr>
          <w:i/>
          <w:color w:val="2C2D2E"/>
          <w:sz w:val="28"/>
          <w:szCs w:val="28"/>
          <w:lang w:eastAsia="ru-RU"/>
        </w:rPr>
        <w:t xml:space="preserve"> поколению</w:t>
      </w:r>
      <w:r w:rsidRPr="001810D5">
        <w:rPr>
          <w:i/>
          <w:color w:val="2C2D2E"/>
          <w:sz w:val="28"/>
          <w:szCs w:val="28"/>
          <w:lang w:eastAsia="ru-RU"/>
        </w:rPr>
        <w:t> Z</w:t>
      </w:r>
    </w:p>
    <w:p w:rsidR="00811988" w:rsidRPr="00811988" w:rsidRDefault="00811988" w:rsidP="00811988">
      <w:pPr>
        <w:shd w:val="clear" w:color="auto" w:fill="FFFFFF"/>
        <w:suppressAutoHyphens w:val="0"/>
        <w:jc w:val="both"/>
        <w:rPr>
          <w:color w:val="2C2D2E"/>
          <w:sz w:val="28"/>
          <w:szCs w:val="28"/>
          <w:lang w:eastAsia="ru-RU"/>
        </w:rPr>
      </w:pPr>
      <w:r w:rsidRPr="00811988">
        <w:rPr>
          <w:b/>
          <w:color w:val="2C2D2E"/>
          <w:sz w:val="28"/>
          <w:szCs w:val="28"/>
          <w:lang w:eastAsia="ru-RU"/>
        </w:rPr>
        <w:t>Щепеткина Валерия Станиславовна</w:t>
      </w:r>
      <w:r w:rsidRPr="00811988">
        <w:rPr>
          <w:color w:val="2C2D2E"/>
          <w:sz w:val="28"/>
          <w:szCs w:val="28"/>
          <w:lang w:eastAsia="ru-RU"/>
        </w:rPr>
        <w:t>, студент технолого-экономического факультета ТГПУ, научный руководитель</w:t>
      </w:r>
      <w:r>
        <w:rPr>
          <w:color w:val="2C2D2E"/>
          <w:sz w:val="28"/>
          <w:szCs w:val="28"/>
          <w:lang w:eastAsia="ru-RU"/>
        </w:rPr>
        <w:t xml:space="preserve">: </w:t>
      </w:r>
      <w:proofErr w:type="spellStart"/>
      <w:r w:rsidRPr="00811988">
        <w:rPr>
          <w:b/>
          <w:color w:val="2C2D2E"/>
          <w:sz w:val="28"/>
          <w:szCs w:val="28"/>
          <w:lang w:eastAsia="ru-RU"/>
        </w:rPr>
        <w:t>Санфирова</w:t>
      </w:r>
      <w:proofErr w:type="spellEnd"/>
      <w:r w:rsidRPr="00811988">
        <w:rPr>
          <w:b/>
          <w:color w:val="2C2D2E"/>
          <w:sz w:val="28"/>
          <w:szCs w:val="28"/>
          <w:lang w:eastAsia="ru-RU"/>
        </w:rPr>
        <w:t xml:space="preserve"> Ольга </w:t>
      </w:r>
      <w:r w:rsidRPr="00811988">
        <w:rPr>
          <w:b/>
          <w:color w:val="2C2D2E"/>
          <w:sz w:val="28"/>
          <w:szCs w:val="28"/>
          <w:lang w:eastAsia="ru-RU"/>
        </w:rPr>
        <w:lastRenderedPageBreak/>
        <w:t>Владиславовна</w:t>
      </w:r>
      <w:r w:rsidRPr="00811988">
        <w:rPr>
          <w:color w:val="2C2D2E"/>
          <w:sz w:val="28"/>
          <w:szCs w:val="28"/>
          <w:lang w:eastAsia="ru-RU"/>
        </w:rPr>
        <w:t xml:space="preserve">, канд. </w:t>
      </w:r>
      <w:proofErr w:type="spellStart"/>
      <w:r w:rsidRPr="00811988">
        <w:rPr>
          <w:color w:val="2C2D2E"/>
          <w:sz w:val="28"/>
          <w:szCs w:val="28"/>
          <w:lang w:eastAsia="ru-RU"/>
        </w:rPr>
        <w:t>пед</w:t>
      </w:r>
      <w:proofErr w:type="spellEnd"/>
      <w:r w:rsidRPr="00811988">
        <w:rPr>
          <w:color w:val="2C2D2E"/>
          <w:sz w:val="28"/>
          <w:szCs w:val="28"/>
          <w:lang w:eastAsia="ru-RU"/>
        </w:rPr>
        <w:t>. наук, доцент кафедры экономической теории ТГПУ</w:t>
      </w:r>
    </w:p>
    <w:p w:rsidR="001810D5" w:rsidRPr="00FF3CC8" w:rsidRDefault="00811988" w:rsidP="00811988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FF3CC8">
        <w:rPr>
          <w:b/>
          <w:i/>
          <w:sz w:val="28"/>
          <w:szCs w:val="28"/>
          <w:lang w:eastAsia="ru-RU"/>
        </w:rPr>
        <w:t>Тема доклада</w:t>
      </w:r>
      <w:r w:rsidRPr="00FF3CC8">
        <w:rPr>
          <w:i/>
          <w:sz w:val="28"/>
          <w:szCs w:val="28"/>
          <w:lang w:eastAsia="ru-RU"/>
        </w:rPr>
        <w:t>: Анализ роли интерактивных методов в усвоении экономического знания</w:t>
      </w:r>
    </w:p>
    <w:p w:rsidR="007E0A9F" w:rsidRPr="007E0A9F" w:rsidRDefault="007E0A9F" w:rsidP="007E0A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0A9F">
        <w:rPr>
          <w:b/>
          <w:color w:val="000000"/>
          <w:sz w:val="28"/>
          <w:szCs w:val="28"/>
          <w:shd w:val="clear" w:color="auto" w:fill="FFFFFF"/>
        </w:rPr>
        <w:t>Доронина Юлия Борисовна</w:t>
      </w:r>
      <w:r w:rsidRPr="007E0A9F">
        <w:rPr>
          <w:color w:val="000000"/>
          <w:sz w:val="28"/>
          <w:szCs w:val="28"/>
          <w:shd w:val="clear" w:color="auto" w:fill="FFFFFF"/>
        </w:rPr>
        <w:t>, магистрант технолого-экономического факультета ТГПУ, научный руководитель</w:t>
      </w:r>
      <w:r w:rsidRPr="007E0A9F">
        <w:rPr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E0A9F">
        <w:rPr>
          <w:b/>
          <w:color w:val="000000"/>
          <w:sz w:val="28"/>
          <w:szCs w:val="28"/>
          <w:shd w:val="clear" w:color="auto" w:fill="FFFFFF"/>
        </w:rPr>
        <w:t>Скачкова</w:t>
      </w:r>
      <w:proofErr w:type="spellEnd"/>
      <w:r w:rsidRPr="007E0A9F">
        <w:rPr>
          <w:b/>
          <w:color w:val="000000"/>
          <w:sz w:val="28"/>
          <w:szCs w:val="28"/>
          <w:shd w:val="clear" w:color="auto" w:fill="FFFFFF"/>
        </w:rPr>
        <w:t xml:space="preserve"> Нина Владимировна</w:t>
      </w:r>
      <w:r w:rsidRPr="007E0A9F">
        <w:rPr>
          <w:color w:val="000000"/>
          <w:sz w:val="28"/>
          <w:szCs w:val="28"/>
          <w:shd w:val="clear" w:color="auto" w:fill="FFFFFF"/>
        </w:rPr>
        <w:t xml:space="preserve">, канд. </w:t>
      </w:r>
      <w:proofErr w:type="spellStart"/>
      <w:r w:rsidRPr="007E0A9F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7E0A9F">
        <w:rPr>
          <w:color w:val="000000"/>
          <w:sz w:val="28"/>
          <w:szCs w:val="28"/>
          <w:shd w:val="clear" w:color="auto" w:fill="FFFFFF"/>
        </w:rPr>
        <w:t>. наук, доцент кафедры профессионального обучения, технологии и дизайна ТГПУ</w:t>
      </w:r>
    </w:p>
    <w:p w:rsidR="007E0A9F" w:rsidRPr="007E0A9F" w:rsidRDefault="007E0A9F" w:rsidP="007E0A9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E0A9F">
        <w:rPr>
          <w:b/>
          <w:i/>
          <w:color w:val="000000"/>
          <w:sz w:val="28"/>
          <w:szCs w:val="28"/>
          <w:shd w:val="clear" w:color="auto" w:fill="FFFFFF"/>
        </w:rPr>
        <w:t>Тема доклада</w:t>
      </w:r>
      <w:r w:rsidRPr="007E0A9F">
        <w:rPr>
          <w:i/>
          <w:color w:val="000000"/>
          <w:sz w:val="28"/>
          <w:szCs w:val="28"/>
          <w:shd w:val="clear" w:color="auto" w:fill="FFFFFF"/>
        </w:rPr>
        <w:t>: Использование средств цифровой дидактики для графической подготовки школьников в предметной области «Технология»</w:t>
      </w:r>
    </w:p>
    <w:p w:rsidR="00DB2FBE" w:rsidRPr="00AB624E" w:rsidRDefault="00DB2FBE" w:rsidP="00F859C9">
      <w:pPr>
        <w:jc w:val="both"/>
        <w:rPr>
          <w:color w:val="000000"/>
          <w:sz w:val="28"/>
          <w:szCs w:val="28"/>
        </w:rPr>
      </w:pPr>
      <w:proofErr w:type="spellStart"/>
      <w:r w:rsidRPr="0015464B">
        <w:rPr>
          <w:b/>
          <w:sz w:val="28"/>
          <w:szCs w:val="28"/>
          <w:lang w:eastAsia="ru-RU"/>
        </w:rPr>
        <w:t>Фартушева</w:t>
      </w:r>
      <w:proofErr w:type="spellEnd"/>
      <w:r w:rsidRPr="0015464B">
        <w:rPr>
          <w:b/>
          <w:sz w:val="28"/>
          <w:szCs w:val="28"/>
          <w:lang w:eastAsia="ru-RU"/>
        </w:rPr>
        <w:t xml:space="preserve"> Екатерина Викторовна</w:t>
      </w:r>
      <w:r w:rsidRPr="00AB624E">
        <w:rPr>
          <w:i/>
          <w:sz w:val="28"/>
          <w:szCs w:val="28"/>
          <w:lang w:eastAsia="ru-RU"/>
        </w:rPr>
        <w:t xml:space="preserve">, </w:t>
      </w:r>
      <w:r w:rsidRPr="00AB624E">
        <w:rPr>
          <w:sz w:val="28"/>
          <w:szCs w:val="28"/>
          <w:lang w:eastAsia="ru-RU"/>
        </w:rPr>
        <w:t xml:space="preserve">педагог дополнительного образования детского сада МАДОУ № 76, г. Томска, магистрант технолого-экономического факультета  ТГПУ, научный руководитель: </w:t>
      </w:r>
      <w:proofErr w:type="spellStart"/>
      <w:r w:rsidRPr="0015464B">
        <w:rPr>
          <w:b/>
          <w:sz w:val="28"/>
          <w:szCs w:val="28"/>
          <w:lang w:eastAsia="ru-RU"/>
        </w:rPr>
        <w:t>Скачкова</w:t>
      </w:r>
      <w:proofErr w:type="spellEnd"/>
      <w:r w:rsidRPr="0015464B">
        <w:rPr>
          <w:b/>
          <w:sz w:val="28"/>
          <w:szCs w:val="28"/>
          <w:lang w:eastAsia="ru-RU"/>
        </w:rPr>
        <w:t xml:space="preserve"> Нина Владимировна</w:t>
      </w:r>
      <w:r w:rsidRPr="00AB624E">
        <w:rPr>
          <w:sz w:val="28"/>
          <w:szCs w:val="28"/>
          <w:lang w:eastAsia="ru-RU"/>
        </w:rPr>
        <w:t xml:space="preserve">, канд. </w:t>
      </w:r>
      <w:proofErr w:type="spellStart"/>
      <w:r w:rsidRPr="00AB624E">
        <w:rPr>
          <w:sz w:val="28"/>
          <w:szCs w:val="28"/>
          <w:lang w:eastAsia="ru-RU"/>
        </w:rPr>
        <w:t>пед</w:t>
      </w:r>
      <w:proofErr w:type="spellEnd"/>
      <w:r w:rsidRPr="00AB624E">
        <w:rPr>
          <w:sz w:val="28"/>
          <w:szCs w:val="28"/>
          <w:lang w:eastAsia="ru-RU"/>
        </w:rPr>
        <w:t xml:space="preserve">. наук, доцент кафедры </w:t>
      </w:r>
      <w:r w:rsidRPr="00AB624E">
        <w:rPr>
          <w:sz w:val="28"/>
          <w:szCs w:val="28"/>
        </w:rPr>
        <w:t xml:space="preserve">профессионального обучения, технологии и дизайна </w:t>
      </w:r>
      <w:r w:rsidRPr="00AB624E">
        <w:rPr>
          <w:color w:val="000000"/>
          <w:sz w:val="28"/>
          <w:szCs w:val="28"/>
        </w:rPr>
        <w:t>ТГПУ</w:t>
      </w:r>
    </w:p>
    <w:p w:rsidR="00DB2FBE" w:rsidRPr="00AB624E" w:rsidRDefault="00DB2FBE" w:rsidP="00F859C9">
      <w:pPr>
        <w:jc w:val="both"/>
        <w:rPr>
          <w:sz w:val="28"/>
          <w:szCs w:val="28"/>
        </w:rPr>
      </w:pPr>
      <w:r w:rsidRPr="0015464B">
        <w:rPr>
          <w:b/>
          <w:i/>
          <w:sz w:val="28"/>
          <w:szCs w:val="28"/>
          <w:lang w:eastAsia="ru-RU"/>
        </w:rPr>
        <w:t>Тема доклада</w:t>
      </w:r>
      <w:r w:rsidRPr="00AB624E">
        <w:rPr>
          <w:i/>
          <w:sz w:val="28"/>
          <w:szCs w:val="28"/>
          <w:lang w:eastAsia="ru-RU"/>
        </w:rPr>
        <w:t>:</w:t>
      </w:r>
      <w:r w:rsidRPr="00AB624E">
        <w:rPr>
          <w:sz w:val="28"/>
          <w:szCs w:val="28"/>
          <w:lang w:eastAsia="ru-RU"/>
        </w:rPr>
        <w:t xml:space="preserve"> </w:t>
      </w:r>
      <w:r w:rsidRPr="00AB624E">
        <w:rPr>
          <w:i/>
          <w:sz w:val="28"/>
          <w:szCs w:val="28"/>
          <w:lang w:eastAsia="ru-RU"/>
        </w:rPr>
        <w:t>Потенциал цифровой образовательной среды в подготовке педагога для творческой деятельности с детьми в учреждениях дошкольного образования</w:t>
      </w:r>
    </w:p>
    <w:p w:rsidR="00DB2FBE" w:rsidRPr="00AB624E" w:rsidRDefault="00DB2FBE" w:rsidP="00347F35">
      <w:pPr>
        <w:jc w:val="both"/>
        <w:rPr>
          <w:sz w:val="28"/>
          <w:szCs w:val="28"/>
        </w:rPr>
      </w:pPr>
      <w:proofErr w:type="spellStart"/>
      <w:r w:rsidRPr="0015464B">
        <w:rPr>
          <w:b/>
          <w:sz w:val="28"/>
          <w:szCs w:val="28"/>
        </w:rPr>
        <w:t>Строд</w:t>
      </w:r>
      <w:proofErr w:type="spellEnd"/>
      <w:r w:rsidRPr="0015464B">
        <w:rPr>
          <w:b/>
          <w:sz w:val="28"/>
          <w:szCs w:val="28"/>
        </w:rPr>
        <w:t xml:space="preserve"> Ольга Николаевна</w:t>
      </w:r>
      <w:r w:rsidR="00347F35">
        <w:rPr>
          <w:sz w:val="28"/>
          <w:szCs w:val="28"/>
        </w:rPr>
        <w:t>,</w:t>
      </w:r>
      <w:r w:rsidRPr="00AB624E">
        <w:rPr>
          <w:sz w:val="28"/>
          <w:szCs w:val="28"/>
        </w:rPr>
        <w:t xml:space="preserve"> воспитатель МАДОУ №96 г</w:t>
      </w:r>
      <w:proofErr w:type="gramStart"/>
      <w:r w:rsidRPr="00AB624E">
        <w:rPr>
          <w:sz w:val="28"/>
          <w:szCs w:val="28"/>
        </w:rPr>
        <w:t>.Т</w:t>
      </w:r>
      <w:proofErr w:type="gramEnd"/>
      <w:r w:rsidRPr="00AB624E">
        <w:rPr>
          <w:sz w:val="28"/>
          <w:szCs w:val="28"/>
        </w:rPr>
        <w:t>омска</w:t>
      </w:r>
    </w:p>
    <w:p w:rsidR="00DB2FBE" w:rsidRPr="00AB624E" w:rsidRDefault="00DB2FBE" w:rsidP="00F859C9">
      <w:pPr>
        <w:jc w:val="both"/>
        <w:rPr>
          <w:i/>
          <w:sz w:val="28"/>
          <w:szCs w:val="28"/>
        </w:rPr>
      </w:pPr>
      <w:r w:rsidRPr="0015464B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 Начальная профориентация посредством реализации проектной деятельности в ДОУ</w:t>
      </w:r>
    </w:p>
    <w:p w:rsidR="007E0A9F" w:rsidRDefault="004D78FF" w:rsidP="009219EC">
      <w:pPr>
        <w:rPr>
          <w:sz w:val="28"/>
          <w:szCs w:val="28"/>
          <w:lang w:eastAsia="ru-RU"/>
        </w:rPr>
      </w:pPr>
      <w:proofErr w:type="spellStart"/>
      <w:r w:rsidRPr="007E0A9F">
        <w:rPr>
          <w:b/>
          <w:sz w:val="28"/>
          <w:szCs w:val="28"/>
          <w:lang w:eastAsia="ru-RU"/>
        </w:rPr>
        <w:t>Гатина</w:t>
      </w:r>
      <w:proofErr w:type="spellEnd"/>
      <w:r w:rsidRPr="007E0A9F">
        <w:rPr>
          <w:b/>
          <w:sz w:val="28"/>
          <w:szCs w:val="28"/>
          <w:lang w:eastAsia="ru-RU"/>
        </w:rPr>
        <w:t xml:space="preserve"> Елена Евгеньевна</w:t>
      </w:r>
      <w:r w:rsidR="00DB2FBE" w:rsidRPr="00AB624E">
        <w:rPr>
          <w:sz w:val="28"/>
          <w:szCs w:val="28"/>
        </w:rPr>
        <w:t>,</w:t>
      </w:r>
      <w:r w:rsidR="00DB2FBE" w:rsidRPr="00AB624E">
        <w:rPr>
          <w:sz w:val="28"/>
          <w:szCs w:val="28"/>
          <w:lang w:eastAsia="ru-RU"/>
        </w:rPr>
        <w:t xml:space="preserve"> </w:t>
      </w:r>
      <w:r w:rsidR="009219EC" w:rsidRPr="009219EC">
        <w:rPr>
          <w:sz w:val="28"/>
          <w:szCs w:val="28"/>
          <w:lang w:eastAsia="ru-RU"/>
        </w:rPr>
        <w:t xml:space="preserve">студент  технолого-экономического факультета ТГПУ; научный руководитель: </w:t>
      </w:r>
      <w:proofErr w:type="spellStart"/>
      <w:r w:rsidR="009219EC" w:rsidRPr="007E0A9F">
        <w:rPr>
          <w:b/>
          <w:sz w:val="28"/>
          <w:szCs w:val="28"/>
          <w:lang w:eastAsia="ru-RU"/>
        </w:rPr>
        <w:t>Синогина</w:t>
      </w:r>
      <w:proofErr w:type="spellEnd"/>
      <w:r w:rsidR="009219EC" w:rsidRPr="007E0A9F">
        <w:rPr>
          <w:b/>
          <w:sz w:val="28"/>
          <w:szCs w:val="28"/>
          <w:lang w:eastAsia="ru-RU"/>
        </w:rPr>
        <w:t xml:space="preserve"> Елена Станиславовна</w:t>
      </w:r>
      <w:r w:rsidR="009219EC" w:rsidRPr="009219EC">
        <w:rPr>
          <w:sz w:val="28"/>
          <w:szCs w:val="28"/>
          <w:lang w:eastAsia="ru-RU"/>
        </w:rPr>
        <w:t>, канд. физ.-мат. наук, доцент, заведующий кафедрой безопасности жизнедеятельности ТГПУ</w:t>
      </w:r>
    </w:p>
    <w:p w:rsidR="00DB2FBE" w:rsidRPr="00AB624E" w:rsidRDefault="00DB2FBE" w:rsidP="009219EC">
      <w:pPr>
        <w:rPr>
          <w:sz w:val="28"/>
          <w:szCs w:val="28"/>
        </w:rPr>
      </w:pPr>
      <w:r w:rsidRPr="007E0A9F">
        <w:rPr>
          <w:rFonts w:eastAsia="SimSun"/>
          <w:b/>
          <w:i/>
          <w:sz w:val="28"/>
          <w:szCs w:val="28"/>
        </w:rPr>
        <w:t>Тема доклада</w:t>
      </w:r>
      <w:r w:rsidRPr="00AB624E">
        <w:rPr>
          <w:rFonts w:eastAsia="SimSun"/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rFonts w:eastAsia="SimSun"/>
          <w:i/>
          <w:sz w:val="28"/>
          <w:szCs w:val="28"/>
        </w:rPr>
        <w:t>Обеспечение информационной безопасности детей и подростков</w:t>
      </w:r>
    </w:p>
    <w:p w:rsidR="00F0751F" w:rsidRPr="00AB624E" w:rsidRDefault="000B0C7B" w:rsidP="00F859C9">
      <w:pPr>
        <w:jc w:val="both"/>
        <w:rPr>
          <w:color w:val="000000"/>
          <w:sz w:val="28"/>
          <w:szCs w:val="28"/>
        </w:rPr>
      </w:pPr>
      <w:proofErr w:type="spellStart"/>
      <w:r w:rsidRPr="0015464B">
        <w:rPr>
          <w:b/>
          <w:sz w:val="28"/>
          <w:szCs w:val="28"/>
        </w:rPr>
        <w:t>Исмаилова</w:t>
      </w:r>
      <w:proofErr w:type="spellEnd"/>
      <w:r w:rsidRPr="0015464B">
        <w:rPr>
          <w:b/>
          <w:sz w:val="28"/>
          <w:szCs w:val="28"/>
        </w:rPr>
        <w:t xml:space="preserve"> Светлана Сергеевна</w:t>
      </w:r>
      <w:r w:rsidRPr="00AB624E">
        <w:rPr>
          <w:sz w:val="28"/>
          <w:szCs w:val="28"/>
        </w:rPr>
        <w:t>, учитель технологии МАУ СОШ №30</w:t>
      </w:r>
      <w:r w:rsidR="00EF68AE" w:rsidRPr="00AB624E">
        <w:rPr>
          <w:sz w:val="28"/>
          <w:szCs w:val="28"/>
        </w:rPr>
        <w:t xml:space="preserve"> г. Томска</w:t>
      </w:r>
      <w:proofErr w:type="gramStart"/>
      <w:r w:rsidR="00EF68AE" w:rsidRPr="00AB624E">
        <w:rPr>
          <w:sz w:val="28"/>
          <w:szCs w:val="28"/>
        </w:rPr>
        <w:t>;</w:t>
      </w:r>
      <w:r w:rsidRPr="0015464B">
        <w:rPr>
          <w:b/>
          <w:sz w:val="28"/>
          <w:szCs w:val="28"/>
          <w:lang w:eastAsia="ru-RU"/>
        </w:rPr>
        <w:t xml:space="preserve">, </w:t>
      </w:r>
      <w:proofErr w:type="spellStart"/>
      <w:proofErr w:type="gramEnd"/>
      <w:r w:rsidRPr="0015464B">
        <w:rPr>
          <w:rFonts w:eastAsia="SimSun"/>
          <w:b/>
          <w:sz w:val="28"/>
          <w:szCs w:val="28"/>
        </w:rPr>
        <w:t>Ноткина</w:t>
      </w:r>
      <w:proofErr w:type="spellEnd"/>
      <w:r w:rsidRPr="0015464B">
        <w:rPr>
          <w:rFonts w:eastAsia="SimSun"/>
          <w:b/>
          <w:sz w:val="28"/>
          <w:szCs w:val="28"/>
        </w:rPr>
        <w:t xml:space="preserve"> Виктория Олеговна</w:t>
      </w:r>
      <w:r w:rsidRPr="00AB624E">
        <w:rPr>
          <w:rFonts w:eastAsia="SimSun"/>
          <w:i/>
          <w:sz w:val="28"/>
          <w:szCs w:val="28"/>
        </w:rPr>
        <w:t>,</w:t>
      </w:r>
      <w:r w:rsidRPr="00AB624E">
        <w:rPr>
          <w:rFonts w:eastAsia="SimSun"/>
          <w:sz w:val="28"/>
          <w:szCs w:val="28"/>
        </w:rPr>
        <w:t xml:space="preserve"> студенты </w:t>
      </w:r>
      <w:bookmarkStart w:id="4" w:name="_Hlk89957153"/>
      <w:r w:rsidR="00E25AA1" w:rsidRPr="00AB624E">
        <w:rPr>
          <w:rFonts w:eastAsia="SimSun"/>
          <w:sz w:val="28"/>
          <w:szCs w:val="28"/>
        </w:rPr>
        <w:t xml:space="preserve">технолого-экономического факультета </w:t>
      </w:r>
      <w:r w:rsidRPr="00AB624E">
        <w:rPr>
          <w:rFonts w:eastAsia="SimSun"/>
          <w:sz w:val="28"/>
          <w:szCs w:val="28"/>
        </w:rPr>
        <w:t>ТГПУ</w:t>
      </w:r>
      <w:r w:rsidR="00EF68AE" w:rsidRPr="00AB624E">
        <w:rPr>
          <w:rFonts w:eastAsia="SimSun"/>
          <w:sz w:val="28"/>
          <w:szCs w:val="28"/>
        </w:rPr>
        <w:t>,</w:t>
      </w:r>
      <w:r w:rsidRPr="00AB624E">
        <w:rPr>
          <w:rFonts w:eastAsia="SimSun"/>
          <w:sz w:val="28"/>
          <w:szCs w:val="28"/>
        </w:rPr>
        <w:t xml:space="preserve"> научный руководитель:</w:t>
      </w:r>
      <w:r w:rsidR="00EF68AE" w:rsidRPr="00AB624E">
        <w:rPr>
          <w:rFonts w:eastAsia="SimSun"/>
          <w:sz w:val="28"/>
          <w:szCs w:val="28"/>
        </w:rPr>
        <w:t xml:space="preserve"> </w:t>
      </w:r>
      <w:r w:rsidR="00EF68AE" w:rsidRPr="0015464B">
        <w:rPr>
          <w:rFonts w:eastAsia="SimSun"/>
          <w:b/>
          <w:sz w:val="28"/>
          <w:szCs w:val="28"/>
        </w:rPr>
        <w:t xml:space="preserve">Исмаилов </w:t>
      </w:r>
      <w:proofErr w:type="spellStart"/>
      <w:r w:rsidR="00EF68AE" w:rsidRPr="0015464B">
        <w:rPr>
          <w:rFonts w:eastAsia="SimSun"/>
          <w:b/>
          <w:sz w:val="28"/>
          <w:szCs w:val="28"/>
        </w:rPr>
        <w:t>Гафуржан</w:t>
      </w:r>
      <w:proofErr w:type="spellEnd"/>
      <w:r w:rsidR="00EF68AE" w:rsidRPr="0015464B">
        <w:rPr>
          <w:rFonts w:eastAsia="SimSun"/>
          <w:b/>
          <w:sz w:val="28"/>
          <w:szCs w:val="28"/>
        </w:rPr>
        <w:t xml:space="preserve"> </w:t>
      </w:r>
      <w:proofErr w:type="spellStart"/>
      <w:r w:rsidR="00EF68AE" w:rsidRPr="0015464B">
        <w:rPr>
          <w:rFonts w:eastAsia="SimSun"/>
          <w:b/>
          <w:sz w:val="28"/>
          <w:szCs w:val="28"/>
        </w:rPr>
        <w:t>Маматкулович</w:t>
      </w:r>
      <w:proofErr w:type="spellEnd"/>
      <w:r w:rsidRPr="00AB624E">
        <w:rPr>
          <w:sz w:val="28"/>
          <w:szCs w:val="28"/>
        </w:rPr>
        <w:t>,</w:t>
      </w:r>
      <w:r w:rsidRPr="00AB624E">
        <w:rPr>
          <w:rFonts w:eastAsia="SimSun"/>
          <w:sz w:val="28"/>
          <w:szCs w:val="28"/>
        </w:rPr>
        <w:t xml:space="preserve"> канд. </w:t>
      </w:r>
      <w:proofErr w:type="spellStart"/>
      <w:r w:rsidRPr="00AB624E">
        <w:rPr>
          <w:rFonts w:eastAsia="SimSun"/>
          <w:sz w:val="28"/>
          <w:szCs w:val="28"/>
        </w:rPr>
        <w:t>техн</w:t>
      </w:r>
      <w:proofErr w:type="spellEnd"/>
      <w:r w:rsidRPr="00AB624E">
        <w:rPr>
          <w:rFonts w:eastAsia="SimSun"/>
          <w:sz w:val="28"/>
          <w:szCs w:val="28"/>
        </w:rPr>
        <w:t xml:space="preserve">. наук, доцент, зав. кафедрой </w:t>
      </w:r>
      <w:r w:rsidRPr="00AB624E">
        <w:rPr>
          <w:sz w:val="28"/>
          <w:szCs w:val="28"/>
        </w:rPr>
        <w:t>профессионального обучения, технологии и дизайна</w:t>
      </w:r>
      <w:r w:rsidR="00F0751F" w:rsidRPr="00AB624E">
        <w:rPr>
          <w:color w:val="000000"/>
          <w:sz w:val="28"/>
          <w:szCs w:val="28"/>
        </w:rPr>
        <w:t xml:space="preserve"> ТГПУ</w:t>
      </w:r>
      <w:bookmarkEnd w:id="4"/>
    </w:p>
    <w:p w:rsidR="00F0751F" w:rsidRPr="00AB624E" w:rsidRDefault="000B0C7B" w:rsidP="00F859C9">
      <w:pPr>
        <w:jc w:val="both"/>
        <w:rPr>
          <w:sz w:val="28"/>
          <w:szCs w:val="28"/>
        </w:rPr>
      </w:pPr>
      <w:r w:rsidRPr="0015464B">
        <w:rPr>
          <w:rFonts w:eastAsia="SimSun"/>
          <w:b/>
          <w:i/>
          <w:sz w:val="28"/>
          <w:szCs w:val="28"/>
        </w:rPr>
        <w:t>Тема доклада</w:t>
      </w:r>
      <w:r w:rsidRPr="00AB624E">
        <w:rPr>
          <w:rFonts w:eastAsia="SimSun"/>
          <w:i/>
          <w:sz w:val="28"/>
          <w:szCs w:val="28"/>
        </w:rPr>
        <w:t>:</w:t>
      </w:r>
      <w:r w:rsidRPr="00AB624E">
        <w:rPr>
          <w:rFonts w:eastAsia="SimSun"/>
          <w:sz w:val="28"/>
          <w:szCs w:val="28"/>
        </w:rPr>
        <w:t xml:space="preserve"> </w:t>
      </w:r>
      <w:r w:rsidRPr="00AB624E">
        <w:rPr>
          <w:rFonts w:eastAsia="SimSun"/>
          <w:i/>
          <w:sz w:val="28"/>
          <w:szCs w:val="28"/>
        </w:rPr>
        <w:t>Организация проведения занятий по разделу «Материальные технологии» для учащихся 5 классов СОШ</w:t>
      </w:r>
    </w:p>
    <w:p w:rsidR="000B0C7B" w:rsidRPr="00AB624E" w:rsidRDefault="000B0C7B" w:rsidP="00F859C9">
      <w:pPr>
        <w:jc w:val="both"/>
        <w:rPr>
          <w:sz w:val="28"/>
          <w:szCs w:val="28"/>
        </w:rPr>
      </w:pPr>
      <w:r w:rsidRPr="0015464B">
        <w:rPr>
          <w:b/>
          <w:sz w:val="28"/>
          <w:szCs w:val="28"/>
        </w:rPr>
        <w:t xml:space="preserve">Матевосян Тигран </w:t>
      </w:r>
      <w:proofErr w:type="spellStart"/>
      <w:r w:rsidRPr="0015464B">
        <w:rPr>
          <w:b/>
          <w:sz w:val="28"/>
          <w:szCs w:val="28"/>
        </w:rPr>
        <w:t>Вартанович</w:t>
      </w:r>
      <w:proofErr w:type="spellEnd"/>
      <w:r w:rsidRPr="00AB624E">
        <w:rPr>
          <w:sz w:val="28"/>
          <w:szCs w:val="28"/>
        </w:rPr>
        <w:t xml:space="preserve">, студент </w:t>
      </w:r>
      <w:r w:rsidR="00E25AA1" w:rsidRPr="00AB624E">
        <w:rPr>
          <w:rFonts w:eastAsia="SimSun"/>
          <w:sz w:val="28"/>
          <w:szCs w:val="28"/>
        </w:rPr>
        <w:t>технолого-экономического факультета</w:t>
      </w:r>
      <w:r w:rsidR="00E25AA1" w:rsidRPr="00AB624E">
        <w:rPr>
          <w:sz w:val="28"/>
          <w:szCs w:val="28"/>
        </w:rPr>
        <w:t xml:space="preserve"> </w:t>
      </w:r>
      <w:r w:rsidRPr="00AB624E">
        <w:rPr>
          <w:sz w:val="28"/>
          <w:szCs w:val="28"/>
        </w:rPr>
        <w:t>ТГПУ,</w:t>
      </w:r>
      <w:r w:rsidRPr="00AB624E">
        <w:rPr>
          <w:rFonts w:eastAsia="SimSun"/>
          <w:sz w:val="28"/>
          <w:szCs w:val="28"/>
        </w:rPr>
        <w:t xml:space="preserve"> научный руководитель:</w:t>
      </w:r>
      <w:r w:rsidR="00EF68AE" w:rsidRPr="00AB624E">
        <w:rPr>
          <w:rFonts w:eastAsia="SimSun"/>
          <w:sz w:val="28"/>
          <w:szCs w:val="28"/>
        </w:rPr>
        <w:t xml:space="preserve"> </w:t>
      </w:r>
      <w:r w:rsidR="00EF68AE" w:rsidRPr="0015464B">
        <w:rPr>
          <w:rFonts w:eastAsia="SimSun"/>
          <w:b/>
          <w:sz w:val="28"/>
          <w:szCs w:val="28"/>
        </w:rPr>
        <w:t xml:space="preserve">Исмаилов </w:t>
      </w:r>
      <w:proofErr w:type="spellStart"/>
      <w:r w:rsidR="00EF68AE" w:rsidRPr="0015464B">
        <w:rPr>
          <w:rFonts w:eastAsia="SimSun"/>
          <w:b/>
          <w:sz w:val="28"/>
          <w:szCs w:val="28"/>
        </w:rPr>
        <w:t>Гафуржан</w:t>
      </w:r>
      <w:proofErr w:type="spellEnd"/>
      <w:r w:rsidR="00EF68AE" w:rsidRPr="0015464B">
        <w:rPr>
          <w:rFonts w:eastAsia="SimSun"/>
          <w:b/>
          <w:sz w:val="28"/>
          <w:szCs w:val="28"/>
        </w:rPr>
        <w:t xml:space="preserve"> </w:t>
      </w:r>
      <w:proofErr w:type="spellStart"/>
      <w:r w:rsidR="00EF68AE" w:rsidRPr="0015464B">
        <w:rPr>
          <w:rFonts w:eastAsia="SimSun"/>
          <w:b/>
          <w:sz w:val="28"/>
          <w:szCs w:val="28"/>
        </w:rPr>
        <w:t>Маматкулович</w:t>
      </w:r>
      <w:proofErr w:type="spellEnd"/>
      <w:r w:rsidRPr="00AB624E">
        <w:rPr>
          <w:rFonts w:eastAsia="SimSun"/>
          <w:sz w:val="28"/>
          <w:szCs w:val="28"/>
        </w:rPr>
        <w:t xml:space="preserve">, канд. </w:t>
      </w:r>
      <w:proofErr w:type="spellStart"/>
      <w:r w:rsidRPr="00AB624E">
        <w:rPr>
          <w:rFonts w:eastAsia="SimSun"/>
          <w:sz w:val="28"/>
          <w:szCs w:val="28"/>
        </w:rPr>
        <w:t>техн</w:t>
      </w:r>
      <w:proofErr w:type="spellEnd"/>
      <w:r w:rsidRPr="00AB624E">
        <w:rPr>
          <w:rFonts w:eastAsia="SimSun"/>
          <w:sz w:val="28"/>
          <w:szCs w:val="28"/>
        </w:rPr>
        <w:t xml:space="preserve">. наук, доцент, зав. кафедрой </w:t>
      </w:r>
      <w:r w:rsidRPr="00AB624E">
        <w:rPr>
          <w:sz w:val="28"/>
          <w:szCs w:val="28"/>
        </w:rPr>
        <w:t>профессионального обучения, технологии и дизайна</w:t>
      </w:r>
      <w:r w:rsidR="00E25AA1" w:rsidRPr="00AB624E">
        <w:rPr>
          <w:rFonts w:eastAsia="SimSun"/>
          <w:sz w:val="28"/>
          <w:szCs w:val="28"/>
        </w:rPr>
        <w:t xml:space="preserve"> </w:t>
      </w:r>
      <w:r w:rsidR="00F0751F" w:rsidRPr="00AB624E">
        <w:rPr>
          <w:color w:val="000000"/>
          <w:sz w:val="28"/>
          <w:szCs w:val="28"/>
        </w:rPr>
        <w:t>ТГПУ</w:t>
      </w:r>
      <w:r w:rsidRPr="00AB624E">
        <w:rPr>
          <w:rFonts w:eastAsia="SimSun"/>
          <w:sz w:val="28"/>
          <w:szCs w:val="28"/>
        </w:rPr>
        <w:t>;</w:t>
      </w:r>
      <w:r w:rsidRPr="00AB624E">
        <w:rPr>
          <w:i/>
          <w:sz w:val="28"/>
          <w:szCs w:val="28"/>
        </w:rPr>
        <w:t xml:space="preserve"> </w:t>
      </w:r>
      <w:proofErr w:type="spellStart"/>
      <w:r w:rsidRPr="0015464B">
        <w:rPr>
          <w:b/>
          <w:sz w:val="28"/>
          <w:szCs w:val="28"/>
        </w:rPr>
        <w:t>Халдаров</w:t>
      </w:r>
      <w:proofErr w:type="spellEnd"/>
      <w:r w:rsidRPr="0015464B">
        <w:rPr>
          <w:b/>
          <w:sz w:val="28"/>
          <w:szCs w:val="28"/>
        </w:rPr>
        <w:t xml:space="preserve"> </w:t>
      </w:r>
      <w:proofErr w:type="spellStart"/>
      <w:r w:rsidRPr="0015464B">
        <w:rPr>
          <w:b/>
          <w:sz w:val="28"/>
          <w:szCs w:val="28"/>
        </w:rPr>
        <w:t>Абдулатиб</w:t>
      </w:r>
      <w:proofErr w:type="spellEnd"/>
      <w:r w:rsidRPr="0015464B">
        <w:rPr>
          <w:b/>
          <w:sz w:val="28"/>
          <w:szCs w:val="28"/>
        </w:rPr>
        <w:t xml:space="preserve"> </w:t>
      </w:r>
      <w:proofErr w:type="spellStart"/>
      <w:r w:rsidRPr="0015464B">
        <w:rPr>
          <w:b/>
          <w:sz w:val="28"/>
          <w:szCs w:val="28"/>
        </w:rPr>
        <w:t>Джакбаралиевич</w:t>
      </w:r>
      <w:proofErr w:type="spellEnd"/>
      <w:r w:rsidRPr="00AB624E">
        <w:rPr>
          <w:i/>
          <w:sz w:val="28"/>
          <w:szCs w:val="28"/>
        </w:rPr>
        <w:t xml:space="preserve">, </w:t>
      </w:r>
      <w:r w:rsidRPr="00AB624E">
        <w:rPr>
          <w:sz w:val="28"/>
          <w:szCs w:val="28"/>
        </w:rPr>
        <w:t xml:space="preserve">менеджер </w:t>
      </w:r>
      <w:proofErr w:type="spellStart"/>
      <w:r w:rsidRPr="00AB624E">
        <w:rPr>
          <w:sz w:val="28"/>
          <w:szCs w:val="28"/>
        </w:rPr>
        <w:t>Английск</w:t>
      </w:r>
      <w:proofErr w:type="gramStart"/>
      <w:r w:rsidRPr="00AB624E">
        <w:rPr>
          <w:sz w:val="28"/>
          <w:szCs w:val="28"/>
        </w:rPr>
        <w:t>о</w:t>
      </w:r>
      <w:proofErr w:type="spellEnd"/>
      <w:r w:rsidRPr="00AB624E">
        <w:rPr>
          <w:sz w:val="28"/>
          <w:szCs w:val="28"/>
        </w:rPr>
        <w:t>-</w:t>
      </w:r>
      <w:proofErr w:type="gramEnd"/>
      <w:r w:rsidRPr="00AB624E">
        <w:rPr>
          <w:sz w:val="28"/>
          <w:szCs w:val="28"/>
        </w:rPr>
        <w:t xml:space="preserve"> таджикской организации </w:t>
      </w:r>
      <w:proofErr w:type="spellStart"/>
      <w:r w:rsidRPr="00AB624E">
        <w:rPr>
          <w:sz w:val="28"/>
          <w:szCs w:val="28"/>
        </w:rPr>
        <w:t>Farnico</w:t>
      </w:r>
      <w:proofErr w:type="spellEnd"/>
      <w:r w:rsidRPr="00AB624E">
        <w:rPr>
          <w:sz w:val="28"/>
          <w:szCs w:val="28"/>
        </w:rPr>
        <w:t xml:space="preserve"> </w:t>
      </w:r>
      <w:proofErr w:type="spellStart"/>
      <w:r w:rsidRPr="00AB624E">
        <w:rPr>
          <w:sz w:val="28"/>
          <w:szCs w:val="28"/>
        </w:rPr>
        <w:t>Tajikistan</w:t>
      </w:r>
      <w:proofErr w:type="spellEnd"/>
      <w:r w:rsidRPr="00AB624E">
        <w:rPr>
          <w:sz w:val="28"/>
          <w:szCs w:val="28"/>
        </w:rPr>
        <w:t>, г. Душанбе, Республика Таджикистан</w:t>
      </w:r>
    </w:p>
    <w:p w:rsidR="0015464B" w:rsidRDefault="000B0C7B" w:rsidP="00347F35">
      <w:pPr>
        <w:jc w:val="both"/>
        <w:rPr>
          <w:i/>
          <w:sz w:val="28"/>
          <w:szCs w:val="28"/>
          <w:lang w:eastAsia="ru-RU"/>
        </w:rPr>
      </w:pPr>
      <w:r w:rsidRPr="0015464B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  <w:lang w:eastAsia="ru-RU"/>
        </w:rPr>
        <w:t xml:space="preserve"> </w:t>
      </w:r>
      <w:r w:rsidRPr="00AB624E">
        <w:rPr>
          <w:i/>
          <w:sz w:val="28"/>
          <w:szCs w:val="28"/>
          <w:lang w:eastAsia="ru-RU"/>
        </w:rPr>
        <w:t>Организация проведения занятий по разделу "Технология обработки древесины" для учащихся 7- х классов в СОШ"</w:t>
      </w:r>
      <w:r w:rsidR="0015464B">
        <w:rPr>
          <w:i/>
          <w:sz w:val="28"/>
          <w:szCs w:val="28"/>
          <w:lang w:eastAsia="ru-RU"/>
        </w:rPr>
        <w:t xml:space="preserve"> </w:t>
      </w:r>
    </w:p>
    <w:p w:rsidR="00F0751F" w:rsidRPr="00AB624E" w:rsidRDefault="000B0C7B" w:rsidP="00F859C9">
      <w:pPr>
        <w:jc w:val="both"/>
        <w:rPr>
          <w:sz w:val="28"/>
          <w:szCs w:val="28"/>
          <w:lang w:eastAsia="ru-RU"/>
        </w:rPr>
      </w:pPr>
      <w:r w:rsidRPr="0015464B">
        <w:rPr>
          <w:b/>
          <w:sz w:val="28"/>
          <w:szCs w:val="28"/>
        </w:rPr>
        <w:t xml:space="preserve">Якоби Элина Владимировна, </w:t>
      </w:r>
      <w:proofErr w:type="spellStart"/>
      <w:r w:rsidRPr="0015464B">
        <w:rPr>
          <w:b/>
          <w:sz w:val="28"/>
          <w:szCs w:val="28"/>
        </w:rPr>
        <w:t>Осипкина</w:t>
      </w:r>
      <w:proofErr w:type="spellEnd"/>
      <w:r w:rsidRPr="0015464B">
        <w:rPr>
          <w:b/>
          <w:sz w:val="28"/>
          <w:szCs w:val="28"/>
        </w:rPr>
        <w:t xml:space="preserve"> Юлия Александровна</w:t>
      </w:r>
      <w:r w:rsidRPr="00AB624E">
        <w:rPr>
          <w:sz w:val="28"/>
          <w:szCs w:val="28"/>
        </w:rPr>
        <w:t xml:space="preserve">, студенты </w:t>
      </w:r>
      <w:r w:rsidR="00E25AA1" w:rsidRPr="00AB624E">
        <w:rPr>
          <w:rFonts w:eastAsia="SimSun"/>
          <w:sz w:val="28"/>
          <w:szCs w:val="28"/>
        </w:rPr>
        <w:t>технолого-экономического факультета</w:t>
      </w:r>
      <w:r w:rsidR="00E25AA1" w:rsidRPr="00AB624E">
        <w:rPr>
          <w:sz w:val="28"/>
          <w:szCs w:val="28"/>
        </w:rPr>
        <w:t xml:space="preserve"> </w:t>
      </w:r>
      <w:r w:rsidRPr="00AB624E">
        <w:rPr>
          <w:sz w:val="28"/>
          <w:szCs w:val="28"/>
        </w:rPr>
        <w:t>ТГПУ, научный руководитель:</w:t>
      </w:r>
      <w:r w:rsidR="00EF68AE" w:rsidRPr="00AB624E">
        <w:rPr>
          <w:rFonts w:eastAsia="SimSun"/>
          <w:sz w:val="28"/>
          <w:szCs w:val="28"/>
        </w:rPr>
        <w:t xml:space="preserve"> </w:t>
      </w:r>
      <w:r w:rsidR="00EF68AE" w:rsidRPr="0015464B">
        <w:rPr>
          <w:rFonts w:eastAsia="SimSun"/>
          <w:b/>
          <w:sz w:val="28"/>
          <w:szCs w:val="28"/>
        </w:rPr>
        <w:lastRenderedPageBreak/>
        <w:t xml:space="preserve">Исмаилов </w:t>
      </w:r>
      <w:proofErr w:type="spellStart"/>
      <w:r w:rsidR="00EF68AE" w:rsidRPr="0015464B">
        <w:rPr>
          <w:rFonts w:eastAsia="SimSun"/>
          <w:b/>
          <w:sz w:val="28"/>
          <w:szCs w:val="28"/>
        </w:rPr>
        <w:t>Гафуржан</w:t>
      </w:r>
      <w:proofErr w:type="spellEnd"/>
      <w:r w:rsidR="00EF68AE" w:rsidRPr="0015464B">
        <w:rPr>
          <w:rFonts w:eastAsia="SimSun"/>
          <w:b/>
          <w:sz w:val="28"/>
          <w:szCs w:val="28"/>
        </w:rPr>
        <w:t xml:space="preserve"> </w:t>
      </w:r>
      <w:proofErr w:type="spellStart"/>
      <w:r w:rsidR="00EF68AE" w:rsidRPr="0015464B">
        <w:rPr>
          <w:rFonts w:eastAsia="SimSun"/>
          <w:b/>
          <w:sz w:val="28"/>
          <w:szCs w:val="28"/>
        </w:rPr>
        <w:t>Маматкулович</w:t>
      </w:r>
      <w:proofErr w:type="spellEnd"/>
      <w:r w:rsidRPr="00AB624E">
        <w:rPr>
          <w:sz w:val="28"/>
          <w:szCs w:val="28"/>
        </w:rPr>
        <w:t xml:space="preserve">, канд. </w:t>
      </w:r>
      <w:proofErr w:type="spellStart"/>
      <w:r w:rsidRPr="00AB624E">
        <w:rPr>
          <w:sz w:val="28"/>
          <w:szCs w:val="28"/>
        </w:rPr>
        <w:t>техн</w:t>
      </w:r>
      <w:proofErr w:type="spellEnd"/>
      <w:r w:rsidRPr="00AB624E">
        <w:rPr>
          <w:sz w:val="28"/>
          <w:szCs w:val="28"/>
        </w:rPr>
        <w:t xml:space="preserve">. наук, доцент, зав. кафедрой профессионального обучения, технологии и дизайна </w:t>
      </w:r>
      <w:r w:rsidR="00F0751F" w:rsidRPr="00AB624E">
        <w:rPr>
          <w:color w:val="000000"/>
          <w:sz w:val="28"/>
          <w:szCs w:val="28"/>
        </w:rPr>
        <w:t>ТГПУ</w:t>
      </w:r>
    </w:p>
    <w:p w:rsidR="000B0C7B" w:rsidRPr="00AB624E" w:rsidRDefault="000B0C7B" w:rsidP="00F859C9">
      <w:pPr>
        <w:jc w:val="both"/>
        <w:rPr>
          <w:sz w:val="28"/>
          <w:szCs w:val="28"/>
        </w:rPr>
      </w:pPr>
      <w:r w:rsidRPr="0015464B">
        <w:rPr>
          <w:b/>
          <w:i/>
          <w:sz w:val="28"/>
          <w:szCs w:val="28"/>
        </w:rPr>
        <w:t>Тема доклада</w:t>
      </w:r>
      <w:r w:rsidRPr="00AB624E">
        <w:rPr>
          <w:i/>
          <w:sz w:val="28"/>
          <w:szCs w:val="28"/>
        </w:rPr>
        <w:t>:</w:t>
      </w:r>
      <w:r w:rsidRPr="00AB624E">
        <w:rPr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Развитие техники рисования эпоксидной смолой «</w:t>
      </w:r>
      <w:proofErr w:type="spellStart"/>
      <w:r w:rsidRPr="00AB624E">
        <w:rPr>
          <w:i/>
          <w:sz w:val="28"/>
          <w:szCs w:val="28"/>
        </w:rPr>
        <w:t>Rein</w:t>
      </w:r>
      <w:proofErr w:type="spellEnd"/>
      <w:r w:rsidRPr="00AB624E">
        <w:rPr>
          <w:i/>
          <w:sz w:val="28"/>
          <w:szCs w:val="28"/>
        </w:rPr>
        <w:t xml:space="preserve"> </w:t>
      </w:r>
      <w:proofErr w:type="spellStart"/>
      <w:r w:rsidRPr="00AB624E">
        <w:rPr>
          <w:i/>
          <w:sz w:val="28"/>
          <w:szCs w:val="28"/>
        </w:rPr>
        <w:t>Art</w:t>
      </w:r>
      <w:proofErr w:type="spellEnd"/>
      <w:r w:rsidRPr="00AB624E">
        <w:rPr>
          <w:i/>
          <w:sz w:val="28"/>
          <w:szCs w:val="28"/>
        </w:rPr>
        <w:t>» в современном мире</w:t>
      </w:r>
    </w:p>
    <w:p w:rsidR="00F0751F" w:rsidRPr="00AB624E" w:rsidRDefault="000B0C7B" w:rsidP="00F859C9">
      <w:pPr>
        <w:jc w:val="both"/>
        <w:rPr>
          <w:sz w:val="28"/>
          <w:szCs w:val="28"/>
        </w:rPr>
      </w:pPr>
      <w:proofErr w:type="spellStart"/>
      <w:r w:rsidRPr="0015464B">
        <w:rPr>
          <w:rFonts w:eastAsia="SimSun"/>
          <w:b/>
          <w:sz w:val="28"/>
          <w:szCs w:val="28"/>
        </w:rPr>
        <w:t>Сергунина</w:t>
      </w:r>
      <w:proofErr w:type="spellEnd"/>
      <w:r w:rsidRPr="0015464B">
        <w:rPr>
          <w:rFonts w:eastAsia="SimSun"/>
          <w:b/>
          <w:sz w:val="28"/>
          <w:szCs w:val="28"/>
        </w:rPr>
        <w:t xml:space="preserve"> Виктория Николаевна</w:t>
      </w:r>
      <w:r w:rsidRPr="00AB624E">
        <w:rPr>
          <w:rFonts w:eastAsia="SimSun"/>
          <w:sz w:val="28"/>
          <w:szCs w:val="28"/>
        </w:rPr>
        <w:t>, студент</w:t>
      </w:r>
      <w:r w:rsidR="00E25AA1" w:rsidRPr="00AB624E">
        <w:rPr>
          <w:rFonts w:eastAsia="SimSun"/>
          <w:sz w:val="28"/>
          <w:szCs w:val="28"/>
        </w:rPr>
        <w:t xml:space="preserve"> </w:t>
      </w:r>
      <w:r w:rsidRPr="00AB624E">
        <w:rPr>
          <w:rFonts w:eastAsia="SimSun"/>
          <w:sz w:val="28"/>
          <w:szCs w:val="28"/>
        </w:rPr>
        <w:t xml:space="preserve"> </w:t>
      </w:r>
      <w:r w:rsidR="00E25AA1" w:rsidRPr="00AB624E">
        <w:rPr>
          <w:rFonts w:eastAsia="SimSun"/>
          <w:sz w:val="28"/>
          <w:szCs w:val="28"/>
        </w:rPr>
        <w:t xml:space="preserve">технолого-экономического факультета </w:t>
      </w:r>
      <w:r w:rsidRPr="00AB624E">
        <w:rPr>
          <w:rFonts w:eastAsia="SimSun"/>
          <w:sz w:val="28"/>
          <w:szCs w:val="28"/>
        </w:rPr>
        <w:t>ТГПУ; научный руководитель:</w:t>
      </w:r>
      <w:r w:rsidRPr="00AB624E">
        <w:rPr>
          <w:sz w:val="28"/>
          <w:szCs w:val="28"/>
        </w:rPr>
        <w:t xml:space="preserve"> </w:t>
      </w:r>
      <w:r w:rsidR="00E25AA1" w:rsidRPr="0015464B">
        <w:rPr>
          <w:rFonts w:eastAsia="SimSun"/>
          <w:b/>
          <w:sz w:val="28"/>
          <w:szCs w:val="28"/>
        </w:rPr>
        <w:t xml:space="preserve">Исмаилов </w:t>
      </w:r>
      <w:proofErr w:type="spellStart"/>
      <w:r w:rsidR="00E25AA1" w:rsidRPr="0015464B">
        <w:rPr>
          <w:rFonts w:eastAsia="SimSun"/>
          <w:b/>
          <w:sz w:val="28"/>
          <w:szCs w:val="28"/>
        </w:rPr>
        <w:t>Гафуржан</w:t>
      </w:r>
      <w:proofErr w:type="spellEnd"/>
      <w:r w:rsidR="00E25AA1" w:rsidRPr="0015464B">
        <w:rPr>
          <w:rFonts w:eastAsia="SimSun"/>
          <w:b/>
          <w:sz w:val="28"/>
          <w:szCs w:val="28"/>
        </w:rPr>
        <w:t xml:space="preserve"> </w:t>
      </w:r>
      <w:proofErr w:type="spellStart"/>
      <w:r w:rsidR="00E25AA1" w:rsidRPr="0015464B">
        <w:rPr>
          <w:rFonts w:eastAsia="SimSun"/>
          <w:b/>
          <w:sz w:val="28"/>
          <w:szCs w:val="28"/>
        </w:rPr>
        <w:t>Маматкулович</w:t>
      </w:r>
      <w:proofErr w:type="spellEnd"/>
      <w:r w:rsidRPr="00AB624E">
        <w:rPr>
          <w:rFonts w:eastAsia="SimSun"/>
          <w:sz w:val="28"/>
          <w:szCs w:val="28"/>
        </w:rPr>
        <w:t xml:space="preserve">, канд. </w:t>
      </w:r>
      <w:proofErr w:type="spellStart"/>
      <w:r w:rsidRPr="00AB624E">
        <w:rPr>
          <w:rFonts w:eastAsia="SimSun"/>
          <w:sz w:val="28"/>
          <w:szCs w:val="28"/>
        </w:rPr>
        <w:t>техн</w:t>
      </w:r>
      <w:proofErr w:type="spellEnd"/>
      <w:r w:rsidRPr="00AB624E">
        <w:rPr>
          <w:rFonts w:eastAsia="SimSun"/>
          <w:sz w:val="28"/>
          <w:szCs w:val="28"/>
        </w:rPr>
        <w:t xml:space="preserve">. наук, доцент, зав. кафедрой </w:t>
      </w:r>
      <w:r w:rsidRPr="00AB624E">
        <w:rPr>
          <w:sz w:val="28"/>
          <w:szCs w:val="28"/>
        </w:rPr>
        <w:t xml:space="preserve">профессионального обучения, технологии и дизайна </w:t>
      </w:r>
      <w:r w:rsidR="00F0751F" w:rsidRPr="00AB624E">
        <w:rPr>
          <w:color w:val="000000"/>
          <w:sz w:val="28"/>
          <w:szCs w:val="28"/>
        </w:rPr>
        <w:t>ТГПУ</w:t>
      </w:r>
    </w:p>
    <w:p w:rsidR="000B0C7B" w:rsidRPr="00E96564" w:rsidRDefault="000B0C7B" w:rsidP="00F859C9">
      <w:pPr>
        <w:jc w:val="both"/>
        <w:rPr>
          <w:rFonts w:eastAsia="SimSun"/>
          <w:i/>
          <w:sz w:val="28"/>
          <w:szCs w:val="28"/>
        </w:rPr>
      </w:pPr>
      <w:r w:rsidRPr="0015464B">
        <w:rPr>
          <w:rFonts w:eastAsia="SimSun"/>
          <w:b/>
          <w:i/>
          <w:sz w:val="28"/>
          <w:szCs w:val="28"/>
        </w:rPr>
        <w:t>Тема доклада</w:t>
      </w:r>
      <w:r w:rsidRPr="00AB624E">
        <w:rPr>
          <w:rFonts w:eastAsia="SimSun"/>
          <w:i/>
          <w:sz w:val="28"/>
          <w:szCs w:val="28"/>
        </w:rPr>
        <w:t>:</w:t>
      </w:r>
      <w:r w:rsidRPr="00AB624E">
        <w:rPr>
          <w:rFonts w:eastAsia="SimSun"/>
          <w:sz w:val="28"/>
          <w:szCs w:val="28"/>
        </w:rPr>
        <w:t xml:space="preserve"> </w:t>
      </w:r>
      <w:r w:rsidRPr="00E96564">
        <w:rPr>
          <w:rFonts w:eastAsia="SimSun"/>
          <w:i/>
          <w:sz w:val="28"/>
          <w:szCs w:val="28"/>
        </w:rPr>
        <w:t>Особенности технологии изготовления арт-объекта с использованием техники художественной росписи по ткани</w:t>
      </w:r>
    </w:p>
    <w:p w:rsidR="00F0751F" w:rsidRPr="00AB624E" w:rsidRDefault="000B0C7B" w:rsidP="00F859C9">
      <w:pPr>
        <w:jc w:val="both"/>
        <w:rPr>
          <w:color w:val="000000"/>
          <w:sz w:val="28"/>
          <w:szCs w:val="28"/>
        </w:rPr>
      </w:pPr>
      <w:proofErr w:type="spellStart"/>
      <w:r w:rsidRPr="0015464B">
        <w:rPr>
          <w:b/>
          <w:sz w:val="28"/>
          <w:szCs w:val="28"/>
        </w:rPr>
        <w:t>Старенченко</w:t>
      </w:r>
      <w:proofErr w:type="spellEnd"/>
      <w:r w:rsidRPr="0015464B">
        <w:rPr>
          <w:b/>
          <w:sz w:val="28"/>
          <w:szCs w:val="28"/>
        </w:rPr>
        <w:t xml:space="preserve"> Елена Сергеевна, </w:t>
      </w:r>
      <w:proofErr w:type="spellStart"/>
      <w:r w:rsidRPr="0015464B">
        <w:rPr>
          <w:b/>
          <w:sz w:val="28"/>
          <w:szCs w:val="28"/>
        </w:rPr>
        <w:t>Невиницына</w:t>
      </w:r>
      <w:proofErr w:type="spellEnd"/>
      <w:r w:rsidRPr="0015464B">
        <w:rPr>
          <w:b/>
          <w:sz w:val="28"/>
          <w:szCs w:val="28"/>
        </w:rPr>
        <w:t xml:space="preserve"> Виктория Сергеевна</w:t>
      </w:r>
      <w:r w:rsidRPr="00AB624E">
        <w:rPr>
          <w:sz w:val="28"/>
          <w:szCs w:val="28"/>
        </w:rPr>
        <w:t xml:space="preserve">, студенты </w:t>
      </w:r>
      <w:r w:rsidR="00E25AA1" w:rsidRPr="00AB624E">
        <w:rPr>
          <w:rFonts w:eastAsia="SimSun"/>
          <w:sz w:val="28"/>
          <w:szCs w:val="28"/>
        </w:rPr>
        <w:t>технолого-экономического факультета</w:t>
      </w:r>
      <w:r w:rsidR="00E25AA1" w:rsidRPr="00AB624E">
        <w:rPr>
          <w:sz w:val="28"/>
          <w:szCs w:val="28"/>
        </w:rPr>
        <w:t xml:space="preserve"> </w:t>
      </w:r>
      <w:r w:rsidRPr="00AB624E">
        <w:rPr>
          <w:sz w:val="28"/>
          <w:szCs w:val="28"/>
        </w:rPr>
        <w:t>ТГПУ</w:t>
      </w:r>
      <w:r w:rsidR="00EF68AE" w:rsidRPr="00AB624E">
        <w:rPr>
          <w:sz w:val="28"/>
          <w:szCs w:val="28"/>
        </w:rPr>
        <w:t>,</w:t>
      </w:r>
      <w:r w:rsidRPr="00AB624E">
        <w:rPr>
          <w:sz w:val="28"/>
          <w:szCs w:val="28"/>
        </w:rPr>
        <w:t xml:space="preserve"> научный руководитель:</w:t>
      </w:r>
      <w:r w:rsidR="00E25AA1" w:rsidRPr="00AB624E">
        <w:rPr>
          <w:rFonts w:eastAsia="SimSun"/>
          <w:sz w:val="28"/>
          <w:szCs w:val="28"/>
        </w:rPr>
        <w:t xml:space="preserve"> </w:t>
      </w:r>
      <w:r w:rsidR="00E25AA1" w:rsidRPr="0015464B">
        <w:rPr>
          <w:rFonts w:eastAsia="SimSun"/>
          <w:b/>
          <w:sz w:val="28"/>
          <w:szCs w:val="28"/>
        </w:rPr>
        <w:t xml:space="preserve">Исмаилов </w:t>
      </w:r>
      <w:proofErr w:type="spellStart"/>
      <w:r w:rsidR="00E25AA1" w:rsidRPr="0015464B">
        <w:rPr>
          <w:rFonts w:eastAsia="SimSun"/>
          <w:b/>
          <w:sz w:val="28"/>
          <w:szCs w:val="28"/>
        </w:rPr>
        <w:t>Гафуржан</w:t>
      </w:r>
      <w:proofErr w:type="spellEnd"/>
      <w:r w:rsidR="00E25AA1" w:rsidRPr="0015464B">
        <w:rPr>
          <w:rFonts w:eastAsia="SimSun"/>
          <w:b/>
          <w:sz w:val="28"/>
          <w:szCs w:val="28"/>
        </w:rPr>
        <w:t xml:space="preserve"> </w:t>
      </w:r>
      <w:proofErr w:type="spellStart"/>
      <w:r w:rsidR="00E25AA1" w:rsidRPr="0015464B">
        <w:rPr>
          <w:rFonts w:eastAsia="SimSun"/>
          <w:b/>
          <w:sz w:val="28"/>
          <w:szCs w:val="28"/>
        </w:rPr>
        <w:t>Маматкулович</w:t>
      </w:r>
      <w:proofErr w:type="spellEnd"/>
      <w:r w:rsidRPr="00AB624E">
        <w:rPr>
          <w:sz w:val="28"/>
          <w:szCs w:val="28"/>
        </w:rPr>
        <w:t xml:space="preserve">, канд. </w:t>
      </w:r>
      <w:proofErr w:type="spellStart"/>
      <w:r w:rsidRPr="00AB624E">
        <w:rPr>
          <w:sz w:val="28"/>
          <w:szCs w:val="28"/>
        </w:rPr>
        <w:t>техн</w:t>
      </w:r>
      <w:proofErr w:type="spellEnd"/>
      <w:r w:rsidRPr="00AB624E">
        <w:rPr>
          <w:sz w:val="28"/>
          <w:szCs w:val="28"/>
        </w:rPr>
        <w:t>. наук, доцент, зав. кафедрой профессионального обучения, технологии и дизайна</w:t>
      </w:r>
      <w:r w:rsidR="00F0751F" w:rsidRPr="00AB624E">
        <w:rPr>
          <w:color w:val="000000"/>
          <w:sz w:val="28"/>
          <w:szCs w:val="28"/>
        </w:rPr>
        <w:t xml:space="preserve"> ТГПУ</w:t>
      </w:r>
    </w:p>
    <w:p w:rsidR="000B0C7B" w:rsidRDefault="000B0C7B" w:rsidP="00F859C9">
      <w:pPr>
        <w:jc w:val="both"/>
        <w:rPr>
          <w:i/>
          <w:sz w:val="28"/>
          <w:szCs w:val="28"/>
        </w:rPr>
      </w:pPr>
      <w:r w:rsidRPr="0015464B">
        <w:rPr>
          <w:rFonts w:eastAsia="SimSun"/>
          <w:b/>
          <w:i/>
          <w:sz w:val="28"/>
          <w:szCs w:val="28"/>
        </w:rPr>
        <w:t>Тема доклада</w:t>
      </w:r>
      <w:r w:rsidRPr="00AB624E">
        <w:rPr>
          <w:rFonts w:eastAsia="SimSun"/>
          <w:i/>
          <w:sz w:val="28"/>
          <w:szCs w:val="28"/>
        </w:rPr>
        <w:t>:</w:t>
      </w:r>
      <w:r w:rsidRPr="00AB624E">
        <w:rPr>
          <w:rFonts w:eastAsia="SimSun"/>
          <w:sz w:val="28"/>
          <w:szCs w:val="28"/>
        </w:rPr>
        <w:t xml:space="preserve"> </w:t>
      </w:r>
      <w:r w:rsidRPr="00AB624E">
        <w:rPr>
          <w:i/>
          <w:sz w:val="28"/>
          <w:szCs w:val="28"/>
        </w:rPr>
        <w:t>Особенности технологии изготовления арт-объекта с использованием техники «</w:t>
      </w:r>
      <w:proofErr w:type="spellStart"/>
      <w:r w:rsidRPr="00AB624E">
        <w:rPr>
          <w:i/>
          <w:sz w:val="28"/>
          <w:szCs w:val="28"/>
        </w:rPr>
        <w:t>декупаж</w:t>
      </w:r>
      <w:proofErr w:type="spellEnd"/>
      <w:r w:rsidRPr="00AB624E">
        <w:rPr>
          <w:i/>
          <w:sz w:val="28"/>
          <w:szCs w:val="28"/>
        </w:rPr>
        <w:t>»</w:t>
      </w:r>
    </w:p>
    <w:p w:rsidR="007932BC" w:rsidRPr="007E0A9F" w:rsidRDefault="007932BC" w:rsidP="007932BC">
      <w:pPr>
        <w:tabs>
          <w:tab w:val="left" w:pos="4830"/>
        </w:tabs>
        <w:jc w:val="both"/>
        <w:rPr>
          <w:sz w:val="28"/>
          <w:szCs w:val="28"/>
        </w:rPr>
      </w:pPr>
      <w:proofErr w:type="spellStart"/>
      <w:r w:rsidRPr="007E0A9F">
        <w:rPr>
          <w:b/>
          <w:sz w:val="28"/>
          <w:szCs w:val="28"/>
        </w:rPr>
        <w:t>Ломовская</w:t>
      </w:r>
      <w:proofErr w:type="spellEnd"/>
      <w:r w:rsidRPr="007E0A9F">
        <w:rPr>
          <w:b/>
          <w:sz w:val="28"/>
          <w:szCs w:val="28"/>
        </w:rPr>
        <w:t xml:space="preserve"> Софья Анатольевна</w:t>
      </w:r>
      <w:r w:rsidRPr="007E0A9F">
        <w:rPr>
          <w:sz w:val="28"/>
          <w:szCs w:val="28"/>
        </w:rPr>
        <w:t xml:space="preserve">, студент  технолого-экономического факультета ТГПУ; научный руководитель: </w:t>
      </w:r>
      <w:proofErr w:type="spellStart"/>
      <w:r w:rsidRPr="007E0A9F">
        <w:rPr>
          <w:b/>
          <w:sz w:val="28"/>
          <w:szCs w:val="28"/>
        </w:rPr>
        <w:t>Синогина</w:t>
      </w:r>
      <w:proofErr w:type="spellEnd"/>
      <w:r w:rsidRPr="007E0A9F">
        <w:rPr>
          <w:b/>
          <w:sz w:val="28"/>
          <w:szCs w:val="28"/>
        </w:rPr>
        <w:t xml:space="preserve"> Елена Станиславовна</w:t>
      </w:r>
      <w:r w:rsidRPr="007E0A9F">
        <w:rPr>
          <w:sz w:val="28"/>
          <w:szCs w:val="28"/>
        </w:rPr>
        <w:t>, канд. физ.-мат. наук, доцент, заведующий кафедрой безопасности жизнедеятельности ТГПУ</w:t>
      </w:r>
    </w:p>
    <w:p w:rsidR="007932BC" w:rsidRPr="007E0A9F" w:rsidRDefault="007932BC" w:rsidP="007932BC">
      <w:pPr>
        <w:tabs>
          <w:tab w:val="left" w:pos="4830"/>
        </w:tabs>
        <w:jc w:val="both"/>
        <w:rPr>
          <w:i/>
          <w:sz w:val="28"/>
          <w:szCs w:val="28"/>
        </w:rPr>
      </w:pPr>
      <w:r w:rsidRPr="007E0A9F">
        <w:rPr>
          <w:b/>
          <w:i/>
          <w:sz w:val="28"/>
          <w:szCs w:val="28"/>
        </w:rPr>
        <w:t xml:space="preserve">Тема доклада: </w:t>
      </w:r>
      <w:r w:rsidRPr="007E0A9F">
        <w:rPr>
          <w:i/>
          <w:sz w:val="28"/>
          <w:szCs w:val="28"/>
        </w:rPr>
        <w:t xml:space="preserve">Проблемы профилактики </w:t>
      </w:r>
      <w:proofErr w:type="spellStart"/>
      <w:r w:rsidRPr="007E0A9F">
        <w:rPr>
          <w:i/>
          <w:sz w:val="28"/>
          <w:szCs w:val="28"/>
        </w:rPr>
        <w:t>кибербуллинга</w:t>
      </w:r>
      <w:proofErr w:type="spellEnd"/>
      <w:r w:rsidRPr="007E0A9F">
        <w:rPr>
          <w:i/>
          <w:sz w:val="28"/>
          <w:szCs w:val="28"/>
        </w:rPr>
        <w:t xml:space="preserve"> в молодежной среде</w:t>
      </w:r>
    </w:p>
    <w:p w:rsidR="007932BC" w:rsidRPr="007E0A9F" w:rsidRDefault="00661866" w:rsidP="007932BC">
      <w:pPr>
        <w:tabs>
          <w:tab w:val="left" w:pos="4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Пономарев</w:t>
      </w:r>
      <w:r w:rsidR="00A94DE9" w:rsidRPr="007E0A9F">
        <w:rPr>
          <w:b/>
          <w:sz w:val="28"/>
          <w:szCs w:val="28"/>
        </w:rPr>
        <w:t xml:space="preserve"> Евгений Андреевич, </w:t>
      </w:r>
      <w:r w:rsidR="00A94DE9" w:rsidRPr="007E0A9F">
        <w:rPr>
          <w:sz w:val="28"/>
          <w:szCs w:val="28"/>
        </w:rPr>
        <w:t xml:space="preserve">студент  технолого-экономического факультета ТГПУ; научный руководитель: </w:t>
      </w:r>
      <w:proofErr w:type="spellStart"/>
      <w:r w:rsidR="00A94DE9" w:rsidRPr="007E0A9F">
        <w:rPr>
          <w:b/>
          <w:sz w:val="28"/>
          <w:szCs w:val="28"/>
        </w:rPr>
        <w:t>Синогина</w:t>
      </w:r>
      <w:proofErr w:type="spellEnd"/>
      <w:r w:rsidR="00A94DE9" w:rsidRPr="007E0A9F">
        <w:rPr>
          <w:b/>
          <w:sz w:val="28"/>
          <w:szCs w:val="28"/>
        </w:rPr>
        <w:t xml:space="preserve"> Елена Станиславовна</w:t>
      </w:r>
      <w:r w:rsidR="00A94DE9" w:rsidRPr="007E0A9F">
        <w:rPr>
          <w:sz w:val="28"/>
          <w:szCs w:val="28"/>
        </w:rPr>
        <w:t>, канд. физ.-мат. наук, доцент, заведующий кафедрой безопасности жизнедеятельности ТГПУ</w:t>
      </w:r>
    </w:p>
    <w:p w:rsidR="00A94DE9" w:rsidRDefault="00A94DE9" w:rsidP="007932BC">
      <w:pPr>
        <w:tabs>
          <w:tab w:val="left" w:pos="4830"/>
        </w:tabs>
        <w:jc w:val="both"/>
        <w:rPr>
          <w:i/>
          <w:sz w:val="28"/>
          <w:szCs w:val="28"/>
        </w:rPr>
      </w:pPr>
      <w:r w:rsidRPr="007E0A9F">
        <w:rPr>
          <w:b/>
          <w:i/>
          <w:sz w:val="28"/>
          <w:szCs w:val="28"/>
        </w:rPr>
        <w:t>Тема доклада</w:t>
      </w:r>
      <w:r w:rsidRPr="007E0A9F">
        <w:rPr>
          <w:sz w:val="28"/>
          <w:szCs w:val="28"/>
        </w:rPr>
        <w:t xml:space="preserve">: </w:t>
      </w:r>
      <w:r w:rsidRPr="007E0A9F">
        <w:rPr>
          <w:i/>
          <w:sz w:val="28"/>
          <w:szCs w:val="28"/>
        </w:rPr>
        <w:t xml:space="preserve">Обеспечение личной безопасности в условиях </w:t>
      </w:r>
      <w:proofErr w:type="spellStart"/>
      <w:r w:rsidRPr="007E0A9F">
        <w:rPr>
          <w:i/>
          <w:sz w:val="28"/>
          <w:szCs w:val="28"/>
        </w:rPr>
        <w:t>скулшутинга</w:t>
      </w:r>
      <w:proofErr w:type="spellEnd"/>
    </w:p>
    <w:p w:rsidR="00D20FDB" w:rsidRDefault="00D20FDB" w:rsidP="007932BC">
      <w:pPr>
        <w:tabs>
          <w:tab w:val="left" w:pos="4830"/>
        </w:tabs>
        <w:jc w:val="both"/>
        <w:rPr>
          <w:sz w:val="28"/>
          <w:szCs w:val="28"/>
        </w:rPr>
      </w:pPr>
      <w:r w:rsidRPr="00D20FDB">
        <w:rPr>
          <w:b/>
          <w:sz w:val="28"/>
          <w:szCs w:val="28"/>
        </w:rPr>
        <w:t xml:space="preserve">Ван </w:t>
      </w:r>
      <w:proofErr w:type="spellStart"/>
      <w:r w:rsidRPr="00D20FDB">
        <w:rPr>
          <w:b/>
          <w:sz w:val="28"/>
          <w:szCs w:val="28"/>
        </w:rPr>
        <w:t>Синхуа</w:t>
      </w:r>
      <w:proofErr w:type="spellEnd"/>
      <w:r>
        <w:rPr>
          <w:b/>
          <w:sz w:val="28"/>
          <w:szCs w:val="28"/>
        </w:rPr>
        <w:t xml:space="preserve">, </w:t>
      </w:r>
      <w:r w:rsidRPr="00D20FDB"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ф</w:t>
      </w:r>
      <w:r w:rsidRPr="00D20FDB">
        <w:rPr>
          <w:sz w:val="28"/>
          <w:szCs w:val="28"/>
        </w:rPr>
        <w:t>илол</w:t>
      </w:r>
      <w:proofErr w:type="gramStart"/>
      <w:r w:rsidRPr="00D20FDB">
        <w:rPr>
          <w:sz w:val="28"/>
          <w:szCs w:val="28"/>
        </w:rPr>
        <w:t>.н</w:t>
      </w:r>
      <w:proofErr w:type="gramEnd"/>
      <w:r w:rsidRPr="00D20FDB">
        <w:rPr>
          <w:sz w:val="28"/>
          <w:szCs w:val="28"/>
        </w:rPr>
        <w:t>аук</w:t>
      </w:r>
      <w:proofErr w:type="spellEnd"/>
      <w:r w:rsidRPr="00D20F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преподаватель русского языка и культуры, </w:t>
      </w:r>
      <w:proofErr w:type="spellStart"/>
      <w:r>
        <w:rPr>
          <w:sz w:val="28"/>
          <w:szCs w:val="28"/>
        </w:rPr>
        <w:t>Муданьцзянский</w:t>
      </w:r>
      <w:proofErr w:type="spellEnd"/>
      <w:r>
        <w:rPr>
          <w:sz w:val="28"/>
          <w:szCs w:val="28"/>
        </w:rPr>
        <w:t xml:space="preserve"> педагогический университет, КНР</w:t>
      </w:r>
    </w:p>
    <w:p w:rsidR="00D20FDB" w:rsidRPr="00D20FDB" w:rsidRDefault="00D20FDB" w:rsidP="007932BC">
      <w:pPr>
        <w:tabs>
          <w:tab w:val="left" w:pos="4830"/>
        </w:tabs>
        <w:jc w:val="both"/>
        <w:rPr>
          <w:b/>
          <w:i/>
          <w:sz w:val="28"/>
          <w:szCs w:val="28"/>
        </w:rPr>
      </w:pPr>
      <w:r w:rsidRPr="00D20FDB">
        <w:rPr>
          <w:b/>
          <w:i/>
          <w:sz w:val="28"/>
          <w:szCs w:val="28"/>
        </w:rPr>
        <w:t>Тема доклада:</w:t>
      </w:r>
      <w:r>
        <w:rPr>
          <w:b/>
          <w:i/>
          <w:sz w:val="28"/>
          <w:szCs w:val="28"/>
        </w:rPr>
        <w:t xml:space="preserve"> </w:t>
      </w:r>
      <w:r w:rsidRPr="00D20FDB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равнительный анализ образовательных систем России и Китая</w:t>
      </w:r>
    </w:p>
    <w:p w:rsidR="00B204E0" w:rsidRPr="00AB624E" w:rsidRDefault="00B204E0" w:rsidP="00AB624E">
      <w:pPr>
        <w:rPr>
          <w:sz w:val="28"/>
          <w:szCs w:val="28"/>
          <w:shd w:val="clear" w:color="auto" w:fill="FFFFFF"/>
        </w:rPr>
      </w:pPr>
    </w:p>
    <w:p w:rsidR="00D20B11" w:rsidRPr="00CD12B6" w:rsidRDefault="00F743A3" w:rsidP="00AB624E">
      <w:pPr>
        <w:rPr>
          <w:b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14.00</w:t>
      </w:r>
      <w:r w:rsidR="00D20B11" w:rsidRPr="00CD12B6">
        <w:rPr>
          <w:rFonts w:eastAsia="SimSun"/>
          <w:b/>
          <w:bCs/>
          <w:i/>
          <w:sz w:val="28"/>
          <w:szCs w:val="28"/>
        </w:rPr>
        <w:t>-</w:t>
      </w:r>
      <w:r>
        <w:rPr>
          <w:rFonts w:eastAsia="SimSun"/>
          <w:b/>
          <w:bCs/>
          <w:i/>
          <w:sz w:val="28"/>
          <w:szCs w:val="28"/>
        </w:rPr>
        <w:t>14.3</w:t>
      </w:r>
      <w:r w:rsidR="008E6E3C" w:rsidRPr="00CD12B6">
        <w:rPr>
          <w:rFonts w:eastAsia="SimSun"/>
          <w:b/>
          <w:bCs/>
          <w:i/>
          <w:sz w:val="28"/>
          <w:szCs w:val="28"/>
        </w:rPr>
        <w:t xml:space="preserve">0 </w:t>
      </w:r>
      <w:r w:rsidR="00D20B11" w:rsidRPr="00CD12B6">
        <w:rPr>
          <w:rFonts w:eastAsia="SimSun"/>
          <w:b/>
          <w:bCs/>
          <w:i/>
          <w:sz w:val="28"/>
          <w:szCs w:val="28"/>
        </w:rPr>
        <w:t>ЗАКРЫТИЕ КОНФЕРЕНЦИИ</w:t>
      </w:r>
    </w:p>
    <w:p w:rsidR="00D20B11" w:rsidRPr="00AB624E" w:rsidRDefault="000E6A74" w:rsidP="00347F35">
      <w:pPr>
        <w:tabs>
          <w:tab w:val="left" w:pos="7545"/>
        </w:tabs>
        <w:rPr>
          <w:rFonts w:eastAsia="SimSun"/>
          <w:i/>
          <w:sz w:val="28"/>
          <w:szCs w:val="28"/>
        </w:rPr>
      </w:pPr>
      <w:r>
        <w:rPr>
          <w:rFonts w:eastAsia="SimSun"/>
          <w:i/>
          <w:sz w:val="28"/>
          <w:szCs w:val="28"/>
        </w:rPr>
        <w:t>ПОСТ РЕЛИЗ</w:t>
      </w:r>
      <w:r w:rsidR="002804C5">
        <w:rPr>
          <w:rFonts w:eastAsia="SimSun"/>
          <w:i/>
          <w:sz w:val="28"/>
          <w:szCs w:val="28"/>
        </w:rPr>
        <w:t xml:space="preserve"> </w:t>
      </w:r>
      <w:r>
        <w:rPr>
          <w:rFonts w:eastAsia="SimSun"/>
          <w:i/>
          <w:sz w:val="28"/>
          <w:szCs w:val="28"/>
        </w:rPr>
        <w:t>(обобщение и анализ итогов конференции)</w:t>
      </w:r>
      <w:r w:rsidR="00347F35">
        <w:rPr>
          <w:rFonts w:eastAsia="SimSun"/>
          <w:i/>
          <w:sz w:val="28"/>
          <w:szCs w:val="28"/>
        </w:rPr>
        <w:tab/>
      </w:r>
    </w:p>
    <w:p w:rsidR="00D20B11" w:rsidRPr="00AB624E" w:rsidRDefault="00D20B11">
      <w:pPr>
        <w:pStyle w:val="11"/>
        <w:tabs>
          <w:tab w:val="left" w:pos="2134"/>
        </w:tabs>
        <w:spacing w:line="240" w:lineRule="auto"/>
        <w:ind w:right="-86"/>
        <w:jc w:val="both"/>
        <w:rPr>
          <w:rFonts w:eastAsia="SimSun"/>
          <w:b/>
          <w:i/>
          <w:sz w:val="28"/>
          <w:szCs w:val="28"/>
        </w:rPr>
      </w:pPr>
    </w:p>
    <w:p w:rsidR="00D20B11" w:rsidRPr="00AB624E" w:rsidRDefault="00D20B11">
      <w:pPr>
        <w:tabs>
          <w:tab w:val="left" w:pos="1843"/>
        </w:tabs>
        <w:jc w:val="both"/>
        <w:rPr>
          <w:rFonts w:eastAsia="SimSun"/>
          <w:b/>
          <w:i/>
          <w:sz w:val="28"/>
          <w:szCs w:val="28"/>
        </w:rPr>
      </w:pPr>
    </w:p>
    <w:p w:rsidR="00D20B11" w:rsidRPr="00AB624E" w:rsidRDefault="00D20B11">
      <w:pPr>
        <w:tabs>
          <w:tab w:val="left" w:pos="1843"/>
        </w:tabs>
        <w:jc w:val="both"/>
        <w:rPr>
          <w:rFonts w:eastAsia="SimSun"/>
          <w:sz w:val="28"/>
          <w:szCs w:val="28"/>
        </w:rPr>
      </w:pPr>
    </w:p>
    <w:p w:rsidR="00D20B11" w:rsidRPr="00AB624E" w:rsidRDefault="00D20B11">
      <w:pPr>
        <w:tabs>
          <w:tab w:val="left" w:pos="1843"/>
        </w:tabs>
        <w:jc w:val="both"/>
        <w:rPr>
          <w:rFonts w:eastAsia="SimSun"/>
          <w:sz w:val="28"/>
          <w:szCs w:val="28"/>
        </w:rPr>
      </w:pPr>
    </w:p>
    <w:p w:rsidR="00D20B11" w:rsidRPr="00AB624E" w:rsidRDefault="00D20B11">
      <w:pPr>
        <w:tabs>
          <w:tab w:val="left" w:pos="1843"/>
        </w:tabs>
        <w:jc w:val="both"/>
        <w:rPr>
          <w:rFonts w:eastAsia="SimSun"/>
          <w:sz w:val="28"/>
          <w:szCs w:val="28"/>
        </w:rPr>
      </w:pPr>
    </w:p>
    <w:p w:rsidR="00D20B11" w:rsidRPr="00AB624E" w:rsidRDefault="00D20B11">
      <w:pPr>
        <w:tabs>
          <w:tab w:val="left" w:pos="1843"/>
        </w:tabs>
        <w:jc w:val="both"/>
        <w:rPr>
          <w:rFonts w:eastAsia="SimSun"/>
          <w:sz w:val="28"/>
          <w:szCs w:val="28"/>
        </w:rPr>
      </w:pPr>
    </w:p>
    <w:p w:rsidR="00D20B11" w:rsidRPr="00D52D32" w:rsidRDefault="00D20B11">
      <w:pPr>
        <w:tabs>
          <w:tab w:val="left" w:pos="1843"/>
        </w:tabs>
        <w:jc w:val="both"/>
        <w:rPr>
          <w:rFonts w:eastAsia="SimSun"/>
          <w:sz w:val="28"/>
          <w:szCs w:val="28"/>
        </w:rPr>
      </w:pPr>
    </w:p>
    <w:sectPr w:rsidR="00D20B11" w:rsidRPr="00D52D32" w:rsidSect="00C129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font280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74D0DF3"/>
    <w:multiLevelType w:val="hybridMultilevel"/>
    <w:tmpl w:val="C0680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789F"/>
    <w:multiLevelType w:val="hybridMultilevel"/>
    <w:tmpl w:val="8DF2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79D2"/>
    <w:multiLevelType w:val="hybridMultilevel"/>
    <w:tmpl w:val="640A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6DB1"/>
    <w:multiLevelType w:val="hybridMultilevel"/>
    <w:tmpl w:val="612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842CC"/>
    <w:multiLevelType w:val="hybridMultilevel"/>
    <w:tmpl w:val="0F1A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606D"/>
    <w:multiLevelType w:val="hybridMultilevel"/>
    <w:tmpl w:val="08981588"/>
    <w:lvl w:ilvl="0" w:tplc="B2B414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C6B"/>
    <w:rsid w:val="00002B2A"/>
    <w:rsid w:val="0001456B"/>
    <w:rsid w:val="00015BE4"/>
    <w:rsid w:val="000270FF"/>
    <w:rsid w:val="00027D1B"/>
    <w:rsid w:val="00027FC5"/>
    <w:rsid w:val="0004632C"/>
    <w:rsid w:val="00066861"/>
    <w:rsid w:val="0007126B"/>
    <w:rsid w:val="0007238D"/>
    <w:rsid w:val="00075FC4"/>
    <w:rsid w:val="0008174B"/>
    <w:rsid w:val="000863EB"/>
    <w:rsid w:val="00092112"/>
    <w:rsid w:val="000B0C7B"/>
    <w:rsid w:val="000C02B9"/>
    <w:rsid w:val="000C7944"/>
    <w:rsid w:val="000D050E"/>
    <w:rsid w:val="000E6A74"/>
    <w:rsid w:val="000E7CC2"/>
    <w:rsid w:val="000F1A02"/>
    <w:rsid w:val="001026D7"/>
    <w:rsid w:val="00102EFD"/>
    <w:rsid w:val="0011785B"/>
    <w:rsid w:val="00121FB1"/>
    <w:rsid w:val="00124823"/>
    <w:rsid w:val="00125C9C"/>
    <w:rsid w:val="00126A08"/>
    <w:rsid w:val="00131888"/>
    <w:rsid w:val="00136D30"/>
    <w:rsid w:val="00144B37"/>
    <w:rsid w:val="00147D12"/>
    <w:rsid w:val="00151E06"/>
    <w:rsid w:val="0015464B"/>
    <w:rsid w:val="00170698"/>
    <w:rsid w:val="0017377C"/>
    <w:rsid w:val="001810D5"/>
    <w:rsid w:val="00183186"/>
    <w:rsid w:val="0018546A"/>
    <w:rsid w:val="0019158C"/>
    <w:rsid w:val="00195A10"/>
    <w:rsid w:val="00196F74"/>
    <w:rsid w:val="001B14D4"/>
    <w:rsid w:val="001C3C81"/>
    <w:rsid w:val="001D36F8"/>
    <w:rsid w:val="001E3663"/>
    <w:rsid w:val="001F1B5E"/>
    <w:rsid w:val="001F432A"/>
    <w:rsid w:val="00212825"/>
    <w:rsid w:val="002130CC"/>
    <w:rsid w:val="00231644"/>
    <w:rsid w:val="00254EB3"/>
    <w:rsid w:val="002804C5"/>
    <w:rsid w:val="0028177D"/>
    <w:rsid w:val="00292AC1"/>
    <w:rsid w:val="002A60AA"/>
    <w:rsid w:val="002C2525"/>
    <w:rsid w:val="002D05EC"/>
    <w:rsid w:val="002D3782"/>
    <w:rsid w:val="002F36D2"/>
    <w:rsid w:val="00303FFB"/>
    <w:rsid w:val="0034156E"/>
    <w:rsid w:val="00343931"/>
    <w:rsid w:val="0034500C"/>
    <w:rsid w:val="00347F35"/>
    <w:rsid w:val="0035263B"/>
    <w:rsid w:val="00370267"/>
    <w:rsid w:val="00397FD7"/>
    <w:rsid w:val="003A447B"/>
    <w:rsid w:val="003C23B9"/>
    <w:rsid w:val="003D3AB1"/>
    <w:rsid w:val="0040764D"/>
    <w:rsid w:val="004101F5"/>
    <w:rsid w:val="0041179E"/>
    <w:rsid w:val="004225E4"/>
    <w:rsid w:val="0042713E"/>
    <w:rsid w:val="00454509"/>
    <w:rsid w:val="004560DA"/>
    <w:rsid w:val="004567F9"/>
    <w:rsid w:val="00460D4F"/>
    <w:rsid w:val="004641AF"/>
    <w:rsid w:val="004662C6"/>
    <w:rsid w:val="00467827"/>
    <w:rsid w:val="00470129"/>
    <w:rsid w:val="004A0B5D"/>
    <w:rsid w:val="004A5985"/>
    <w:rsid w:val="004B2177"/>
    <w:rsid w:val="004C0972"/>
    <w:rsid w:val="004C0C6B"/>
    <w:rsid w:val="004D57F2"/>
    <w:rsid w:val="004D76D0"/>
    <w:rsid w:val="004D78FF"/>
    <w:rsid w:val="004E7DD0"/>
    <w:rsid w:val="004F29BF"/>
    <w:rsid w:val="004F506C"/>
    <w:rsid w:val="00516E77"/>
    <w:rsid w:val="00522A1E"/>
    <w:rsid w:val="005403B3"/>
    <w:rsid w:val="00550D22"/>
    <w:rsid w:val="00564F41"/>
    <w:rsid w:val="00581397"/>
    <w:rsid w:val="00584F69"/>
    <w:rsid w:val="00586F63"/>
    <w:rsid w:val="00596EEC"/>
    <w:rsid w:val="005B2174"/>
    <w:rsid w:val="005D3ECC"/>
    <w:rsid w:val="005E0A48"/>
    <w:rsid w:val="005F5730"/>
    <w:rsid w:val="0062239D"/>
    <w:rsid w:val="00624C6E"/>
    <w:rsid w:val="0064486E"/>
    <w:rsid w:val="006542FD"/>
    <w:rsid w:val="00655DAE"/>
    <w:rsid w:val="00661866"/>
    <w:rsid w:val="00677568"/>
    <w:rsid w:val="006C060B"/>
    <w:rsid w:val="006C62A1"/>
    <w:rsid w:val="006D24D3"/>
    <w:rsid w:val="006D3966"/>
    <w:rsid w:val="006D43B5"/>
    <w:rsid w:val="006D6430"/>
    <w:rsid w:val="006E036D"/>
    <w:rsid w:val="006E1B0F"/>
    <w:rsid w:val="006F0854"/>
    <w:rsid w:val="007021E4"/>
    <w:rsid w:val="007109D5"/>
    <w:rsid w:val="00716FB0"/>
    <w:rsid w:val="007276F5"/>
    <w:rsid w:val="00743083"/>
    <w:rsid w:val="00755560"/>
    <w:rsid w:val="007558C2"/>
    <w:rsid w:val="00783EDF"/>
    <w:rsid w:val="007932BC"/>
    <w:rsid w:val="007A7677"/>
    <w:rsid w:val="007B4301"/>
    <w:rsid w:val="007E0A9F"/>
    <w:rsid w:val="007E24B9"/>
    <w:rsid w:val="007E4788"/>
    <w:rsid w:val="008030EF"/>
    <w:rsid w:val="00806273"/>
    <w:rsid w:val="00807160"/>
    <w:rsid w:val="00811988"/>
    <w:rsid w:val="00814714"/>
    <w:rsid w:val="00822088"/>
    <w:rsid w:val="008430B0"/>
    <w:rsid w:val="00846681"/>
    <w:rsid w:val="00847498"/>
    <w:rsid w:val="008528B9"/>
    <w:rsid w:val="008543B3"/>
    <w:rsid w:val="00856306"/>
    <w:rsid w:val="00860FA6"/>
    <w:rsid w:val="00861DB2"/>
    <w:rsid w:val="00862C78"/>
    <w:rsid w:val="00874F6F"/>
    <w:rsid w:val="00896665"/>
    <w:rsid w:val="008A209C"/>
    <w:rsid w:val="008B5C76"/>
    <w:rsid w:val="008C4196"/>
    <w:rsid w:val="008D075C"/>
    <w:rsid w:val="008D1B92"/>
    <w:rsid w:val="008E656C"/>
    <w:rsid w:val="008E6E3C"/>
    <w:rsid w:val="008E7F32"/>
    <w:rsid w:val="008F0729"/>
    <w:rsid w:val="008F6430"/>
    <w:rsid w:val="008F73E7"/>
    <w:rsid w:val="00907C42"/>
    <w:rsid w:val="0091697E"/>
    <w:rsid w:val="009219EC"/>
    <w:rsid w:val="009233BF"/>
    <w:rsid w:val="009479E3"/>
    <w:rsid w:val="00954DD4"/>
    <w:rsid w:val="00970314"/>
    <w:rsid w:val="00971099"/>
    <w:rsid w:val="0098392F"/>
    <w:rsid w:val="00985CD7"/>
    <w:rsid w:val="0098791A"/>
    <w:rsid w:val="00991C55"/>
    <w:rsid w:val="00993778"/>
    <w:rsid w:val="009C6D43"/>
    <w:rsid w:val="009D7203"/>
    <w:rsid w:val="00A119D1"/>
    <w:rsid w:val="00A16446"/>
    <w:rsid w:val="00A32003"/>
    <w:rsid w:val="00A379BA"/>
    <w:rsid w:val="00A4771E"/>
    <w:rsid w:val="00A47EE6"/>
    <w:rsid w:val="00A8621A"/>
    <w:rsid w:val="00A90D97"/>
    <w:rsid w:val="00A94DE9"/>
    <w:rsid w:val="00A96EC0"/>
    <w:rsid w:val="00AB624E"/>
    <w:rsid w:val="00AC1317"/>
    <w:rsid w:val="00AC32F6"/>
    <w:rsid w:val="00AC73F1"/>
    <w:rsid w:val="00AD639A"/>
    <w:rsid w:val="00AE71B1"/>
    <w:rsid w:val="00AF3F3C"/>
    <w:rsid w:val="00AF6CCE"/>
    <w:rsid w:val="00AF6E2A"/>
    <w:rsid w:val="00B11993"/>
    <w:rsid w:val="00B12C75"/>
    <w:rsid w:val="00B13F25"/>
    <w:rsid w:val="00B1614B"/>
    <w:rsid w:val="00B1645F"/>
    <w:rsid w:val="00B204E0"/>
    <w:rsid w:val="00B20B85"/>
    <w:rsid w:val="00B22AF7"/>
    <w:rsid w:val="00B337E5"/>
    <w:rsid w:val="00B44A45"/>
    <w:rsid w:val="00B45D5D"/>
    <w:rsid w:val="00B55F60"/>
    <w:rsid w:val="00B773C5"/>
    <w:rsid w:val="00B84988"/>
    <w:rsid w:val="00B90B40"/>
    <w:rsid w:val="00B96214"/>
    <w:rsid w:val="00BA23E1"/>
    <w:rsid w:val="00BA2C56"/>
    <w:rsid w:val="00BB729E"/>
    <w:rsid w:val="00BE2CC7"/>
    <w:rsid w:val="00BF5485"/>
    <w:rsid w:val="00BF759F"/>
    <w:rsid w:val="00C02543"/>
    <w:rsid w:val="00C11FED"/>
    <w:rsid w:val="00C12806"/>
    <w:rsid w:val="00C12976"/>
    <w:rsid w:val="00C21B8F"/>
    <w:rsid w:val="00C34B55"/>
    <w:rsid w:val="00C40ED8"/>
    <w:rsid w:val="00C535B9"/>
    <w:rsid w:val="00C65AD2"/>
    <w:rsid w:val="00C73AAC"/>
    <w:rsid w:val="00C82ED4"/>
    <w:rsid w:val="00C90DCD"/>
    <w:rsid w:val="00CA171C"/>
    <w:rsid w:val="00CA4D22"/>
    <w:rsid w:val="00CA7747"/>
    <w:rsid w:val="00CC720E"/>
    <w:rsid w:val="00CD12B6"/>
    <w:rsid w:val="00CD686C"/>
    <w:rsid w:val="00CE2BAC"/>
    <w:rsid w:val="00CE3CE1"/>
    <w:rsid w:val="00CE65BA"/>
    <w:rsid w:val="00CF3A45"/>
    <w:rsid w:val="00CF54D9"/>
    <w:rsid w:val="00D009AA"/>
    <w:rsid w:val="00D0573F"/>
    <w:rsid w:val="00D13459"/>
    <w:rsid w:val="00D20B11"/>
    <w:rsid w:val="00D20FDB"/>
    <w:rsid w:val="00D245B7"/>
    <w:rsid w:val="00D26AB9"/>
    <w:rsid w:val="00D372E3"/>
    <w:rsid w:val="00D52D32"/>
    <w:rsid w:val="00D60325"/>
    <w:rsid w:val="00D64F0C"/>
    <w:rsid w:val="00D86BD7"/>
    <w:rsid w:val="00DA1DCB"/>
    <w:rsid w:val="00DA4DF8"/>
    <w:rsid w:val="00DB2FBE"/>
    <w:rsid w:val="00DC1A2D"/>
    <w:rsid w:val="00DC4565"/>
    <w:rsid w:val="00DE2F93"/>
    <w:rsid w:val="00DF6ED2"/>
    <w:rsid w:val="00E13FF6"/>
    <w:rsid w:val="00E25AA1"/>
    <w:rsid w:val="00E35D9C"/>
    <w:rsid w:val="00E43039"/>
    <w:rsid w:val="00E45B50"/>
    <w:rsid w:val="00E54A32"/>
    <w:rsid w:val="00E65898"/>
    <w:rsid w:val="00E67CD8"/>
    <w:rsid w:val="00E7796A"/>
    <w:rsid w:val="00E830E6"/>
    <w:rsid w:val="00E83B34"/>
    <w:rsid w:val="00E92800"/>
    <w:rsid w:val="00E96564"/>
    <w:rsid w:val="00EB0351"/>
    <w:rsid w:val="00EC7689"/>
    <w:rsid w:val="00ED167F"/>
    <w:rsid w:val="00ED1736"/>
    <w:rsid w:val="00EE5FC5"/>
    <w:rsid w:val="00EF68AE"/>
    <w:rsid w:val="00F0751F"/>
    <w:rsid w:val="00F14B65"/>
    <w:rsid w:val="00F71986"/>
    <w:rsid w:val="00F743A3"/>
    <w:rsid w:val="00F84EF5"/>
    <w:rsid w:val="00F859C9"/>
    <w:rsid w:val="00F875A5"/>
    <w:rsid w:val="00F9163E"/>
    <w:rsid w:val="00FA61C3"/>
    <w:rsid w:val="00FB08FD"/>
    <w:rsid w:val="00FB2658"/>
    <w:rsid w:val="00FC1D8A"/>
    <w:rsid w:val="00FC7FF9"/>
    <w:rsid w:val="00FE37C7"/>
    <w:rsid w:val="00FF042E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6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rsid w:val="00C12976"/>
    <w:pPr>
      <w:tabs>
        <w:tab w:val="num" w:pos="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2976"/>
  </w:style>
  <w:style w:type="character" w:customStyle="1" w:styleId="WW8Num1z1">
    <w:name w:val="WW8Num1z1"/>
    <w:rsid w:val="00C12976"/>
  </w:style>
  <w:style w:type="character" w:customStyle="1" w:styleId="WW8Num1z2">
    <w:name w:val="WW8Num1z2"/>
    <w:rsid w:val="00C12976"/>
  </w:style>
  <w:style w:type="character" w:customStyle="1" w:styleId="WW8Num1z3">
    <w:name w:val="WW8Num1z3"/>
    <w:rsid w:val="00C12976"/>
  </w:style>
  <w:style w:type="character" w:customStyle="1" w:styleId="WW8Num1z4">
    <w:name w:val="WW8Num1z4"/>
    <w:rsid w:val="00C12976"/>
  </w:style>
  <w:style w:type="character" w:customStyle="1" w:styleId="WW8Num1z5">
    <w:name w:val="WW8Num1z5"/>
    <w:rsid w:val="00C12976"/>
  </w:style>
  <w:style w:type="character" w:customStyle="1" w:styleId="WW8Num1z6">
    <w:name w:val="WW8Num1z6"/>
    <w:rsid w:val="00C12976"/>
  </w:style>
  <w:style w:type="character" w:customStyle="1" w:styleId="WW8Num1z7">
    <w:name w:val="WW8Num1z7"/>
    <w:rsid w:val="00C12976"/>
  </w:style>
  <w:style w:type="character" w:customStyle="1" w:styleId="WW8Num1z8">
    <w:name w:val="WW8Num1z8"/>
    <w:rsid w:val="00C12976"/>
  </w:style>
  <w:style w:type="character" w:customStyle="1" w:styleId="WW8Num2z0">
    <w:name w:val="WW8Num2z0"/>
    <w:rsid w:val="00C12976"/>
  </w:style>
  <w:style w:type="character" w:customStyle="1" w:styleId="WW8Num2z1">
    <w:name w:val="WW8Num2z1"/>
    <w:rsid w:val="00C12976"/>
  </w:style>
  <w:style w:type="character" w:customStyle="1" w:styleId="WW8Num2z2">
    <w:name w:val="WW8Num2z2"/>
    <w:rsid w:val="00C12976"/>
  </w:style>
  <w:style w:type="character" w:customStyle="1" w:styleId="WW8Num2z3">
    <w:name w:val="WW8Num2z3"/>
    <w:rsid w:val="00C12976"/>
  </w:style>
  <w:style w:type="character" w:customStyle="1" w:styleId="WW8Num2z4">
    <w:name w:val="WW8Num2z4"/>
    <w:rsid w:val="00C12976"/>
  </w:style>
  <w:style w:type="character" w:customStyle="1" w:styleId="WW8Num2z5">
    <w:name w:val="WW8Num2z5"/>
    <w:rsid w:val="00C12976"/>
  </w:style>
  <w:style w:type="character" w:customStyle="1" w:styleId="WW8Num2z6">
    <w:name w:val="WW8Num2z6"/>
    <w:rsid w:val="00C12976"/>
  </w:style>
  <w:style w:type="character" w:customStyle="1" w:styleId="WW8Num2z7">
    <w:name w:val="WW8Num2z7"/>
    <w:rsid w:val="00C12976"/>
  </w:style>
  <w:style w:type="character" w:customStyle="1" w:styleId="WW8Num2z8">
    <w:name w:val="WW8Num2z8"/>
    <w:rsid w:val="00C12976"/>
  </w:style>
  <w:style w:type="character" w:customStyle="1" w:styleId="WW8Num3z0">
    <w:name w:val="WW8Num3z0"/>
    <w:rsid w:val="00C12976"/>
  </w:style>
  <w:style w:type="character" w:customStyle="1" w:styleId="WW8Num3z1">
    <w:name w:val="WW8Num3z1"/>
    <w:rsid w:val="00C12976"/>
  </w:style>
  <w:style w:type="character" w:customStyle="1" w:styleId="WW8Num3z2">
    <w:name w:val="WW8Num3z2"/>
    <w:rsid w:val="00C12976"/>
  </w:style>
  <w:style w:type="character" w:customStyle="1" w:styleId="WW8Num3z3">
    <w:name w:val="WW8Num3z3"/>
    <w:rsid w:val="00C12976"/>
  </w:style>
  <w:style w:type="character" w:customStyle="1" w:styleId="WW8Num3z4">
    <w:name w:val="WW8Num3z4"/>
    <w:rsid w:val="00C12976"/>
  </w:style>
  <w:style w:type="character" w:customStyle="1" w:styleId="WW8Num3z5">
    <w:name w:val="WW8Num3z5"/>
    <w:rsid w:val="00C12976"/>
  </w:style>
  <w:style w:type="character" w:customStyle="1" w:styleId="WW8Num3z6">
    <w:name w:val="WW8Num3z6"/>
    <w:rsid w:val="00C12976"/>
  </w:style>
  <w:style w:type="character" w:customStyle="1" w:styleId="WW8Num3z7">
    <w:name w:val="WW8Num3z7"/>
    <w:rsid w:val="00C12976"/>
  </w:style>
  <w:style w:type="character" w:customStyle="1" w:styleId="WW8Num3z8">
    <w:name w:val="WW8Num3z8"/>
    <w:rsid w:val="00C12976"/>
  </w:style>
  <w:style w:type="character" w:customStyle="1" w:styleId="WW8Num4z0">
    <w:name w:val="WW8Num4z0"/>
    <w:rsid w:val="00C12976"/>
    <w:rPr>
      <w:rFonts w:ascii="Symbol" w:hAnsi="Symbol" w:cs="Symbol" w:hint="default"/>
    </w:rPr>
  </w:style>
  <w:style w:type="character" w:customStyle="1" w:styleId="WW8Num4z1">
    <w:name w:val="WW8Num4z1"/>
    <w:rsid w:val="00C12976"/>
    <w:rPr>
      <w:rFonts w:ascii="Courier New" w:hAnsi="Courier New" w:cs="Courier New" w:hint="default"/>
    </w:rPr>
  </w:style>
  <w:style w:type="character" w:customStyle="1" w:styleId="WW8Num4z2">
    <w:name w:val="WW8Num4z2"/>
    <w:rsid w:val="00C12976"/>
    <w:rPr>
      <w:rFonts w:ascii="Wingdings" w:hAnsi="Wingdings" w:cs="Wingdings" w:hint="default"/>
    </w:rPr>
  </w:style>
  <w:style w:type="character" w:customStyle="1" w:styleId="WW8Num5z0">
    <w:name w:val="WW8Num5z0"/>
    <w:rsid w:val="00C12976"/>
    <w:rPr>
      <w:rFonts w:ascii="Symbol" w:hAnsi="Symbol" w:cs="Symbol" w:hint="default"/>
    </w:rPr>
  </w:style>
  <w:style w:type="character" w:customStyle="1" w:styleId="WW8Num5z1">
    <w:name w:val="WW8Num5z1"/>
    <w:rsid w:val="00C12976"/>
    <w:rPr>
      <w:rFonts w:ascii="Courier New" w:hAnsi="Courier New" w:cs="Courier New" w:hint="default"/>
    </w:rPr>
  </w:style>
  <w:style w:type="character" w:customStyle="1" w:styleId="WW8Num5z2">
    <w:name w:val="WW8Num5z2"/>
    <w:rsid w:val="00C12976"/>
    <w:rPr>
      <w:rFonts w:ascii="Wingdings" w:hAnsi="Wingdings" w:cs="Wingdings" w:hint="default"/>
    </w:rPr>
  </w:style>
  <w:style w:type="character" w:customStyle="1" w:styleId="WW8Num6z0">
    <w:name w:val="WW8Num6z0"/>
    <w:rsid w:val="00C12976"/>
    <w:rPr>
      <w:rFonts w:ascii="Symbol" w:hAnsi="Symbol" w:cs="Symbol" w:hint="default"/>
    </w:rPr>
  </w:style>
  <w:style w:type="character" w:customStyle="1" w:styleId="WW8Num6z1">
    <w:name w:val="WW8Num6z1"/>
    <w:rsid w:val="00C12976"/>
    <w:rPr>
      <w:rFonts w:ascii="Courier New" w:hAnsi="Courier New" w:cs="Courier New" w:hint="default"/>
    </w:rPr>
  </w:style>
  <w:style w:type="character" w:customStyle="1" w:styleId="WW8Num6z2">
    <w:name w:val="WW8Num6z2"/>
    <w:rsid w:val="00C12976"/>
    <w:rPr>
      <w:rFonts w:ascii="Wingdings" w:hAnsi="Wingdings" w:cs="Wingdings" w:hint="default"/>
    </w:rPr>
  </w:style>
  <w:style w:type="character" w:customStyle="1" w:styleId="WW8Num7z0">
    <w:name w:val="WW8Num7z0"/>
    <w:rsid w:val="00C12976"/>
    <w:rPr>
      <w:rFonts w:ascii="Symbol" w:hAnsi="Symbol" w:cs="Symbol" w:hint="default"/>
      <w:color w:val="000000"/>
      <w:sz w:val="28"/>
      <w:szCs w:val="28"/>
      <w:shd w:val="clear" w:color="auto" w:fill="FFFFFF"/>
    </w:rPr>
  </w:style>
  <w:style w:type="character" w:customStyle="1" w:styleId="WW8Num7z1">
    <w:name w:val="WW8Num7z1"/>
    <w:rsid w:val="00C12976"/>
    <w:rPr>
      <w:rFonts w:ascii="Courier New" w:hAnsi="Courier New" w:cs="Courier New" w:hint="default"/>
    </w:rPr>
  </w:style>
  <w:style w:type="character" w:customStyle="1" w:styleId="WW8Num7z2">
    <w:name w:val="WW8Num7z2"/>
    <w:rsid w:val="00C12976"/>
    <w:rPr>
      <w:rFonts w:ascii="Wingdings" w:hAnsi="Wingdings" w:cs="Wingdings" w:hint="default"/>
    </w:rPr>
  </w:style>
  <w:style w:type="character" w:customStyle="1" w:styleId="WW8Num8z0">
    <w:name w:val="WW8Num8z0"/>
    <w:rsid w:val="00C12976"/>
    <w:rPr>
      <w:rFonts w:ascii="Symbol" w:hAnsi="Symbol" w:cs="Symbol" w:hint="default"/>
    </w:rPr>
  </w:style>
  <w:style w:type="character" w:customStyle="1" w:styleId="WW8Num8z1">
    <w:name w:val="WW8Num8z1"/>
    <w:rsid w:val="00C12976"/>
    <w:rPr>
      <w:rFonts w:ascii="Courier New" w:hAnsi="Courier New" w:cs="Courier New" w:hint="default"/>
    </w:rPr>
  </w:style>
  <w:style w:type="character" w:customStyle="1" w:styleId="WW8Num8z2">
    <w:name w:val="WW8Num8z2"/>
    <w:rsid w:val="00C12976"/>
    <w:rPr>
      <w:rFonts w:ascii="Wingdings" w:hAnsi="Wingdings" w:cs="Wingdings" w:hint="default"/>
    </w:rPr>
  </w:style>
  <w:style w:type="character" w:customStyle="1" w:styleId="WW8Num9z0">
    <w:name w:val="WW8Num9z0"/>
    <w:rsid w:val="00C12976"/>
    <w:rPr>
      <w:rFonts w:ascii="Symbol" w:hAnsi="Symbol" w:cs="Symbol" w:hint="default"/>
    </w:rPr>
  </w:style>
  <w:style w:type="character" w:customStyle="1" w:styleId="WW8Num9z1">
    <w:name w:val="WW8Num9z1"/>
    <w:rsid w:val="00C12976"/>
    <w:rPr>
      <w:rFonts w:ascii="Courier New" w:hAnsi="Courier New" w:cs="Courier New" w:hint="default"/>
    </w:rPr>
  </w:style>
  <w:style w:type="character" w:customStyle="1" w:styleId="WW8Num9z2">
    <w:name w:val="WW8Num9z2"/>
    <w:rsid w:val="00C12976"/>
    <w:rPr>
      <w:rFonts w:ascii="Wingdings" w:hAnsi="Wingdings" w:cs="Wingdings" w:hint="default"/>
    </w:rPr>
  </w:style>
  <w:style w:type="character" w:customStyle="1" w:styleId="WW8Num10z0">
    <w:name w:val="WW8Num10z0"/>
    <w:rsid w:val="00C12976"/>
    <w:rPr>
      <w:rFonts w:ascii="Symbol" w:hAnsi="Symbol" w:cs="Symbol" w:hint="default"/>
    </w:rPr>
  </w:style>
  <w:style w:type="character" w:customStyle="1" w:styleId="WW8Num10z1">
    <w:name w:val="WW8Num10z1"/>
    <w:rsid w:val="00C12976"/>
    <w:rPr>
      <w:rFonts w:ascii="Courier New" w:hAnsi="Courier New" w:cs="Courier New" w:hint="default"/>
    </w:rPr>
  </w:style>
  <w:style w:type="character" w:customStyle="1" w:styleId="WW8Num10z2">
    <w:name w:val="WW8Num10z2"/>
    <w:rsid w:val="00C12976"/>
    <w:rPr>
      <w:rFonts w:ascii="Wingdings" w:hAnsi="Wingdings" w:cs="Wingdings" w:hint="default"/>
    </w:rPr>
  </w:style>
  <w:style w:type="character" w:customStyle="1" w:styleId="WW8Num11z0">
    <w:name w:val="WW8Num11z0"/>
    <w:rsid w:val="00C12976"/>
    <w:rPr>
      <w:rFonts w:ascii="Symbol" w:eastAsia="SimSun" w:hAnsi="Symbol" w:cs="Symbol" w:hint="default"/>
      <w:color w:val="000000"/>
      <w:sz w:val="28"/>
      <w:szCs w:val="28"/>
    </w:rPr>
  </w:style>
  <w:style w:type="character" w:customStyle="1" w:styleId="WW8Num11z1">
    <w:name w:val="WW8Num11z1"/>
    <w:rsid w:val="00C12976"/>
    <w:rPr>
      <w:rFonts w:ascii="Courier New" w:hAnsi="Courier New" w:cs="Courier New" w:hint="default"/>
    </w:rPr>
  </w:style>
  <w:style w:type="character" w:customStyle="1" w:styleId="WW8Num11z2">
    <w:name w:val="WW8Num11z2"/>
    <w:rsid w:val="00C12976"/>
    <w:rPr>
      <w:rFonts w:ascii="Wingdings" w:hAnsi="Wingdings" w:cs="Wingdings" w:hint="default"/>
    </w:rPr>
  </w:style>
  <w:style w:type="character" w:customStyle="1" w:styleId="WW8Num12z0">
    <w:name w:val="WW8Num12z0"/>
    <w:rsid w:val="00C12976"/>
    <w:rPr>
      <w:rFonts w:ascii="Symbol" w:eastAsia="SimSun" w:hAnsi="Symbol" w:cs="Symbol" w:hint="default"/>
      <w:color w:val="000000"/>
      <w:sz w:val="28"/>
      <w:szCs w:val="28"/>
    </w:rPr>
  </w:style>
  <w:style w:type="character" w:customStyle="1" w:styleId="WW8Num12z1">
    <w:name w:val="WW8Num12z1"/>
    <w:rsid w:val="00C12976"/>
    <w:rPr>
      <w:rFonts w:ascii="Courier New" w:hAnsi="Courier New" w:cs="Courier New" w:hint="default"/>
    </w:rPr>
  </w:style>
  <w:style w:type="character" w:customStyle="1" w:styleId="WW8Num12z2">
    <w:name w:val="WW8Num12z2"/>
    <w:rsid w:val="00C12976"/>
    <w:rPr>
      <w:rFonts w:ascii="Wingdings" w:hAnsi="Wingdings" w:cs="Wingdings" w:hint="default"/>
    </w:rPr>
  </w:style>
  <w:style w:type="character" w:customStyle="1" w:styleId="WW8Num13z0">
    <w:name w:val="WW8Num13z0"/>
    <w:rsid w:val="00C12976"/>
    <w:rPr>
      <w:rFonts w:ascii="Symbol" w:hAnsi="Symbol" w:cs="Symbol" w:hint="default"/>
    </w:rPr>
  </w:style>
  <w:style w:type="character" w:customStyle="1" w:styleId="WW8Num13z1">
    <w:name w:val="WW8Num13z1"/>
    <w:rsid w:val="00C12976"/>
    <w:rPr>
      <w:rFonts w:ascii="Courier New" w:hAnsi="Courier New" w:cs="Courier New" w:hint="default"/>
    </w:rPr>
  </w:style>
  <w:style w:type="character" w:customStyle="1" w:styleId="WW8Num13z2">
    <w:name w:val="WW8Num13z2"/>
    <w:rsid w:val="00C12976"/>
    <w:rPr>
      <w:rFonts w:ascii="Wingdings" w:hAnsi="Wingdings" w:cs="Wingdings" w:hint="default"/>
    </w:rPr>
  </w:style>
  <w:style w:type="character" w:customStyle="1" w:styleId="WW8Num14z0">
    <w:name w:val="WW8Num14z0"/>
    <w:rsid w:val="00C12976"/>
    <w:rPr>
      <w:rFonts w:hint="default"/>
    </w:rPr>
  </w:style>
  <w:style w:type="character" w:customStyle="1" w:styleId="WW8Num14z1">
    <w:name w:val="WW8Num14z1"/>
    <w:rsid w:val="00C12976"/>
  </w:style>
  <w:style w:type="character" w:customStyle="1" w:styleId="WW8Num14z2">
    <w:name w:val="WW8Num14z2"/>
    <w:rsid w:val="00C12976"/>
  </w:style>
  <w:style w:type="character" w:customStyle="1" w:styleId="WW8Num14z3">
    <w:name w:val="WW8Num14z3"/>
    <w:rsid w:val="00C12976"/>
  </w:style>
  <w:style w:type="character" w:customStyle="1" w:styleId="WW8Num14z4">
    <w:name w:val="WW8Num14z4"/>
    <w:rsid w:val="00C12976"/>
  </w:style>
  <w:style w:type="character" w:customStyle="1" w:styleId="WW8Num14z5">
    <w:name w:val="WW8Num14z5"/>
    <w:rsid w:val="00C12976"/>
  </w:style>
  <w:style w:type="character" w:customStyle="1" w:styleId="WW8Num14z6">
    <w:name w:val="WW8Num14z6"/>
    <w:rsid w:val="00C12976"/>
  </w:style>
  <w:style w:type="character" w:customStyle="1" w:styleId="WW8Num14z7">
    <w:name w:val="WW8Num14z7"/>
    <w:rsid w:val="00C12976"/>
  </w:style>
  <w:style w:type="character" w:customStyle="1" w:styleId="WW8Num14z8">
    <w:name w:val="WW8Num14z8"/>
    <w:rsid w:val="00C12976"/>
  </w:style>
  <w:style w:type="character" w:customStyle="1" w:styleId="WW8Num15z0">
    <w:name w:val="WW8Num15z0"/>
    <w:rsid w:val="00C12976"/>
    <w:rPr>
      <w:rFonts w:ascii="Symbol" w:hAnsi="Symbol" w:cs="Symbol" w:hint="default"/>
    </w:rPr>
  </w:style>
  <w:style w:type="character" w:customStyle="1" w:styleId="WW8Num15z1">
    <w:name w:val="WW8Num15z1"/>
    <w:rsid w:val="00C12976"/>
    <w:rPr>
      <w:rFonts w:ascii="Courier New" w:hAnsi="Courier New" w:cs="Courier New" w:hint="default"/>
    </w:rPr>
  </w:style>
  <w:style w:type="character" w:customStyle="1" w:styleId="WW8Num15z2">
    <w:name w:val="WW8Num15z2"/>
    <w:rsid w:val="00C12976"/>
    <w:rPr>
      <w:rFonts w:ascii="Wingdings" w:hAnsi="Wingdings" w:cs="Wingdings" w:hint="default"/>
    </w:rPr>
  </w:style>
  <w:style w:type="character" w:customStyle="1" w:styleId="WW8Num16z0">
    <w:name w:val="WW8Num16z0"/>
    <w:rsid w:val="00C12976"/>
    <w:rPr>
      <w:rFonts w:ascii="Symbol" w:eastAsia="SimSun" w:hAnsi="Symbol" w:cs="Symbol" w:hint="default"/>
      <w:color w:val="000000"/>
      <w:sz w:val="28"/>
      <w:szCs w:val="28"/>
      <w:shd w:val="clear" w:color="auto" w:fill="FFFFFF"/>
    </w:rPr>
  </w:style>
  <w:style w:type="character" w:customStyle="1" w:styleId="WW8Num16z1">
    <w:name w:val="WW8Num16z1"/>
    <w:rsid w:val="00C12976"/>
    <w:rPr>
      <w:rFonts w:ascii="Courier New" w:hAnsi="Courier New" w:cs="Courier New" w:hint="default"/>
    </w:rPr>
  </w:style>
  <w:style w:type="character" w:customStyle="1" w:styleId="WW8Num16z2">
    <w:name w:val="WW8Num16z2"/>
    <w:rsid w:val="00C12976"/>
    <w:rPr>
      <w:rFonts w:ascii="Wingdings" w:hAnsi="Wingdings" w:cs="Wingdings" w:hint="default"/>
    </w:rPr>
  </w:style>
  <w:style w:type="character" w:customStyle="1" w:styleId="WW8Num17z0">
    <w:name w:val="WW8Num17z0"/>
    <w:rsid w:val="00C12976"/>
    <w:rPr>
      <w:rFonts w:ascii="Symbol" w:hAnsi="Symbol" w:cs="Symbol" w:hint="default"/>
    </w:rPr>
  </w:style>
  <w:style w:type="character" w:customStyle="1" w:styleId="WW8Num17z1">
    <w:name w:val="WW8Num17z1"/>
    <w:rsid w:val="00C12976"/>
    <w:rPr>
      <w:rFonts w:ascii="Courier New" w:hAnsi="Courier New" w:cs="Courier New" w:hint="default"/>
    </w:rPr>
  </w:style>
  <w:style w:type="character" w:customStyle="1" w:styleId="WW8Num17z2">
    <w:name w:val="WW8Num17z2"/>
    <w:rsid w:val="00C12976"/>
    <w:rPr>
      <w:rFonts w:ascii="Wingdings" w:hAnsi="Wingdings" w:cs="Wingdings" w:hint="default"/>
    </w:rPr>
  </w:style>
  <w:style w:type="character" w:customStyle="1" w:styleId="WW8Num18z0">
    <w:name w:val="WW8Num18z0"/>
    <w:rsid w:val="00C12976"/>
    <w:rPr>
      <w:rFonts w:ascii="Symbol" w:hAnsi="Symbol" w:cs="Symbol" w:hint="default"/>
    </w:rPr>
  </w:style>
  <w:style w:type="character" w:customStyle="1" w:styleId="WW8Num18z1">
    <w:name w:val="WW8Num18z1"/>
    <w:rsid w:val="00C12976"/>
    <w:rPr>
      <w:rFonts w:ascii="Courier New" w:hAnsi="Courier New" w:cs="Courier New" w:hint="default"/>
    </w:rPr>
  </w:style>
  <w:style w:type="character" w:customStyle="1" w:styleId="WW8Num18z2">
    <w:name w:val="WW8Num18z2"/>
    <w:rsid w:val="00C12976"/>
    <w:rPr>
      <w:rFonts w:ascii="Wingdings" w:hAnsi="Wingdings" w:cs="Wingdings" w:hint="default"/>
    </w:rPr>
  </w:style>
  <w:style w:type="character" w:customStyle="1" w:styleId="WW8Num19z0">
    <w:name w:val="WW8Num19z0"/>
    <w:rsid w:val="00C12976"/>
    <w:rPr>
      <w:rFonts w:ascii="Symbol" w:hAnsi="Symbol" w:cs="Symbol" w:hint="default"/>
    </w:rPr>
  </w:style>
  <w:style w:type="character" w:customStyle="1" w:styleId="WW8Num19z1">
    <w:name w:val="WW8Num19z1"/>
    <w:rsid w:val="00C12976"/>
    <w:rPr>
      <w:rFonts w:ascii="Courier New" w:hAnsi="Courier New" w:cs="Courier New" w:hint="default"/>
    </w:rPr>
  </w:style>
  <w:style w:type="character" w:customStyle="1" w:styleId="WW8Num19z2">
    <w:name w:val="WW8Num19z2"/>
    <w:rsid w:val="00C12976"/>
    <w:rPr>
      <w:rFonts w:ascii="Wingdings" w:hAnsi="Wingdings" w:cs="Wingdings" w:hint="default"/>
    </w:rPr>
  </w:style>
  <w:style w:type="character" w:customStyle="1" w:styleId="WW8Num20z0">
    <w:name w:val="WW8Num20z0"/>
    <w:rsid w:val="00C12976"/>
    <w:rPr>
      <w:rFonts w:ascii="Symbol" w:hAnsi="Symbol" w:cs="Symbol" w:hint="default"/>
    </w:rPr>
  </w:style>
  <w:style w:type="character" w:customStyle="1" w:styleId="WW8Num20z1">
    <w:name w:val="WW8Num20z1"/>
    <w:rsid w:val="00C12976"/>
    <w:rPr>
      <w:rFonts w:ascii="Courier New" w:hAnsi="Courier New" w:cs="Courier New" w:hint="default"/>
    </w:rPr>
  </w:style>
  <w:style w:type="character" w:customStyle="1" w:styleId="WW8Num20z2">
    <w:name w:val="WW8Num20z2"/>
    <w:rsid w:val="00C12976"/>
    <w:rPr>
      <w:rFonts w:ascii="Wingdings" w:hAnsi="Wingdings" w:cs="Wingdings" w:hint="default"/>
    </w:rPr>
  </w:style>
  <w:style w:type="character" w:customStyle="1" w:styleId="WW8Num21z0">
    <w:name w:val="WW8Num21z0"/>
    <w:rsid w:val="00C12976"/>
    <w:rPr>
      <w:rFonts w:ascii="Symbol" w:hAnsi="Symbol" w:cs="Symbol" w:hint="default"/>
    </w:rPr>
  </w:style>
  <w:style w:type="character" w:customStyle="1" w:styleId="WW8Num21z1">
    <w:name w:val="WW8Num21z1"/>
    <w:rsid w:val="00C12976"/>
    <w:rPr>
      <w:rFonts w:ascii="Courier New" w:hAnsi="Courier New" w:cs="Courier New" w:hint="default"/>
    </w:rPr>
  </w:style>
  <w:style w:type="character" w:customStyle="1" w:styleId="WW8Num21z2">
    <w:name w:val="WW8Num21z2"/>
    <w:rsid w:val="00C12976"/>
    <w:rPr>
      <w:rFonts w:ascii="Wingdings" w:hAnsi="Wingdings" w:cs="Wingdings" w:hint="default"/>
    </w:rPr>
  </w:style>
  <w:style w:type="character" w:customStyle="1" w:styleId="WW8Num22z0">
    <w:name w:val="WW8Num22z0"/>
    <w:rsid w:val="00C12976"/>
    <w:rPr>
      <w:rFonts w:ascii="Symbol" w:hAnsi="Symbol" w:cs="Symbol" w:hint="default"/>
      <w:sz w:val="28"/>
      <w:szCs w:val="28"/>
    </w:rPr>
  </w:style>
  <w:style w:type="character" w:customStyle="1" w:styleId="WW8Num22z1">
    <w:name w:val="WW8Num22z1"/>
    <w:rsid w:val="00C12976"/>
    <w:rPr>
      <w:rFonts w:ascii="Courier New" w:hAnsi="Courier New" w:cs="Courier New" w:hint="default"/>
    </w:rPr>
  </w:style>
  <w:style w:type="character" w:customStyle="1" w:styleId="WW8Num22z2">
    <w:name w:val="WW8Num22z2"/>
    <w:rsid w:val="00C12976"/>
    <w:rPr>
      <w:rFonts w:ascii="Wingdings" w:hAnsi="Wingdings" w:cs="Wingdings" w:hint="default"/>
    </w:rPr>
  </w:style>
  <w:style w:type="character" w:customStyle="1" w:styleId="WW8Num23z0">
    <w:name w:val="WW8Num23z0"/>
    <w:rsid w:val="00C12976"/>
    <w:rPr>
      <w:rFonts w:ascii="Symbol" w:hAnsi="Symbol" w:cs="Symbol" w:hint="default"/>
    </w:rPr>
  </w:style>
  <w:style w:type="character" w:customStyle="1" w:styleId="WW8Num23z1">
    <w:name w:val="WW8Num23z1"/>
    <w:rsid w:val="00C12976"/>
    <w:rPr>
      <w:rFonts w:ascii="Courier New" w:hAnsi="Courier New" w:cs="Courier New" w:hint="default"/>
    </w:rPr>
  </w:style>
  <w:style w:type="character" w:customStyle="1" w:styleId="WW8Num23z2">
    <w:name w:val="WW8Num23z2"/>
    <w:rsid w:val="00C12976"/>
    <w:rPr>
      <w:rFonts w:ascii="Wingdings" w:hAnsi="Wingdings" w:cs="Wingdings" w:hint="default"/>
    </w:rPr>
  </w:style>
  <w:style w:type="character" w:customStyle="1" w:styleId="WW8Num24z0">
    <w:name w:val="WW8Num24z0"/>
    <w:rsid w:val="00C12976"/>
    <w:rPr>
      <w:rFonts w:ascii="Symbol" w:hAnsi="Symbol" w:cs="Symbol" w:hint="default"/>
    </w:rPr>
  </w:style>
  <w:style w:type="character" w:customStyle="1" w:styleId="WW8Num24z1">
    <w:name w:val="WW8Num24z1"/>
    <w:rsid w:val="00C12976"/>
    <w:rPr>
      <w:rFonts w:ascii="Courier New" w:hAnsi="Courier New" w:cs="Courier New" w:hint="default"/>
    </w:rPr>
  </w:style>
  <w:style w:type="character" w:customStyle="1" w:styleId="WW8Num24z2">
    <w:name w:val="WW8Num24z2"/>
    <w:rsid w:val="00C12976"/>
    <w:rPr>
      <w:rFonts w:ascii="Wingdings" w:hAnsi="Wingdings" w:cs="Wingdings" w:hint="default"/>
    </w:rPr>
  </w:style>
  <w:style w:type="character" w:customStyle="1" w:styleId="WW8Num25z0">
    <w:name w:val="WW8Num25z0"/>
    <w:rsid w:val="00C12976"/>
    <w:rPr>
      <w:rFonts w:ascii="Symbol" w:hAnsi="Symbol" w:cs="Symbol" w:hint="default"/>
      <w:color w:val="000000"/>
      <w:sz w:val="28"/>
      <w:szCs w:val="28"/>
      <w:lang w:eastAsia="ru-RU"/>
    </w:rPr>
  </w:style>
  <w:style w:type="character" w:customStyle="1" w:styleId="WW8Num25z1">
    <w:name w:val="WW8Num25z1"/>
    <w:rsid w:val="00C12976"/>
    <w:rPr>
      <w:rFonts w:ascii="Courier New" w:hAnsi="Courier New" w:cs="Courier New" w:hint="default"/>
    </w:rPr>
  </w:style>
  <w:style w:type="character" w:customStyle="1" w:styleId="WW8Num25z2">
    <w:name w:val="WW8Num25z2"/>
    <w:rsid w:val="00C12976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C12976"/>
  </w:style>
  <w:style w:type="character" w:customStyle="1" w:styleId="1">
    <w:name w:val="Основной шрифт абзаца1"/>
    <w:rsid w:val="00C12976"/>
  </w:style>
  <w:style w:type="character" w:styleId="a4">
    <w:name w:val="Strong"/>
    <w:uiPriority w:val="22"/>
    <w:qFormat/>
    <w:rsid w:val="00C12976"/>
    <w:rPr>
      <w:b/>
      <w:bCs/>
    </w:rPr>
  </w:style>
  <w:style w:type="character" w:customStyle="1" w:styleId="30">
    <w:name w:val="Заголовок 3 Знак"/>
    <w:rsid w:val="00C129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qFormat/>
    <w:rsid w:val="00C12976"/>
    <w:rPr>
      <w:i/>
      <w:iCs/>
    </w:rPr>
  </w:style>
  <w:style w:type="character" w:styleId="a6">
    <w:name w:val="Subtle Emphasis"/>
    <w:qFormat/>
    <w:rsid w:val="00C12976"/>
    <w:rPr>
      <w:i/>
      <w:iCs/>
      <w:color w:val="404040"/>
    </w:rPr>
  </w:style>
  <w:style w:type="character" w:styleId="a7">
    <w:name w:val="Hyperlink"/>
    <w:rsid w:val="00C12976"/>
    <w:rPr>
      <w:rFonts w:ascii="Tahoma" w:hAnsi="Tahoma" w:cs="Tahoma"/>
      <w:color w:val="0000FF"/>
      <w:u w:val="single"/>
    </w:rPr>
  </w:style>
  <w:style w:type="character" w:styleId="a8">
    <w:name w:val="FollowedHyperlink"/>
    <w:rsid w:val="00C12976"/>
    <w:rPr>
      <w:color w:val="800080"/>
      <w:u w:val="single"/>
    </w:rPr>
  </w:style>
  <w:style w:type="character" w:customStyle="1" w:styleId="a9">
    <w:name w:val="Символ нумерации"/>
    <w:rsid w:val="00C12976"/>
  </w:style>
  <w:style w:type="paragraph" w:customStyle="1" w:styleId="aa">
    <w:name w:val="Заголовок"/>
    <w:basedOn w:val="a"/>
    <w:next w:val="a0"/>
    <w:rsid w:val="00C1297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0">
    <w:name w:val="Body Text"/>
    <w:basedOn w:val="a"/>
    <w:rsid w:val="00C12976"/>
    <w:pPr>
      <w:spacing w:after="140" w:line="288" w:lineRule="auto"/>
    </w:pPr>
  </w:style>
  <w:style w:type="paragraph" w:styleId="ab">
    <w:name w:val="List"/>
    <w:basedOn w:val="a0"/>
    <w:rsid w:val="00C12976"/>
    <w:rPr>
      <w:rFonts w:cs="FreeSans"/>
    </w:rPr>
  </w:style>
  <w:style w:type="paragraph" w:styleId="ac">
    <w:name w:val="caption"/>
    <w:basedOn w:val="a"/>
    <w:qFormat/>
    <w:rsid w:val="00C12976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C12976"/>
    <w:pPr>
      <w:suppressLineNumbers/>
    </w:pPr>
    <w:rPr>
      <w:rFonts w:cs="FreeSans"/>
    </w:rPr>
  </w:style>
  <w:style w:type="paragraph" w:customStyle="1" w:styleId="11">
    <w:name w:val="Обычный1"/>
    <w:rsid w:val="00C12976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d">
    <w:name w:val="Normal (Web)"/>
    <w:basedOn w:val="a"/>
    <w:uiPriority w:val="99"/>
    <w:rsid w:val="00C12976"/>
    <w:pPr>
      <w:spacing w:before="280" w:after="280"/>
    </w:pPr>
  </w:style>
  <w:style w:type="paragraph" w:styleId="ae">
    <w:name w:val="List Paragraph"/>
    <w:basedOn w:val="a"/>
    <w:uiPriority w:val="34"/>
    <w:qFormat/>
    <w:rsid w:val="00C12976"/>
    <w:pPr>
      <w:ind w:left="720"/>
      <w:contextualSpacing/>
    </w:pPr>
  </w:style>
  <w:style w:type="paragraph" w:styleId="af">
    <w:name w:val="No Spacing"/>
    <w:qFormat/>
    <w:rsid w:val="00C1297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2">
    <w:name w:val="Абзац списка1"/>
    <w:basedOn w:val="a"/>
    <w:rsid w:val="00C12976"/>
    <w:pPr>
      <w:spacing w:after="200"/>
      <w:ind w:left="720"/>
      <w:contextualSpacing/>
    </w:pPr>
  </w:style>
  <w:style w:type="paragraph" w:customStyle="1" w:styleId="13">
    <w:name w:val="Обычный (веб)1"/>
    <w:basedOn w:val="a"/>
    <w:rsid w:val="00C12976"/>
    <w:pPr>
      <w:spacing w:before="280" w:after="280"/>
    </w:pPr>
    <w:rPr>
      <w:lang w:eastAsia="ru-RU"/>
    </w:rPr>
  </w:style>
  <w:style w:type="table" w:styleId="af0">
    <w:name w:val="Table Grid"/>
    <w:basedOn w:val="a2"/>
    <w:uiPriority w:val="59"/>
    <w:rsid w:val="00C21B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еразрешенное упоминание"/>
    <w:uiPriority w:val="99"/>
    <w:semiHidden/>
    <w:unhideWhenUsed/>
    <w:rsid w:val="00C34B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z2k-rxc-2gx-sg4" TargetMode="External"/><Relationship Id="rId13" Type="http://schemas.openxmlformats.org/officeDocument/2006/relationships/hyperlink" Target="kolesnikovfev@tspu.edu.ru%20%20" TargetMode="External"/><Relationship Id="rId18" Type="http://schemas.openxmlformats.org/officeDocument/2006/relationships/hyperlink" Target="Fedotov@tspu.edu.ru%20%20%20%20%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bb.tspu.edu.ru/b/z2k-rxc-2gx-sg4" TargetMode="External"/><Relationship Id="rId7" Type="http://schemas.openxmlformats.org/officeDocument/2006/relationships/hyperlink" Target="https://bbb.tspu.edu.ru/b/z2k-rxc-2gx-sg4" TargetMode="External"/><Relationship Id="rId12" Type="http://schemas.openxmlformats.org/officeDocument/2006/relationships/hyperlink" Target="https://bbb.tspu.edu.ru/b/z2k-rxc-2gx-sg4" TargetMode="External"/><Relationship Id="rId17" Type="http://schemas.openxmlformats.org/officeDocument/2006/relationships/hyperlink" Target="loyko2011@ya.ru" TargetMode="External"/><Relationship Id="rId25" Type="http://schemas.openxmlformats.org/officeDocument/2006/relationships/hyperlink" Target="https://disk.yandex.ru/i/roCnH-iQzdsHZ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b.tspu.edu.ru/b/z2k-rxc-2gx-sg4" TargetMode="External"/><Relationship Id="rId20" Type="http://schemas.openxmlformats.org/officeDocument/2006/relationships/hyperlink" Target="Fedotov@tspu.edu.ru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otov@tspu.edu.ru" TargetMode="External"/><Relationship Id="rId24" Type="http://schemas.openxmlformats.org/officeDocument/2006/relationships/hyperlink" Target="https://www.youtube.com/watch?v=0OBQdMBN6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Z7T-kKP6b-8GGw" TargetMode="External"/><Relationship Id="rId23" Type="http://schemas.openxmlformats.org/officeDocument/2006/relationships/hyperlink" Target="Fedotov@tspu.edu.ru%20%20%20%20%20" TargetMode="External"/><Relationship Id="rId10" Type="http://schemas.openxmlformats.org/officeDocument/2006/relationships/hyperlink" Target="kolesnikovfev@tspu.edu.ru%20%20" TargetMode="External"/><Relationship Id="rId19" Type="http://schemas.openxmlformats.org/officeDocument/2006/relationships/hyperlink" Target="https://drive.google.com/file/d/1hNSiUQVCrHrYrIOlf5ANXwXP2wSyLsJK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tov@tspu.edu.ru" TargetMode="External"/><Relationship Id="rId14" Type="http://schemas.openxmlformats.org/officeDocument/2006/relationships/hyperlink" Target="mailto:Fedotov@tspu.edu.ru" TargetMode="External"/><Relationship Id="rId22" Type="http://schemas.openxmlformats.org/officeDocument/2006/relationships/hyperlink" Target="sinogina2004@mail.ru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CC580B-A445-4411-A098-9A187838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10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23570</CharactersWithSpaces>
  <SharedDoc>false</SharedDoc>
  <HLinks>
    <vt:vector size="6" baseType="variant"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https://bbb.tspu.edu.ru/b/z2k-rxc-2gx-sg4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User</cp:lastModifiedBy>
  <cp:revision>44</cp:revision>
  <cp:lastPrinted>1900-12-31T17:00:00Z</cp:lastPrinted>
  <dcterms:created xsi:type="dcterms:W3CDTF">2021-12-09T12:46:00Z</dcterms:created>
  <dcterms:modified xsi:type="dcterms:W3CDTF">2021-12-22T04:22:00Z</dcterms:modified>
</cp:coreProperties>
</file>