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0" w:rsidRPr="00350C81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Министерство образования и науки Российской Федерации</w:t>
      </w:r>
    </w:p>
    <w:p w:rsidR="00CC7C70" w:rsidRPr="00350C81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C7C70" w:rsidRPr="00350C81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«Томский государственный педагогический университет»</w:t>
      </w:r>
    </w:p>
    <w:p w:rsidR="00CC7C70" w:rsidRPr="00350C81" w:rsidRDefault="00CC7C70" w:rsidP="00AE23C4">
      <w:pPr>
        <w:jc w:val="center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(ТГПУ)</w:t>
      </w:r>
    </w:p>
    <w:p w:rsidR="00CC7C70" w:rsidRPr="00350C81" w:rsidRDefault="007316DC" w:rsidP="00AE23C4">
      <w:pPr>
        <w:jc w:val="center"/>
        <w:rPr>
          <w:rFonts w:ascii="Arial Narrow" w:hAnsi="Arial Narrow"/>
          <w:b/>
          <w:sz w:val="28"/>
          <w:szCs w:val="28"/>
        </w:rPr>
      </w:pPr>
      <w:r w:rsidRPr="007316DC">
        <w:rPr>
          <w:rFonts w:ascii="Arial Narrow" w:hAnsi="Arial Narrow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29pt;width:136.75pt;height:84.65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427619630" r:id="rId7"/>
        </w:pic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28"/>
          <w:szCs w:val="28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  <w:lang w:val="en-US"/>
        </w:rPr>
        <w:t>II</w:t>
      </w:r>
      <w:r w:rsidR="0078764C" w:rsidRPr="00350C81">
        <w:rPr>
          <w:rFonts w:ascii="Arial Narrow" w:hAnsi="Arial Narrow"/>
          <w:b/>
          <w:sz w:val="44"/>
          <w:szCs w:val="44"/>
          <w:lang w:val="en-US"/>
        </w:rPr>
        <w:t>I</w:t>
      </w:r>
      <w:r w:rsidRPr="00350C81">
        <w:rPr>
          <w:rFonts w:ascii="Arial Narrow" w:hAnsi="Arial Narrow"/>
          <w:b/>
          <w:sz w:val="44"/>
          <w:szCs w:val="44"/>
        </w:rPr>
        <w:t xml:space="preserve"> ВСЕРОССИЙСКИЙ ФЕСТИВАЛЬ НАУКИ</w: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  <w:lang w:val="en-US"/>
        </w:rPr>
        <w:t>XVI</w:t>
      </w:r>
      <w:r w:rsidR="0078764C" w:rsidRPr="00350C81">
        <w:rPr>
          <w:rFonts w:ascii="Arial Narrow" w:hAnsi="Arial Narrow"/>
          <w:b/>
          <w:sz w:val="44"/>
          <w:szCs w:val="44"/>
          <w:lang w:val="en-US"/>
        </w:rPr>
        <w:t>I</w:t>
      </w:r>
      <w:r w:rsidRPr="00350C81">
        <w:rPr>
          <w:rFonts w:ascii="Arial Narrow" w:hAnsi="Arial Narrow"/>
          <w:b/>
          <w:sz w:val="44"/>
          <w:szCs w:val="44"/>
        </w:rPr>
        <w:t xml:space="preserve"> Международная конференция </w: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</w:rPr>
        <w:t xml:space="preserve">студентов, аспирантов и молодых ученых </w:t>
      </w:r>
    </w:p>
    <w:p w:rsidR="00CC7C70" w:rsidRPr="00350C81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</w:rPr>
        <w:t>«Наука и образование»</w: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</w:rPr>
        <w:t>22-26</w:t>
      </w:r>
      <w:r w:rsidR="00CC7C70" w:rsidRPr="00350C81">
        <w:rPr>
          <w:rFonts w:ascii="Arial Narrow" w:hAnsi="Arial Narrow"/>
          <w:b/>
          <w:sz w:val="44"/>
          <w:szCs w:val="44"/>
        </w:rPr>
        <w:t xml:space="preserve"> апреля</w: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</w:rPr>
        <w:t>ПРОГРАММА КОНФЕРЕНЦИИ</w:t>
      </w: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78764C" w:rsidRPr="00350C81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CC7C70" w:rsidRPr="00350C81" w:rsidRDefault="00CC7C70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ED09D7" w:rsidRPr="00350C81" w:rsidRDefault="0078764C" w:rsidP="00AE23C4">
      <w:pPr>
        <w:jc w:val="center"/>
        <w:rPr>
          <w:rFonts w:ascii="Arial Narrow" w:hAnsi="Arial Narrow"/>
          <w:b/>
          <w:sz w:val="44"/>
          <w:szCs w:val="44"/>
        </w:rPr>
      </w:pPr>
      <w:r w:rsidRPr="00350C81">
        <w:rPr>
          <w:rFonts w:ascii="Arial Narrow" w:hAnsi="Arial Narrow"/>
          <w:b/>
          <w:sz w:val="44"/>
          <w:szCs w:val="44"/>
        </w:rPr>
        <w:t>Томск 2013</w:t>
      </w:r>
    </w:p>
    <w:p w:rsidR="00ED09D7" w:rsidRPr="00350C81" w:rsidRDefault="00ED09D7" w:rsidP="00AE23C4">
      <w:pPr>
        <w:jc w:val="center"/>
        <w:rPr>
          <w:rFonts w:ascii="Arial Narrow" w:hAnsi="Arial Narrow"/>
          <w:b/>
          <w:sz w:val="44"/>
          <w:szCs w:val="44"/>
        </w:rPr>
      </w:pPr>
    </w:p>
    <w:p w:rsidR="00835C99" w:rsidRPr="00350C81" w:rsidRDefault="00835C99" w:rsidP="00AE23C4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350C81">
        <w:rPr>
          <w:rFonts w:ascii="Arial Narrow" w:hAnsi="Arial Narrow"/>
          <w:b/>
          <w:bCs/>
          <w:sz w:val="44"/>
          <w:szCs w:val="44"/>
        </w:rPr>
        <w:lastRenderedPageBreak/>
        <w:t>ОРГКОМИТЕТ</w:t>
      </w:r>
    </w:p>
    <w:p w:rsidR="00835C99" w:rsidRPr="00350C81" w:rsidRDefault="00835C99" w:rsidP="00AE23C4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835C99" w:rsidRPr="00350C81" w:rsidRDefault="00835C99" w:rsidP="00AE23C4">
      <w:pPr>
        <w:rPr>
          <w:rFonts w:ascii="Arial Narrow" w:hAnsi="Arial Narrow"/>
          <w:sz w:val="32"/>
          <w:szCs w:val="32"/>
        </w:rPr>
      </w:pPr>
      <w:r w:rsidRPr="00350C81">
        <w:rPr>
          <w:rFonts w:ascii="Arial Narrow" w:hAnsi="Arial Narrow"/>
          <w:b/>
          <w:sz w:val="32"/>
          <w:szCs w:val="32"/>
        </w:rPr>
        <w:t>Обухов В.В.,</w:t>
      </w:r>
      <w:r w:rsidRPr="00350C81">
        <w:rPr>
          <w:rFonts w:ascii="Arial Narrow" w:hAnsi="Arial Narrow"/>
          <w:sz w:val="32"/>
          <w:szCs w:val="32"/>
        </w:rPr>
        <w:t xml:space="preserve"> д.ф.-м.н., проф</w:t>
      </w:r>
      <w:r w:rsidR="00FC13BC" w:rsidRPr="00350C81">
        <w:rPr>
          <w:rFonts w:ascii="Arial Narrow" w:hAnsi="Arial Narrow"/>
          <w:sz w:val="32"/>
          <w:szCs w:val="32"/>
        </w:rPr>
        <w:t>ессор</w:t>
      </w:r>
      <w:r w:rsidRPr="00350C81">
        <w:rPr>
          <w:rFonts w:ascii="Arial Narrow" w:hAnsi="Arial Narrow"/>
          <w:sz w:val="32"/>
          <w:szCs w:val="32"/>
        </w:rPr>
        <w:t>, ректор ТГПУ – председатель Оргкомитета;</w:t>
      </w:r>
    </w:p>
    <w:p w:rsidR="00835C99" w:rsidRPr="00350C81" w:rsidRDefault="00835C99" w:rsidP="00AE23C4">
      <w:pPr>
        <w:rPr>
          <w:rFonts w:ascii="Arial Narrow" w:hAnsi="Arial Narrow"/>
          <w:sz w:val="32"/>
          <w:szCs w:val="32"/>
        </w:rPr>
      </w:pPr>
      <w:r w:rsidRPr="00350C81">
        <w:rPr>
          <w:rFonts w:ascii="Arial Narrow" w:hAnsi="Arial Narrow"/>
          <w:b/>
          <w:sz w:val="32"/>
          <w:szCs w:val="32"/>
        </w:rPr>
        <w:t>Осетрин К.Е.,</w:t>
      </w:r>
      <w:r w:rsidRPr="00350C81">
        <w:rPr>
          <w:rFonts w:ascii="Arial Narrow" w:hAnsi="Arial Narrow"/>
          <w:sz w:val="32"/>
          <w:szCs w:val="32"/>
        </w:rPr>
        <w:t xml:space="preserve"> д.ф.-м.н., проф</w:t>
      </w:r>
      <w:r w:rsidR="00FC13BC" w:rsidRPr="00350C81">
        <w:rPr>
          <w:rFonts w:ascii="Arial Narrow" w:hAnsi="Arial Narrow"/>
          <w:sz w:val="32"/>
          <w:szCs w:val="32"/>
        </w:rPr>
        <w:t>ессор</w:t>
      </w:r>
      <w:r w:rsidRPr="00350C81">
        <w:rPr>
          <w:rFonts w:ascii="Arial Narrow" w:hAnsi="Arial Narrow"/>
          <w:sz w:val="32"/>
          <w:szCs w:val="32"/>
        </w:rPr>
        <w:t>, проректор по научной и инновационной работе ТГПУ – заместитель председателя Оргкомитета.</w:t>
      </w:r>
    </w:p>
    <w:p w:rsidR="00835C99" w:rsidRPr="00350C81" w:rsidRDefault="00835C99" w:rsidP="00AE23C4">
      <w:pPr>
        <w:rPr>
          <w:rFonts w:ascii="Arial Narrow" w:hAnsi="Arial Narrow"/>
          <w:b/>
          <w:sz w:val="32"/>
          <w:szCs w:val="32"/>
        </w:rPr>
      </w:pPr>
    </w:p>
    <w:p w:rsidR="00835C99" w:rsidRPr="00350C81" w:rsidRDefault="00835C99" w:rsidP="00AE23C4">
      <w:pPr>
        <w:rPr>
          <w:rFonts w:ascii="Arial Narrow" w:hAnsi="Arial Narrow"/>
          <w:b/>
          <w:sz w:val="32"/>
          <w:szCs w:val="32"/>
        </w:rPr>
      </w:pPr>
      <w:r w:rsidRPr="00350C81">
        <w:rPr>
          <w:rFonts w:ascii="Arial Narrow" w:hAnsi="Arial Narrow"/>
          <w:b/>
          <w:sz w:val="32"/>
          <w:szCs w:val="32"/>
        </w:rPr>
        <w:t xml:space="preserve">Программный </w:t>
      </w:r>
    </w:p>
    <w:p w:rsidR="00835C99" w:rsidRPr="00350C81" w:rsidRDefault="00835C99" w:rsidP="00AE23C4">
      <w:pPr>
        <w:rPr>
          <w:rFonts w:ascii="Arial Narrow" w:hAnsi="Arial Narrow"/>
          <w:sz w:val="32"/>
          <w:szCs w:val="32"/>
        </w:rPr>
      </w:pPr>
      <w:r w:rsidRPr="00350C81">
        <w:rPr>
          <w:rFonts w:ascii="Arial Narrow" w:hAnsi="Arial Narrow"/>
          <w:b/>
          <w:sz w:val="32"/>
          <w:szCs w:val="32"/>
        </w:rPr>
        <w:t>комитет</w:t>
      </w:r>
      <w:r w:rsidRPr="00350C81">
        <w:rPr>
          <w:rFonts w:ascii="Arial Narrow" w:hAnsi="Arial Narrow"/>
          <w:sz w:val="32"/>
          <w:szCs w:val="32"/>
        </w:rPr>
        <w:t>:</w:t>
      </w:r>
    </w:p>
    <w:p w:rsidR="00835C99" w:rsidRPr="00350C81" w:rsidRDefault="00835C99" w:rsidP="00AE23C4">
      <w:pPr>
        <w:rPr>
          <w:rFonts w:ascii="Arial Narrow" w:hAnsi="Arial Narrow"/>
          <w:sz w:val="32"/>
          <w:szCs w:val="32"/>
        </w:rPr>
      </w:pPr>
    </w:p>
    <w:p w:rsidR="00835C99" w:rsidRPr="00350C81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350C81"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lastRenderedPageBreak/>
        <w:t>Беляева Л.А., к.п.н.,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Высотова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И.Е., к.п.н.,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>Галкина Т.В., к.и.н.,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Гужавина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О.Б., к.ф.н.,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Дырин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В.А., </w:t>
      </w:r>
      <w:proofErr w:type="gramStart"/>
      <w:r w:rsidRPr="00350C81">
        <w:rPr>
          <w:rFonts w:ascii="Arial Narrow" w:hAnsi="Arial Narrow"/>
          <w:sz w:val="26"/>
          <w:szCs w:val="26"/>
        </w:rPr>
        <w:t>к.б</w:t>
      </w:r>
      <w:proofErr w:type="gramEnd"/>
      <w:r w:rsidRPr="00350C81">
        <w:rPr>
          <w:rFonts w:ascii="Arial Narrow" w:hAnsi="Arial Narrow"/>
          <w:sz w:val="26"/>
          <w:szCs w:val="26"/>
        </w:rPr>
        <w:t>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Каюмова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Е.А., </w:t>
      </w:r>
      <w:proofErr w:type="gramStart"/>
      <w:r w:rsidRPr="00350C81">
        <w:rPr>
          <w:rFonts w:ascii="Arial Narrow" w:hAnsi="Arial Narrow"/>
          <w:sz w:val="26"/>
          <w:szCs w:val="26"/>
        </w:rPr>
        <w:t>к.б</w:t>
      </w:r>
      <w:proofErr w:type="gramEnd"/>
      <w:r w:rsidRPr="00350C81">
        <w:rPr>
          <w:rFonts w:ascii="Arial Narrow" w:hAnsi="Arial Narrow"/>
          <w:sz w:val="26"/>
          <w:szCs w:val="26"/>
        </w:rPr>
        <w:t>.н., доц.</w:t>
      </w:r>
    </w:p>
    <w:p w:rsidR="00741A61" w:rsidRPr="00350C81" w:rsidRDefault="00632950" w:rsidP="00741A61">
      <w:pPr>
        <w:tabs>
          <w:tab w:val="left" w:pos="6380"/>
        </w:tabs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 xml:space="preserve">Колесникова </w:t>
      </w:r>
      <w:r w:rsidR="00835C99" w:rsidRPr="00350C81">
        <w:rPr>
          <w:rFonts w:ascii="Arial Narrow" w:hAnsi="Arial Narrow"/>
          <w:sz w:val="26"/>
          <w:szCs w:val="26"/>
        </w:rPr>
        <w:t xml:space="preserve">Е.В., </w:t>
      </w:r>
      <w:proofErr w:type="gramStart"/>
      <w:r w:rsidR="00835C99" w:rsidRPr="00350C81">
        <w:rPr>
          <w:rFonts w:ascii="Arial Narrow" w:hAnsi="Arial Narrow"/>
          <w:sz w:val="26"/>
          <w:szCs w:val="26"/>
        </w:rPr>
        <w:t>к.б</w:t>
      </w:r>
      <w:proofErr w:type="gramEnd"/>
      <w:r w:rsidR="00835C99" w:rsidRPr="00350C81">
        <w:rPr>
          <w:rFonts w:ascii="Arial Narrow" w:hAnsi="Arial Narrow"/>
          <w:sz w:val="26"/>
          <w:szCs w:val="26"/>
        </w:rPr>
        <w:t xml:space="preserve">.н., </w:t>
      </w:r>
      <w:r w:rsidR="00741A61" w:rsidRPr="00350C81">
        <w:rPr>
          <w:rFonts w:ascii="Arial Narrow" w:hAnsi="Arial Narrow"/>
          <w:sz w:val="26"/>
          <w:szCs w:val="26"/>
        </w:rPr>
        <w:t>доц.</w:t>
      </w:r>
    </w:p>
    <w:p w:rsidR="00835C99" w:rsidRPr="00350C81" w:rsidRDefault="00835C99" w:rsidP="00741A61">
      <w:pPr>
        <w:ind w:right="-140"/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lastRenderedPageBreak/>
        <w:t xml:space="preserve">Клишин А.П., </w:t>
      </w:r>
      <w:r w:rsidR="00D84405" w:rsidRPr="00350C81">
        <w:rPr>
          <w:rFonts w:ascii="Arial Narrow" w:hAnsi="Arial Narrow"/>
          <w:sz w:val="26"/>
          <w:szCs w:val="26"/>
        </w:rPr>
        <w:t>зав.</w:t>
      </w:r>
      <w:r w:rsidR="00741A61" w:rsidRPr="00350C81">
        <w:rPr>
          <w:rFonts w:ascii="Arial Narrow" w:hAnsi="Arial Narrow"/>
          <w:sz w:val="26"/>
          <w:szCs w:val="26"/>
        </w:rPr>
        <w:t xml:space="preserve"> лаб. </w:t>
      </w:r>
      <w:r w:rsidR="00D84405" w:rsidRPr="00350C81">
        <w:rPr>
          <w:rFonts w:ascii="Arial Narrow" w:hAnsi="Arial Narrow"/>
          <w:sz w:val="26"/>
          <w:szCs w:val="26"/>
        </w:rPr>
        <w:t>СНИЛИТ</w:t>
      </w:r>
      <w:r w:rsidRPr="00350C81">
        <w:rPr>
          <w:rFonts w:ascii="Arial Narrow" w:hAnsi="Arial Narrow"/>
          <w:sz w:val="26"/>
          <w:szCs w:val="26"/>
        </w:rPr>
        <w:t xml:space="preserve"> </w:t>
      </w:r>
    </w:p>
    <w:p w:rsidR="00CB1A5F" w:rsidRPr="00350C81" w:rsidRDefault="00CB1A5F" w:rsidP="00741A61">
      <w:pPr>
        <w:ind w:right="-140"/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Лежнина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Л.В., начальник </w:t>
      </w:r>
      <w:r w:rsidR="00741A61" w:rsidRPr="00350C81">
        <w:rPr>
          <w:rFonts w:ascii="Arial Narrow" w:hAnsi="Arial Narrow"/>
          <w:sz w:val="26"/>
          <w:szCs w:val="26"/>
        </w:rPr>
        <w:t>УНПОП</w:t>
      </w:r>
    </w:p>
    <w:p w:rsidR="00835C99" w:rsidRPr="00350C81" w:rsidRDefault="00835C99" w:rsidP="00741A61">
      <w:pPr>
        <w:ind w:right="-140"/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Мелик-Гайказян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И.В., д.ф.н., проф.</w:t>
      </w:r>
    </w:p>
    <w:p w:rsidR="00835C99" w:rsidRPr="00350C81" w:rsidRDefault="00835C99" w:rsidP="00741A61">
      <w:pPr>
        <w:ind w:right="-140"/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Ромахина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 И.А., </w:t>
      </w:r>
      <w:proofErr w:type="spellStart"/>
      <w:r w:rsidRPr="00350C81">
        <w:rPr>
          <w:rFonts w:ascii="Arial Narrow" w:hAnsi="Arial Narrow"/>
          <w:sz w:val="26"/>
          <w:szCs w:val="26"/>
        </w:rPr>
        <w:t>к.э.н</w:t>
      </w:r>
      <w:proofErr w:type="spellEnd"/>
      <w:r w:rsidRPr="00350C81">
        <w:rPr>
          <w:rFonts w:ascii="Arial Narrow" w:hAnsi="Arial Narrow"/>
          <w:sz w:val="26"/>
          <w:szCs w:val="26"/>
        </w:rPr>
        <w:t>., доц.</w:t>
      </w:r>
    </w:p>
    <w:p w:rsidR="00D4292E" w:rsidRPr="00350C81" w:rsidRDefault="00D4292E" w:rsidP="00AE23C4">
      <w:pPr>
        <w:rPr>
          <w:rFonts w:ascii="Arial Narrow" w:hAnsi="Arial Narrow"/>
          <w:sz w:val="26"/>
          <w:szCs w:val="26"/>
        </w:rPr>
      </w:pPr>
      <w:proofErr w:type="spellStart"/>
      <w:r w:rsidRPr="00350C81">
        <w:rPr>
          <w:rFonts w:ascii="Arial Narrow" w:hAnsi="Arial Narrow"/>
          <w:sz w:val="26"/>
          <w:szCs w:val="26"/>
        </w:rPr>
        <w:t>Седокова</w:t>
      </w:r>
      <w:proofErr w:type="spellEnd"/>
      <w:r w:rsidRPr="00350C81">
        <w:rPr>
          <w:rFonts w:ascii="Arial Narrow" w:hAnsi="Arial Narrow"/>
          <w:sz w:val="26"/>
          <w:szCs w:val="26"/>
        </w:rPr>
        <w:t xml:space="preserve"> М.Л., </w:t>
      </w:r>
      <w:proofErr w:type="gramStart"/>
      <w:r w:rsidRPr="00350C81">
        <w:rPr>
          <w:rFonts w:ascii="Arial Narrow" w:hAnsi="Arial Narrow"/>
          <w:sz w:val="26"/>
          <w:szCs w:val="26"/>
        </w:rPr>
        <w:t>к.б</w:t>
      </w:r>
      <w:proofErr w:type="gramEnd"/>
      <w:r w:rsidRPr="00350C81">
        <w:rPr>
          <w:rFonts w:ascii="Arial Narrow" w:hAnsi="Arial Narrow"/>
          <w:sz w:val="26"/>
          <w:szCs w:val="26"/>
        </w:rPr>
        <w:t>.н.</w:t>
      </w:r>
      <w:r w:rsidR="00D84405" w:rsidRPr="00350C81">
        <w:rPr>
          <w:rFonts w:ascii="Arial Narrow" w:hAnsi="Arial Narrow"/>
          <w:sz w:val="26"/>
          <w:szCs w:val="26"/>
        </w:rPr>
        <w:t>,</w:t>
      </w:r>
      <w:r w:rsidR="003E722B" w:rsidRPr="00350C81">
        <w:rPr>
          <w:rFonts w:ascii="Arial Narrow" w:hAnsi="Arial Narrow"/>
          <w:sz w:val="26"/>
          <w:szCs w:val="26"/>
        </w:rPr>
        <w:t xml:space="preserve"> </w:t>
      </w:r>
      <w:r w:rsidR="00D84405" w:rsidRPr="00350C81">
        <w:rPr>
          <w:rFonts w:ascii="Arial Narrow" w:hAnsi="Arial Narrow"/>
          <w:sz w:val="26"/>
          <w:szCs w:val="26"/>
        </w:rPr>
        <w:t>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lastRenderedPageBreak/>
        <w:t>Смирнов О.В., к.п.н., доц.</w:t>
      </w:r>
    </w:p>
    <w:p w:rsidR="00835C99" w:rsidRPr="00350C81" w:rsidRDefault="00835C99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>Титова Г.Ю., к.п.н., доц.</w:t>
      </w:r>
    </w:p>
    <w:p w:rsidR="00835C99" w:rsidRPr="00350C81" w:rsidRDefault="00B86D47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>Макаренко А.Н., к.ф.-м.н.</w:t>
      </w:r>
    </w:p>
    <w:p w:rsidR="00D27861" w:rsidRPr="00350C81" w:rsidRDefault="00D27861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>Тучков А.Г.</w:t>
      </w:r>
      <w:r w:rsidR="000C655A" w:rsidRPr="00350C81">
        <w:rPr>
          <w:rFonts w:ascii="Arial Narrow" w:hAnsi="Arial Narrow"/>
          <w:sz w:val="26"/>
          <w:szCs w:val="26"/>
        </w:rPr>
        <w:t>, к.и.н., доц.</w:t>
      </w:r>
    </w:p>
    <w:p w:rsidR="00D27861" w:rsidRPr="00350C81" w:rsidRDefault="00D27861" w:rsidP="00AE23C4">
      <w:pPr>
        <w:rPr>
          <w:rFonts w:ascii="Arial Narrow" w:hAnsi="Arial Narrow"/>
          <w:sz w:val="26"/>
          <w:szCs w:val="26"/>
        </w:rPr>
      </w:pPr>
      <w:r w:rsidRPr="00350C81">
        <w:rPr>
          <w:rFonts w:ascii="Arial Narrow" w:hAnsi="Arial Narrow"/>
          <w:sz w:val="26"/>
          <w:szCs w:val="26"/>
        </w:rPr>
        <w:t>Гребенникова Е.В.</w:t>
      </w:r>
      <w:r w:rsidR="00D84405" w:rsidRPr="00350C81">
        <w:rPr>
          <w:rFonts w:ascii="Arial Narrow" w:hAnsi="Arial Narrow"/>
          <w:sz w:val="26"/>
          <w:szCs w:val="26"/>
        </w:rPr>
        <w:t xml:space="preserve">, </w:t>
      </w:r>
      <w:proofErr w:type="gramStart"/>
      <w:r w:rsidR="00D84405" w:rsidRPr="00350C81">
        <w:rPr>
          <w:rFonts w:ascii="Arial Narrow" w:hAnsi="Arial Narrow"/>
          <w:sz w:val="26"/>
          <w:szCs w:val="26"/>
        </w:rPr>
        <w:t>к.б</w:t>
      </w:r>
      <w:proofErr w:type="gramEnd"/>
      <w:r w:rsidR="00D84405" w:rsidRPr="00350C81">
        <w:rPr>
          <w:rFonts w:ascii="Arial Narrow" w:hAnsi="Arial Narrow"/>
          <w:sz w:val="26"/>
          <w:szCs w:val="26"/>
        </w:rPr>
        <w:t>.н., доц.</w:t>
      </w:r>
    </w:p>
    <w:p w:rsidR="00835C99" w:rsidRPr="00350C81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350C81" w:rsidSect="00741A61">
          <w:type w:val="continuous"/>
          <w:pgSz w:w="11906" w:h="16838"/>
          <w:pgMar w:top="1134" w:right="566" w:bottom="1440" w:left="1134" w:header="720" w:footer="720" w:gutter="0"/>
          <w:cols w:num="3" w:space="421"/>
        </w:sectPr>
      </w:pPr>
    </w:p>
    <w:p w:rsidR="00D4526A" w:rsidRPr="00350C81" w:rsidRDefault="00D4526A" w:rsidP="00AE23C4">
      <w:pPr>
        <w:tabs>
          <w:tab w:val="left" w:pos="6380"/>
        </w:tabs>
        <w:rPr>
          <w:rFonts w:ascii="Arial Narrow" w:hAnsi="Arial Narrow"/>
          <w:sz w:val="28"/>
          <w:szCs w:val="28"/>
        </w:rPr>
      </w:pPr>
    </w:p>
    <w:p w:rsidR="00835C99" w:rsidRPr="00350C81" w:rsidRDefault="00F74BA9" w:rsidP="00AE23C4">
      <w:pPr>
        <w:rPr>
          <w:rFonts w:ascii="Arial Narrow" w:hAnsi="Arial Narrow"/>
          <w:b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Аксёнова А.В.,</w:t>
      </w:r>
      <w:r w:rsidR="00835C99" w:rsidRPr="00350C81">
        <w:rPr>
          <w:rFonts w:ascii="Arial Narrow" w:hAnsi="Arial Narrow"/>
          <w:sz w:val="27"/>
          <w:szCs w:val="27"/>
        </w:rPr>
        <w:t xml:space="preserve"> начальник ОНИРС –</w:t>
      </w:r>
      <w:r w:rsidRPr="00350C81">
        <w:rPr>
          <w:rFonts w:ascii="Arial Narrow" w:hAnsi="Arial Narrow"/>
          <w:sz w:val="27"/>
          <w:szCs w:val="27"/>
        </w:rPr>
        <w:t xml:space="preserve"> </w:t>
      </w:r>
      <w:r w:rsidR="00BF0FEB" w:rsidRPr="00350C81">
        <w:rPr>
          <w:rFonts w:ascii="Arial Narrow" w:hAnsi="Arial Narrow"/>
          <w:b/>
          <w:sz w:val="27"/>
          <w:szCs w:val="27"/>
        </w:rPr>
        <w:t>секретарь конференции</w:t>
      </w:r>
    </w:p>
    <w:p w:rsidR="00835C99" w:rsidRPr="00350C81" w:rsidRDefault="00835C99" w:rsidP="00AE23C4">
      <w:pPr>
        <w:rPr>
          <w:rFonts w:ascii="Arial Narrow" w:hAnsi="Arial Narrow"/>
          <w:b/>
          <w:sz w:val="28"/>
          <w:szCs w:val="28"/>
        </w:rPr>
      </w:pPr>
    </w:p>
    <w:p w:rsidR="00835C99" w:rsidRPr="00350C81" w:rsidRDefault="00835C99" w:rsidP="00AE23C4">
      <w:pPr>
        <w:rPr>
          <w:rFonts w:ascii="Arial Narrow" w:hAnsi="Arial Narrow"/>
        </w:rPr>
      </w:pPr>
    </w:p>
    <w:p w:rsidR="00835C99" w:rsidRPr="00350C81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350C81">
          <w:type w:val="continuous"/>
          <w:pgSz w:w="11906" w:h="16838"/>
          <w:pgMar w:top="1134" w:right="566" w:bottom="1440" w:left="1134" w:header="720" w:footer="720" w:gutter="0"/>
          <w:cols w:space="720"/>
        </w:sectPr>
      </w:pPr>
    </w:p>
    <w:p w:rsidR="00835C99" w:rsidRPr="00350C81" w:rsidRDefault="00835C99" w:rsidP="00AE23C4">
      <w:pPr>
        <w:rPr>
          <w:rFonts w:ascii="Arial Narrow" w:hAnsi="Arial Narrow"/>
          <w:b/>
          <w:sz w:val="27"/>
          <w:szCs w:val="27"/>
        </w:rPr>
      </w:pPr>
      <w:r w:rsidRPr="00350C81">
        <w:rPr>
          <w:rFonts w:ascii="Arial Narrow" w:hAnsi="Arial Narrow"/>
          <w:b/>
          <w:sz w:val="27"/>
          <w:szCs w:val="27"/>
        </w:rPr>
        <w:lastRenderedPageBreak/>
        <w:t>Организационный комитет: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Герасимова О.В., ст</w:t>
      </w:r>
      <w:proofErr w:type="gramStart"/>
      <w:r w:rsidRPr="00350C81">
        <w:rPr>
          <w:rFonts w:ascii="Arial Narrow" w:hAnsi="Arial Narrow"/>
          <w:sz w:val="27"/>
          <w:szCs w:val="27"/>
        </w:rPr>
        <w:t>.п</w:t>
      </w:r>
      <w:proofErr w:type="gramEnd"/>
      <w:r w:rsidRPr="00350C81">
        <w:rPr>
          <w:rFonts w:ascii="Arial Narrow" w:hAnsi="Arial Narrow"/>
          <w:sz w:val="27"/>
          <w:szCs w:val="27"/>
        </w:rPr>
        <w:t>реп.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Камарова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Н.А., к.ф.н., доц.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 xml:space="preserve">Крюкова Е.А., </w:t>
      </w:r>
      <w:proofErr w:type="spellStart"/>
      <w:r w:rsidRPr="00350C81">
        <w:rPr>
          <w:rFonts w:ascii="Arial Narrow" w:hAnsi="Arial Narrow"/>
          <w:sz w:val="27"/>
          <w:szCs w:val="27"/>
        </w:rPr>
        <w:t>к</w:t>
      </w:r>
      <w:proofErr w:type="gramStart"/>
      <w:r w:rsidRPr="00350C81">
        <w:rPr>
          <w:rFonts w:ascii="Arial Narrow" w:hAnsi="Arial Narrow"/>
          <w:sz w:val="27"/>
          <w:szCs w:val="27"/>
        </w:rPr>
        <w:t>.ф</w:t>
      </w:r>
      <w:proofErr w:type="gramEnd"/>
      <w:r w:rsidRPr="00350C81">
        <w:rPr>
          <w:rFonts w:ascii="Arial Narrow" w:hAnsi="Arial Narrow"/>
          <w:sz w:val="27"/>
          <w:szCs w:val="27"/>
        </w:rPr>
        <w:t>илол.н</w:t>
      </w:r>
      <w:proofErr w:type="spellEnd"/>
      <w:r w:rsidRPr="00350C81">
        <w:rPr>
          <w:rFonts w:ascii="Arial Narrow" w:hAnsi="Arial Narrow"/>
          <w:sz w:val="27"/>
          <w:szCs w:val="27"/>
        </w:rPr>
        <w:t>.</w:t>
      </w:r>
    </w:p>
    <w:p w:rsidR="005539A4" w:rsidRPr="00350C81" w:rsidRDefault="005539A4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Лобанов В.В., к.п.</w:t>
      </w:r>
      <w:proofErr w:type="gramStart"/>
      <w:r w:rsidRPr="00350C81">
        <w:rPr>
          <w:rFonts w:ascii="Arial Narrow" w:hAnsi="Arial Narrow"/>
          <w:sz w:val="27"/>
          <w:szCs w:val="27"/>
        </w:rPr>
        <w:t>н</w:t>
      </w:r>
      <w:proofErr w:type="gramEnd"/>
      <w:r w:rsidRPr="00350C81">
        <w:rPr>
          <w:rFonts w:ascii="Arial Narrow" w:hAnsi="Arial Narrow"/>
          <w:sz w:val="27"/>
          <w:szCs w:val="27"/>
        </w:rPr>
        <w:t>.</w:t>
      </w:r>
    </w:p>
    <w:p w:rsidR="00D4292E" w:rsidRPr="00350C81" w:rsidRDefault="00D4292E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Мастеница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Э.И., </w:t>
      </w:r>
      <w:proofErr w:type="spellStart"/>
      <w:r w:rsidRPr="00350C81">
        <w:rPr>
          <w:rFonts w:ascii="Arial Narrow" w:hAnsi="Arial Narrow"/>
          <w:sz w:val="27"/>
          <w:szCs w:val="27"/>
        </w:rPr>
        <w:t>к.м</w:t>
      </w:r>
      <w:proofErr w:type="gramStart"/>
      <w:r w:rsidRPr="00350C81">
        <w:rPr>
          <w:rFonts w:ascii="Arial Narrow" w:hAnsi="Arial Narrow"/>
          <w:sz w:val="27"/>
          <w:szCs w:val="27"/>
        </w:rPr>
        <w:t>.н</w:t>
      </w:r>
      <w:proofErr w:type="spellEnd"/>
      <w:proofErr w:type="gramEnd"/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Метлина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 А.Е., </w:t>
      </w:r>
      <w:proofErr w:type="spellStart"/>
      <w:r w:rsidR="000329B0" w:rsidRPr="00350C81">
        <w:rPr>
          <w:rFonts w:ascii="Arial Narrow" w:hAnsi="Arial Narrow"/>
          <w:sz w:val="27"/>
          <w:szCs w:val="27"/>
        </w:rPr>
        <w:t>к.э.</w:t>
      </w:r>
      <w:proofErr w:type="gramStart"/>
      <w:r w:rsidR="000329B0" w:rsidRPr="00350C81">
        <w:rPr>
          <w:rFonts w:ascii="Arial Narrow" w:hAnsi="Arial Narrow"/>
          <w:sz w:val="27"/>
          <w:szCs w:val="27"/>
        </w:rPr>
        <w:t>н</w:t>
      </w:r>
      <w:proofErr w:type="spellEnd"/>
      <w:proofErr w:type="gramEnd"/>
      <w:r w:rsidRPr="00350C81">
        <w:rPr>
          <w:rFonts w:ascii="Arial Narrow" w:hAnsi="Arial Narrow"/>
          <w:sz w:val="27"/>
          <w:szCs w:val="27"/>
        </w:rPr>
        <w:t>.</w:t>
      </w:r>
    </w:p>
    <w:p w:rsidR="00835C99" w:rsidRPr="00350C81" w:rsidRDefault="000C655A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Перевозкин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В.П., </w:t>
      </w:r>
      <w:proofErr w:type="gramStart"/>
      <w:r w:rsidRPr="00350C81">
        <w:rPr>
          <w:rFonts w:ascii="Arial Narrow" w:hAnsi="Arial Narrow"/>
          <w:sz w:val="27"/>
          <w:szCs w:val="27"/>
        </w:rPr>
        <w:t>к.б</w:t>
      </w:r>
      <w:proofErr w:type="gramEnd"/>
      <w:r w:rsidRPr="00350C81">
        <w:rPr>
          <w:rFonts w:ascii="Arial Narrow" w:hAnsi="Arial Narrow"/>
          <w:sz w:val="27"/>
          <w:szCs w:val="27"/>
        </w:rPr>
        <w:t>.н.,</w:t>
      </w:r>
      <w:r w:rsidR="000B75A5" w:rsidRPr="00350C81">
        <w:rPr>
          <w:rFonts w:ascii="Arial Narrow" w:hAnsi="Arial Narrow"/>
          <w:sz w:val="27"/>
          <w:szCs w:val="27"/>
        </w:rPr>
        <w:t xml:space="preserve"> доц.</w:t>
      </w:r>
      <w:r w:rsidRPr="00350C81">
        <w:rPr>
          <w:rFonts w:ascii="Arial Narrow" w:hAnsi="Arial Narrow"/>
          <w:sz w:val="27"/>
          <w:szCs w:val="27"/>
        </w:rPr>
        <w:t xml:space="preserve"> 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lastRenderedPageBreak/>
        <w:t>Радченко О.В., к.ф.-м.н.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Родикова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А.В., </w:t>
      </w:r>
      <w:proofErr w:type="gramStart"/>
      <w:r w:rsidRPr="00350C81">
        <w:rPr>
          <w:rFonts w:ascii="Arial Narrow" w:hAnsi="Arial Narrow"/>
          <w:sz w:val="27"/>
          <w:szCs w:val="27"/>
        </w:rPr>
        <w:t>к.б</w:t>
      </w:r>
      <w:proofErr w:type="gramEnd"/>
      <w:r w:rsidRPr="00350C81">
        <w:rPr>
          <w:rFonts w:ascii="Arial Narrow" w:hAnsi="Arial Narrow"/>
          <w:sz w:val="27"/>
          <w:szCs w:val="27"/>
        </w:rPr>
        <w:t>.н., доц.</w:t>
      </w: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Семенова Н.А., к.п.н., доц.</w:t>
      </w:r>
    </w:p>
    <w:p w:rsidR="005539A4" w:rsidRPr="00350C81" w:rsidRDefault="005539A4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Селиванов С.А., к.ф.</w:t>
      </w:r>
      <w:proofErr w:type="gramStart"/>
      <w:r w:rsidRPr="00350C81">
        <w:rPr>
          <w:rFonts w:ascii="Arial Narrow" w:hAnsi="Arial Narrow"/>
          <w:sz w:val="27"/>
          <w:szCs w:val="27"/>
        </w:rPr>
        <w:t>н</w:t>
      </w:r>
      <w:proofErr w:type="gramEnd"/>
      <w:r w:rsidRPr="00350C81">
        <w:rPr>
          <w:rFonts w:ascii="Arial Narrow" w:hAnsi="Arial Narrow"/>
          <w:sz w:val="27"/>
          <w:szCs w:val="27"/>
        </w:rPr>
        <w:t>.</w:t>
      </w:r>
    </w:p>
    <w:p w:rsidR="000C655A" w:rsidRPr="00350C81" w:rsidRDefault="000C655A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Сергеев А.В.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Нестеренко П.Л.,</w:t>
      </w:r>
      <w:r w:rsidR="000C655A" w:rsidRPr="00350C81">
        <w:rPr>
          <w:rFonts w:ascii="Arial Narrow" w:hAnsi="Arial Narrow"/>
          <w:sz w:val="27"/>
          <w:szCs w:val="27"/>
        </w:rPr>
        <w:t xml:space="preserve"> </w:t>
      </w:r>
      <w:r w:rsidR="008B1429" w:rsidRPr="00350C81">
        <w:rPr>
          <w:rFonts w:ascii="Arial Narrow" w:hAnsi="Arial Narrow"/>
          <w:sz w:val="27"/>
          <w:szCs w:val="27"/>
        </w:rPr>
        <w:t>к.и.н.</w:t>
      </w:r>
      <w:r w:rsidRPr="00350C81">
        <w:rPr>
          <w:rFonts w:ascii="Arial Narrow" w:hAnsi="Arial Narrow"/>
          <w:sz w:val="27"/>
          <w:szCs w:val="27"/>
        </w:rPr>
        <w:t xml:space="preserve"> </w:t>
      </w:r>
    </w:p>
    <w:p w:rsidR="00835C99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Ш</w:t>
      </w:r>
      <w:r w:rsidR="00835C99" w:rsidRPr="00350C81">
        <w:rPr>
          <w:rFonts w:ascii="Arial Narrow" w:hAnsi="Arial Narrow"/>
          <w:sz w:val="27"/>
          <w:szCs w:val="27"/>
        </w:rPr>
        <w:t>ереметьева У.М., к.ф.-м.н., доц.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Кудрявцев Д.Н.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lastRenderedPageBreak/>
        <w:t>Рязанова А.А.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Романова Н.И.</w:t>
      </w:r>
      <w:r w:rsidR="000C655A" w:rsidRPr="00350C81">
        <w:rPr>
          <w:rFonts w:ascii="Arial Narrow" w:hAnsi="Arial Narrow"/>
          <w:sz w:val="27"/>
          <w:szCs w:val="27"/>
        </w:rPr>
        <w:t>, к.</w:t>
      </w:r>
      <w:r w:rsidR="00741A61" w:rsidRPr="00350C81">
        <w:rPr>
          <w:rFonts w:ascii="Arial Narrow" w:hAnsi="Arial Narrow"/>
          <w:sz w:val="27"/>
          <w:szCs w:val="27"/>
        </w:rPr>
        <w:t> </w:t>
      </w:r>
      <w:r w:rsidR="000C655A" w:rsidRPr="00350C81">
        <w:rPr>
          <w:rFonts w:ascii="Arial Narrow" w:hAnsi="Arial Narrow"/>
          <w:sz w:val="27"/>
          <w:szCs w:val="27"/>
        </w:rPr>
        <w:t>культурологии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Гадельшина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Т.Г.</w:t>
      </w:r>
      <w:r w:rsidR="008B1429" w:rsidRPr="00350C81">
        <w:rPr>
          <w:rFonts w:ascii="Arial Narrow" w:hAnsi="Arial Narrow"/>
          <w:sz w:val="27"/>
          <w:szCs w:val="27"/>
        </w:rPr>
        <w:t>,</w:t>
      </w:r>
      <w:r w:rsidR="000C655A" w:rsidRPr="00350C81">
        <w:rPr>
          <w:rFonts w:ascii="Arial Narrow" w:hAnsi="Arial Narrow"/>
          <w:sz w:val="27"/>
          <w:szCs w:val="27"/>
        </w:rPr>
        <w:t xml:space="preserve"> к. </w:t>
      </w:r>
      <w:proofErr w:type="spellStart"/>
      <w:r w:rsidR="000C655A" w:rsidRPr="00350C81">
        <w:rPr>
          <w:rFonts w:ascii="Arial Narrow" w:hAnsi="Arial Narrow"/>
          <w:sz w:val="27"/>
          <w:szCs w:val="27"/>
        </w:rPr>
        <w:t>псх</w:t>
      </w:r>
      <w:r w:rsidR="00FC13BC" w:rsidRPr="00350C81">
        <w:rPr>
          <w:rFonts w:ascii="Arial Narrow" w:hAnsi="Arial Narrow"/>
          <w:sz w:val="27"/>
          <w:szCs w:val="27"/>
        </w:rPr>
        <w:t>.</w:t>
      </w:r>
      <w:r w:rsidR="000C655A" w:rsidRPr="00350C81">
        <w:rPr>
          <w:rFonts w:ascii="Arial Narrow" w:hAnsi="Arial Narrow"/>
          <w:sz w:val="27"/>
          <w:szCs w:val="27"/>
        </w:rPr>
        <w:t>н</w:t>
      </w:r>
      <w:proofErr w:type="spellEnd"/>
      <w:r w:rsidR="000C655A" w:rsidRPr="00350C81">
        <w:rPr>
          <w:rFonts w:ascii="Arial Narrow" w:hAnsi="Arial Narrow"/>
          <w:sz w:val="27"/>
          <w:szCs w:val="27"/>
        </w:rPr>
        <w:t>.</w:t>
      </w:r>
      <w:r w:rsidR="00D84405" w:rsidRPr="00350C81">
        <w:rPr>
          <w:rFonts w:ascii="Arial Narrow" w:hAnsi="Arial Narrow"/>
          <w:sz w:val="27"/>
          <w:szCs w:val="27"/>
        </w:rPr>
        <w:t>, доц.</w:t>
      </w:r>
    </w:p>
    <w:p w:rsidR="000C655A" w:rsidRPr="00350C81" w:rsidRDefault="000B75A5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>Мытник А.А.</w:t>
      </w:r>
    </w:p>
    <w:p w:rsidR="00835C99" w:rsidRPr="00350C81" w:rsidRDefault="006E547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 xml:space="preserve">Лобанова С.В., </w:t>
      </w:r>
      <w:proofErr w:type="spellStart"/>
      <w:r w:rsidRPr="00350C81">
        <w:rPr>
          <w:rFonts w:ascii="Arial Narrow" w:hAnsi="Arial Narrow"/>
          <w:sz w:val="27"/>
          <w:szCs w:val="27"/>
        </w:rPr>
        <w:t>к</w:t>
      </w:r>
      <w:proofErr w:type="gramStart"/>
      <w:r w:rsidRPr="00350C81">
        <w:rPr>
          <w:rFonts w:ascii="Arial Narrow" w:hAnsi="Arial Narrow"/>
          <w:sz w:val="27"/>
          <w:szCs w:val="27"/>
        </w:rPr>
        <w:t>.ф</w:t>
      </w:r>
      <w:proofErr w:type="gramEnd"/>
      <w:r w:rsidRPr="00350C81">
        <w:rPr>
          <w:rFonts w:ascii="Arial Narrow" w:hAnsi="Arial Narrow"/>
          <w:sz w:val="27"/>
          <w:szCs w:val="27"/>
        </w:rPr>
        <w:t>илол.н</w:t>
      </w:r>
      <w:proofErr w:type="spellEnd"/>
      <w:r w:rsidRPr="00350C81">
        <w:rPr>
          <w:rFonts w:ascii="Arial Narrow" w:hAnsi="Arial Narrow"/>
          <w:sz w:val="27"/>
          <w:szCs w:val="27"/>
        </w:rPr>
        <w:t>.</w:t>
      </w:r>
    </w:p>
    <w:p w:rsidR="00835C99" w:rsidRPr="00350C81" w:rsidRDefault="00835C99" w:rsidP="00AE23C4">
      <w:pPr>
        <w:rPr>
          <w:rFonts w:ascii="Arial Narrow" w:hAnsi="Arial Narrow"/>
          <w:sz w:val="28"/>
          <w:szCs w:val="28"/>
        </w:rPr>
      </w:pPr>
    </w:p>
    <w:p w:rsidR="00835C99" w:rsidRPr="00350C81" w:rsidRDefault="00835C99" w:rsidP="00AE23C4">
      <w:pPr>
        <w:widowControl/>
        <w:suppressAutoHyphens w:val="0"/>
        <w:rPr>
          <w:rFonts w:ascii="Arial Narrow" w:hAnsi="Arial Narrow"/>
          <w:sz w:val="28"/>
          <w:szCs w:val="28"/>
        </w:rPr>
        <w:sectPr w:rsidR="00835C99" w:rsidRPr="00350C81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F74BA9" w:rsidRPr="00350C81" w:rsidRDefault="00F74BA9" w:rsidP="00AE23C4">
      <w:pPr>
        <w:rPr>
          <w:rFonts w:ascii="Times New Roman" w:hAnsi="Times New Roman"/>
          <w:b/>
          <w:sz w:val="28"/>
          <w:szCs w:val="28"/>
        </w:rPr>
      </w:pPr>
    </w:p>
    <w:p w:rsidR="00511192" w:rsidRPr="00350C81" w:rsidRDefault="00511192" w:rsidP="00AE23C4">
      <w:pPr>
        <w:rPr>
          <w:rFonts w:ascii="Times New Roman" w:hAnsi="Times New Roman"/>
          <w:b/>
          <w:sz w:val="28"/>
          <w:szCs w:val="28"/>
        </w:rPr>
      </w:pPr>
    </w:p>
    <w:p w:rsidR="000B75A5" w:rsidRPr="00350C81" w:rsidRDefault="000B75A5" w:rsidP="00AE23C4">
      <w:pPr>
        <w:rPr>
          <w:rFonts w:ascii="Times New Roman" w:hAnsi="Times New Roman"/>
          <w:b/>
          <w:sz w:val="28"/>
          <w:szCs w:val="28"/>
        </w:rPr>
      </w:pPr>
    </w:p>
    <w:p w:rsidR="000B75A5" w:rsidRPr="00350C81" w:rsidRDefault="000B75A5" w:rsidP="00AE23C4">
      <w:pPr>
        <w:rPr>
          <w:rFonts w:ascii="Times New Roman" w:hAnsi="Times New Roman"/>
          <w:b/>
          <w:sz w:val="28"/>
          <w:szCs w:val="28"/>
        </w:rPr>
      </w:pPr>
    </w:p>
    <w:p w:rsidR="000B75A5" w:rsidRPr="00350C81" w:rsidRDefault="000B75A5" w:rsidP="00AE23C4">
      <w:pPr>
        <w:rPr>
          <w:rFonts w:ascii="Times New Roman" w:hAnsi="Times New Roman"/>
          <w:b/>
          <w:sz w:val="28"/>
          <w:szCs w:val="28"/>
        </w:rPr>
      </w:pPr>
    </w:p>
    <w:p w:rsidR="00835C99" w:rsidRPr="00350C81" w:rsidRDefault="00835C99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b/>
          <w:sz w:val="27"/>
          <w:szCs w:val="27"/>
        </w:rPr>
        <w:t>Группа информационно-технического обеспечения:</w:t>
      </w:r>
      <w:r w:rsidRPr="00350C81">
        <w:rPr>
          <w:rFonts w:ascii="Arial Narrow" w:hAnsi="Arial Narrow"/>
          <w:sz w:val="27"/>
          <w:szCs w:val="27"/>
        </w:rPr>
        <w:t xml:space="preserve"> </w:t>
      </w:r>
    </w:p>
    <w:p w:rsidR="000329B0" w:rsidRPr="00350C81" w:rsidRDefault="000329B0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sz w:val="27"/>
          <w:szCs w:val="27"/>
        </w:rPr>
        <w:t xml:space="preserve">Попова Н.В., </w:t>
      </w:r>
    </w:p>
    <w:p w:rsidR="00835C99" w:rsidRPr="00350C81" w:rsidRDefault="000329B0" w:rsidP="00AE23C4">
      <w:pPr>
        <w:rPr>
          <w:rFonts w:ascii="Arial Narrow" w:hAnsi="Arial Narrow"/>
          <w:sz w:val="27"/>
          <w:szCs w:val="27"/>
        </w:rPr>
      </w:pPr>
      <w:proofErr w:type="spellStart"/>
      <w:r w:rsidRPr="00350C81">
        <w:rPr>
          <w:rFonts w:ascii="Arial Narrow" w:hAnsi="Arial Narrow"/>
          <w:sz w:val="27"/>
          <w:szCs w:val="27"/>
        </w:rPr>
        <w:t>Сабанцева</w:t>
      </w:r>
      <w:proofErr w:type="spellEnd"/>
      <w:r w:rsidRPr="00350C81">
        <w:rPr>
          <w:rFonts w:ascii="Arial Narrow" w:hAnsi="Arial Narrow"/>
          <w:sz w:val="27"/>
          <w:szCs w:val="27"/>
        </w:rPr>
        <w:t xml:space="preserve"> Т.И.</w:t>
      </w: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0329B0" w:rsidRPr="00350C81" w:rsidRDefault="000329B0" w:rsidP="00AE23C4">
      <w:pPr>
        <w:rPr>
          <w:rFonts w:ascii="Arial Narrow" w:hAnsi="Arial Narrow"/>
          <w:sz w:val="28"/>
          <w:szCs w:val="28"/>
        </w:rPr>
      </w:pPr>
    </w:p>
    <w:p w:rsidR="000329B0" w:rsidRPr="00350C81" w:rsidRDefault="000329B0" w:rsidP="00AE23C4">
      <w:pPr>
        <w:rPr>
          <w:rFonts w:ascii="Times New Roman" w:hAnsi="Times New Roman"/>
          <w:sz w:val="28"/>
          <w:szCs w:val="28"/>
        </w:rPr>
      </w:pPr>
    </w:p>
    <w:p w:rsidR="00835C99" w:rsidRPr="00350C81" w:rsidRDefault="00835C99" w:rsidP="00AE23C4">
      <w:pPr>
        <w:rPr>
          <w:rFonts w:ascii="Times New Roman" w:hAnsi="Times New Roman"/>
          <w:sz w:val="28"/>
          <w:szCs w:val="28"/>
        </w:rPr>
        <w:sectPr w:rsidR="00835C99" w:rsidRPr="00350C81">
          <w:type w:val="continuous"/>
          <w:pgSz w:w="11906" w:h="16838"/>
          <w:pgMar w:top="1134" w:right="566" w:bottom="1440" w:left="1134" w:header="720" w:footer="720" w:gutter="0"/>
          <w:cols w:num="3" w:space="709"/>
        </w:sectPr>
      </w:pP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350C81">
        <w:rPr>
          <w:rFonts w:ascii="Arial Narrow" w:hAnsi="Arial Narrow" w:cs="Times New Roman"/>
          <w:b/>
          <w:sz w:val="44"/>
          <w:szCs w:val="44"/>
        </w:rPr>
        <w:lastRenderedPageBreak/>
        <w:t>2</w:t>
      </w:r>
      <w:r w:rsidR="00420A31" w:rsidRPr="00350C81">
        <w:rPr>
          <w:rFonts w:ascii="Arial Narrow" w:hAnsi="Arial Narrow" w:cs="Times New Roman"/>
          <w:b/>
          <w:sz w:val="44"/>
          <w:szCs w:val="44"/>
        </w:rPr>
        <w:t>2</w:t>
      </w:r>
      <w:r w:rsidRPr="00350C81">
        <w:rPr>
          <w:rFonts w:ascii="Arial Narrow" w:hAnsi="Arial Narrow" w:cs="Times New Roman"/>
          <w:b/>
          <w:sz w:val="44"/>
          <w:szCs w:val="44"/>
        </w:rPr>
        <w:t xml:space="preserve"> АПРЕЛЯ</w:t>
      </w: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350C81">
        <w:rPr>
          <w:rFonts w:ascii="Arial Narrow" w:hAnsi="Arial Narrow" w:cs="Times New Roman"/>
          <w:b/>
          <w:sz w:val="44"/>
          <w:szCs w:val="44"/>
        </w:rPr>
        <w:t>АУД. 335, КОРП. 1 ТГПУ, ПР. КОМСОМОЛЬСКИЙ, 75</w:t>
      </w: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350C81">
        <w:rPr>
          <w:rFonts w:ascii="Arial Narrow" w:hAnsi="Arial Narrow" w:cs="Times New Roman"/>
          <w:b/>
          <w:sz w:val="44"/>
          <w:szCs w:val="44"/>
        </w:rPr>
        <w:t>ОТКРЫТИЕ КОНФЕРЕНЦИИ</w:t>
      </w: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</w:p>
    <w:p w:rsidR="00835C99" w:rsidRPr="00350C81" w:rsidRDefault="009D15D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350C81">
        <w:rPr>
          <w:rFonts w:ascii="Arial Narrow" w:hAnsi="Arial Narrow" w:cs="Times New Roman"/>
          <w:b/>
          <w:sz w:val="44"/>
          <w:szCs w:val="44"/>
        </w:rPr>
        <w:t>9.4</w:t>
      </w:r>
      <w:r w:rsidR="00D444A7" w:rsidRPr="00350C81">
        <w:rPr>
          <w:rFonts w:ascii="Arial Narrow" w:hAnsi="Arial Narrow" w:cs="Times New Roman"/>
          <w:b/>
          <w:sz w:val="44"/>
          <w:szCs w:val="44"/>
        </w:rPr>
        <w:t>0</w:t>
      </w:r>
      <w:r w:rsidR="00835C99" w:rsidRPr="00350C81">
        <w:rPr>
          <w:rFonts w:ascii="Arial Narrow" w:hAnsi="Arial Narrow" w:cs="Times New Roman"/>
          <w:b/>
          <w:sz w:val="44"/>
          <w:szCs w:val="44"/>
        </w:rPr>
        <w:t xml:space="preserve"> – 10.20 – РЕГИСТРАЦИЯ УЧАСТНИКОВ</w:t>
      </w:r>
    </w:p>
    <w:p w:rsidR="00835C99" w:rsidRPr="00350C81" w:rsidRDefault="00835C99" w:rsidP="00AE23C4">
      <w:pPr>
        <w:pStyle w:val="HTML"/>
        <w:jc w:val="center"/>
        <w:rPr>
          <w:rFonts w:ascii="Arial Narrow" w:hAnsi="Arial Narrow" w:cs="Times New Roman"/>
          <w:b/>
          <w:sz w:val="44"/>
          <w:szCs w:val="44"/>
        </w:rPr>
      </w:pPr>
      <w:r w:rsidRPr="00350C81">
        <w:rPr>
          <w:rFonts w:ascii="Arial Narrow" w:hAnsi="Arial Narrow" w:cs="Times New Roman"/>
          <w:b/>
          <w:sz w:val="44"/>
          <w:szCs w:val="44"/>
        </w:rPr>
        <w:t>10.20 – 12.00 – ПЛЕНАРНОЕ ЗАСЕДАНИЕ</w:t>
      </w:r>
    </w:p>
    <w:p w:rsidR="00835C99" w:rsidRPr="00735AA3" w:rsidRDefault="00F43D21" w:rsidP="00AE23C4">
      <w:pPr>
        <w:pStyle w:val="HTML"/>
        <w:jc w:val="center"/>
        <w:rPr>
          <w:rFonts w:ascii="Arial Narrow" w:hAnsi="Arial Narrow" w:cs="Times New Roman"/>
          <w:b/>
          <w:i/>
          <w:sz w:val="44"/>
          <w:szCs w:val="44"/>
          <w:u w:val="single"/>
        </w:rPr>
      </w:pPr>
      <w:r w:rsidRPr="00735AA3">
        <w:rPr>
          <w:rFonts w:ascii="Arial Narrow" w:hAnsi="Arial Narrow" w:cs="Times New Roman"/>
          <w:b/>
          <w:i/>
          <w:sz w:val="44"/>
          <w:szCs w:val="44"/>
          <w:u w:val="single"/>
        </w:rPr>
        <w:t>В программе:</w:t>
      </w:r>
    </w:p>
    <w:p w:rsidR="00835C99" w:rsidRPr="00350C81" w:rsidRDefault="00B82570" w:rsidP="00AE23C4">
      <w:pPr>
        <w:pStyle w:val="HTML"/>
        <w:numPr>
          <w:ilvl w:val="0"/>
          <w:numId w:val="1"/>
        </w:numPr>
        <w:tabs>
          <w:tab w:val="clear" w:pos="916"/>
          <w:tab w:val="left" w:pos="567"/>
        </w:tabs>
        <w:jc w:val="both"/>
        <w:rPr>
          <w:rFonts w:ascii="Arial Narrow" w:hAnsi="Arial Narrow" w:cs="Times New Roman"/>
          <w:b/>
          <w:sz w:val="32"/>
          <w:szCs w:val="32"/>
        </w:rPr>
      </w:pPr>
      <w:r w:rsidRPr="00350C81">
        <w:rPr>
          <w:rFonts w:ascii="Arial Narrow" w:hAnsi="Arial Narrow" w:cs="Times New Roman"/>
          <w:b/>
          <w:sz w:val="32"/>
          <w:szCs w:val="32"/>
        </w:rPr>
        <w:t>Приветствия</w:t>
      </w:r>
      <w:r w:rsidR="00835C99" w:rsidRPr="00350C81">
        <w:rPr>
          <w:rFonts w:ascii="Arial Narrow" w:hAnsi="Arial Narrow" w:cs="Times New Roman"/>
          <w:b/>
          <w:sz w:val="32"/>
          <w:szCs w:val="32"/>
        </w:rPr>
        <w:t>.</w:t>
      </w:r>
    </w:p>
    <w:p w:rsidR="00F43D21" w:rsidRPr="00350C81" w:rsidRDefault="00F43D21" w:rsidP="00AE23C4">
      <w:pPr>
        <w:pStyle w:val="HTML"/>
        <w:numPr>
          <w:ilvl w:val="0"/>
          <w:numId w:val="1"/>
        </w:numPr>
        <w:tabs>
          <w:tab w:val="clear" w:pos="916"/>
          <w:tab w:val="left" w:pos="567"/>
        </w:tabs>
        <w:jc w:val="both"/>
        <w:rPr>
          <w:rFonts w:ascii="Arial Narrow" w:hAnsi="Arial Narrow" w:cs="Times New Roman"/>
          <w:b/>
          <w:sz w:val="32"/>
          <w:szCs w:val="32"/>
        </w:rPr>
      </w:pPr>
      <w:r w:rsidRPr="00350C81">
        <w:rPr>
          <w:rFonts w:ascii="Arial Narrow" w:hAnsi="Arial Narrow" w:cs="Times New Roman"/>
          <w:b/>
          <w:sz w:val="32"/>
          <w:szCs w:val="32"/>
        </w:rPr>
        <w:t>Доклады:</w:t>
      </w:r>
    </w:p>
    <w:p w:rsidR="00735AA3" w:rsidRPr="00735AA3" w:rsidRDefault="00F43D21" w:rsidP="00735AA3">
      <w:pPr>
        <w:pStyle w:val="2"/>
        <w:spacing w:before="0" w:beforeAutospacing="0" w:after="0" w:afterAutospacing="0"/>
        <w:jc w:val="both"/>
        <w:rPr>
          <w:rFonts w:ascii="Arial Narrow" w:hAnsi="Arial Narrow"/>
          <w:i/>
          <w:sz w:val="32"/>
          <w:szCs w:val="32"/>
        </w:rPr>
      </w:pPr>
      <w:r w:rsidRPr="00350C81">
        <w:rPr>
          <w:rFonts w:ascii="Arial Narrow" w:hAnsi="Arial Narrow"/>
          <w:sz w:val="32"/>
          <w:szCs w:val="32"/>
        </w:rPr>
        <w:t>1</w:t>
      </w:r>
      <w:r w:rsidR="00835C99" w:rsidRPr="00350C81">
        <w:rPr>
          <w:rFonts w:ascii="Arial Narrow" w:hAnsi="Arial Narrow"/>
          <w:sz w:val="32"/>
          <w:szCs w:val="32"/>
        </w:rPr>
        <w:t>.</w:t>
      </w:r>
      <w:r w:rsidR="00835C99" w:rsidRPr="00350C81">
        <w:rPr>
          <w:rFonts w:ascii="Arial Narrow" w:hAnsi="Arial Narrow"/>
          <w:sz w:val="32"/>
          <w:szCs w:val="32"/>
        </w:rPr>
        <w:tab/>
      </w:r>
      <w:r w:rsidR="00735AA3" w:rsidRPr="00735AA3">
        <w:rPr>
          <w:rFonts w:ascii="Arial Narrow" w:hAnsi="Arial Narrow"/>
          <w:sz w:val="32"/>
          <w:szCs w:val="32"/>
        </w:rPr>
        <w:t>Галкина Татьяна Васильевна</w:t>
      </w:r>
      <w:r w:rsidR="00735AA3" w:rsidRPr="00735AA3">
        <w:rPr>
          <w:rFonts w:ascii="Arial Narrow" w:hAnsi="Arial Narrow"/>
          <w:b w:val="0"/>
          <w:sz w:val="32"/>
          <w:szCs w:val="32"/>
        </w:rPr>
        <w:t>, канд</w:t>
      </w:r>
      <w:r w:rsidR="00735AA3">
        <w:rPr>
          <w:rFonts w:ascii="Arial Narrow" w:hAnsi="Arial Narrow"/>
          <w:b w:val="0"/>
          <w:sz w:val="32"/>
          <w:szCs w:val="32"/>
        </w:rPr>
        <w:t xml:space="preserve">. </w:t>
      </w:r>
      <w:r w:rsidR="00735AA3" w:rsidRPr="00735AA3">
        <w:rPr>
          <w:rFonts w:ascii="Arial Narrow" w:hAnsi="Arial Narrow"/>
          <w:b w:val="0"/>
          <w:sz w:val="32"/>
          <w:szCs w:val="32"/>
        </w:rPr>
        <w:t>ист</w:t>
      </w:r>
      <w:r w:rsidR="00735AA3">
        <w:rPr>
          <w:rFonts w:ascii="Arial Narrow" w:hAnsi="Arial Narrow"/>
          <w:b w:val="0"/>
          <w:sz w:val="32"/>
          <w:szCs w:val="32"/>
        </w:rPr>
        <w:t xml:space="preserve">. </w:t>
      </w:r>
      <w:r w:rsidR="00735AA3" w:rsidRPr="00735AA3">
        <w:rPr>
          <w:rFonts w:ascii="Arial Narrow" w:hAnsi="Arial Narrow"/>
          <w:b w:val="0"/>
          <w:sz w:val="32"/>
          <w:szCs w:val="32"/>
        </w:rPr>
        <w:t>наук, доцент, декан историко-филологического факультета</w:t>
      </w:r>
      <w:r w:rsidR="00735AA3" w:rsidRPr="00735AA3">
        <w:rPr>
          <w:rFonts w:ascii="Arial Narrow" w:hAnsi="Arial Narrow"/>
          <w:i/>
          <w:sz w:val="32"/>
          <w:szCs w:val="32"/>
        </w:rPr>
        <w:t xml:space="preserve"> </w:t>
      </w:r>
    </w:p>
    <w:p w:rsidR="00735AA3" w:rsidRPr="00735AA3" w:rsidRDefault="00735AA3" w:rsidP="00735AA3">
      <w:pPr>
        <w:pStyle w:val="2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735AA3">
        <w:rPr>
          <w:rFonts w:ascii="Arial Narrow" w:hAnsi="Arial Narrow"/>
          <w:sz w:val="32"/>
          <w:szCs w:val="32"/>
        </w:rPr>
        <w:t>Томский государственный педагогический университет: к 110-летию со дня основания.</w:t>
      </w:r>
    </w:p>
    <w:p w:rsidR="00735AA3" w:rsidRDefault="00735AA3" w:rsidP="00735AA3">
      <w:pPr>
        <w:pStyle w:val="2"/>
        <w:spacing w:before="0" w:beforeAutospacing="0" w:after="0" w:afterAutospacing="0"/>
        <w:jc w:val="both"/>
        <w:rPr>
          <w:rFonts w:ascii="Arial Narrow" w:hAnsi="Arial Narrow"/>
          <w:b w:val="0"/>
          <w:sz w:val="32"/>
          <w:szCs w:val="32"/>
        </w:rPr>
      </w:pPr>
      <w:r w:rsidRPr="00735AA3">
        <w:rPr>
          <w:rFonts w:ascii="Arial Narrow" w:hAnsi="Arial Narrow"/>
          <w:sz w:val="32"/>
          <w:szCs w:val="32"/>
        </w:rPr>
        <w:t>2.</w:t>
      </w:r>
      <w:r w:rsidRPr="00735AA3">
        <w:rPr>
          <w:rFonts w:ascii="Arial Narrow" w:hAnsi="Arial Narrow"/>
          <w:b w:val="0"/>
          <w:sz w:val="32"/>
          <w:szCs w:val="32"/>
        </w:rPr>
        <w:tab/>
      </w:r>
      <w:r w:rsidRPr="00735AA3">
        <w:rPr>
          <w:rFonts w:ascii="Arial Narrow" w:hAnsi="Arial Narrow"/>
          <w:i/>
          <w:sz w:val="32"/>
          <w:szCs w:val="32"/>
        </w:rPr>
        <w:t>Диамант Ирина Ивановна</w:t>
      </w:r>
      <w:r w:rsidRPr="00735AA3">
        <w:rPr>
          <w:rFonts w:ascii="Arial Narrow" w:hAnsi="Arial Narrow"/>
          <w:b w:val="0"/>
          <w:sz w:val="32"/>
          <w:szCs w:val="32"/>
        </w:rPr>
        <w:t>, д</w:t>
      </w:r>
      <w:r>
        <w:rPr>
          <w:rFonts w:ascii="Arial Narrow" w:hAnsi="Arial Narrow"/>
          <w:b w:val="0"/>
          <w:sz w:val="32"/>
          <w:szCs w:val="32"/>
        </w:rPr>
        <w:t>-</w:t>
      </w:r>
      <w:r w:rsidRPr="00735AA3">
        <w:rPr>
          <w:rFonts w:ascii="Arial Narrow" w:hAnsi="Arial Narrow"/>
          <w:b w:val="0"/>
          <w:sz w:val="32"/>
          <w:szCs w:val="32"/>
        </w:rPr>
        <w:t>р мед</w:t>
      </w:r>
      <w:proofErr w:type="gramStart"/>
      <w:r>
        <w:rPr>
          <w:rFonts w:ascii="Arial Narrow" w:hAnsi="Arial Narrow"/>
          <w:b w:val="0"/>
          <w:sz w:val="32"/>
          <w:szCs w:val="32"/>
        </w:rPr>
        <w:t>.</w:t>
      </w:r>
      <w:proofErr w:type="gramEnd"/>
      <w:r>
        <w:rPr>
          <w:rFonts w:ascii="Arial Narrow" w:hAnsi="Arial Narrow"/>
          <w:b w:val="0"/>
          <w:sz w:val="32"/>
          <w:szCs w:val="32"/>
        </w:rPr>
        <w:t xml:space="preserve"> </w:t>
      </w:r>
      <w:proofErr w:type="gramStart"/>
      <w:r w:rsidRPr="00735AA3">
        <w:rPr>
          <w:rFonts w:ascii="Arial Narrow" w:hAnsi="Arial Narrow"/>
          <w:b w:val="0"/>
          <w:sz w:val="32"/>
          <w:szCs w:val="32"/>
        </w:rPr>
        <w:t>н</w:t>
      </w:r>
      <w:proofErr w:type="gramEnd"/>
      <w:r w:rsidRPr="00735AA3">
        <w:rPr>
          <w:rFonts w:ascii="Arial Narrow" w:hAnsi="Arial Narrow"/>
          <w:b w:val="0"/>
          <w:sz w:val="32"/>
          <w:szCs w:val="32"/>
        </w:rPr>
        <w:t>аук, профессор, зав</w:t>
      </w:r>
      <w:r>
        <w:rPr>
          <w:rFonts w:ascii="Arial Narrow" w:hAnsi="Arial Narrow"/>
          <w:b w:val="0"/>
          <w:sz w:val="32"/>
          <w:szCs w:val="32"/>
        </w:rPr>
        <w:t>.</w:t>
      </w:r>
      <w:r w:rsidRPr="00735AA3">
        <w:rPr>
          <w:rFonts w:ascii="Arial Narrow" w:hAnsi="Arial Narrow"/>
          <w:b w:val="0"/>
          <w:sz w:val="32"/>
          <w:szCs w:val="32"/>
        </w:rPr>
        <w:t xml:space="preserve"> кафедрой адаптивной физической культуры</w:t>
      </w:r>
    </w:p>
    <w:p w:rsidR="000C2F5B" w:rsidRPr="000C2F5B" w:rsidRDefault="000C2F5B" w:rsidP="00735AA3">
      <w:pPr>
        <w:pStyle w:val="2"/>
        <w:spacing w:before="0" w:beforeAutospacing="0" w:after="0" w:afterAutospacing="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Репродуктивное здоровье молодежи.</w:t>
      </w:r>
    </w:p>
    <w:p w:rsidR="002722FF" w:rsidRPr="00735AA3" w:rsidRDefault="002722FF" w:rsidP="00735AA3">
      <w:pPr>
        <w:pStyle w:val="2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735AA3">
        <w:rPr>
          <w:rFonts w:ascii="Arial Narrow" w:hAnsi="Arial Narrow"/>
          <w:sz w:val="32"/>
          <w:szCs w:val="32"/>
        </w:rPr>
        <w:t>3.</w:t>
      </w:r>
      <w:r w:rsidRPr="00735AA3">
        <w:rPr>
          <w:rFonts w:ascii="Arial Narrow" w:hAnsi="Arial Narrow"/>
          <w:sz w:val="32"/>
          <w:szCs w:val="32"/>
        </w:rPr>
        <w:tab/>
      </w:r>
      <w:proofErr w:type="spellStart"/>
      <w:r w:rsidRPr="00735AA3">
        <w:rPr>
          <w:rFonts w:ascii="Arial Narrow" w:hAnsi="Arial Narrow"/>
          <w:i/>
          <w:sz w:val="32"/>
          <w:szCs w:val="32"/>
        </w:rPr>
        <w:t>Корытова</w:t>
      </w:r>
      <w:proofErr w:type="spellEnd"/>
      <w:r w:rsidRPr="00735AA3">
        <w:rPr>
          <w:rFonts w:ascii="Arial Narrow" w:hAnsi="Arial Narrow"/>
          <w:i/>
          <w:sz w:val="32"/>
          <w:szCs w:val="32"/>
        </w:rPr>
        <w:t xml:space="preserve"> Галина Степановна</w:t>
      </w:r>
      <w:r w:rsidRPr="00735AA3">
        <w:rPr>
          <w:rFonts w:ascii="Arial Narrow" w:hAnsi="Arial Narrow"/>
          <w:b w:val="0"/>
          <w:sz w:val="32"/>
          <w:szCs w:val="32"/>
        </w:rPr>
        <w:t>, д</w:t>
      </w:r>
      <w:r w:rsidR="00735AA3">
        <w:rPr>
          <w:rFonts w:ascii="Arial Narrow" w:hAnsi="Arial Narrow"/>
          <w:b w:val="0"/>
          <w:sz w:val="32"/>
          <w:szCs w:val="32"/>
        </w:rPr>
        <w:t>-р</w:t>
      </w:r>
      <w:proofErr w:type="gramStart"/>
      <w:r w:rsidRPr="00735AA3">
        <w:rPr>
          <w:rFonts w:ascii="Arial Narrow" w:hAnsi="Arial Narrow"/>
          <w:b w:val="0"/>
          <w:sz w:val="32"/>
          <w:szCs w:val="32"/>
        </w:rPr>
        <w:t>.</w:t>
      </w:r>
      <w:proofErr w:type="gramEnd"/>
      <w:r w:rsidR="00735AA3">
        <w:rPr>
          <w:rFonts w:ascii="Arial Narrow" w:hAnsi="Arial Narrow"/>
          <w:b w:val="0"/>
          <w:sz w:val="32"/>
          <w:szCs w:val="32"/>
        </w:rPr>
        <w:t xml:space="preserve"> </w:t>
      </w:r>
      <w:proofErr w:type="gramStart"/>
      <w:r w:rsidR="00735AA3">
        <w:rPr>
          <w:rFonts w:ascii="Arial Narrow" w:hAnsi="Arial Narrow"/>
          <w:b w:val="0"/>
          <w:sz w:val="32"/>
          <w:szCs w:val="32"/>
        </w:rPr>
        <w:t>п</w:t>
      </w:r>
      <w:proofErr w:type="gramEnd"/>
      <w:r w:rsidRPr="00735AA3">
        <w:rPr>
          <w:rFonts w:ascii="Arial Narrow" w:hAnsi="Arial Narrow"/>
          <w:b w:val="0"/>
          <w:sz w:val="32"/>
          <w:szCs w:val="32"/>
        </w:rPr>
        <w:t>с</w:t>
      </w:r>
      <w:r w:rsidR="00735AA3">
        <w:rPr>
          <w:rFonts w:ascii="Arial Narrow" w:hAnsi="Arial Narrow"/>
          <w:b w:val="0"/>
          <w:sz w:val="32"/>
          <w:szCs w:val="32"/>
        </w:rPr>
        <w:t xml:space="preserve">ихол. </w:t>
      </w:r>
      <w:r w:rsidRPr="00735AA3">
        <w:rPr>
          <w:rFonts w:ascii="Arial Narrow" w:hAnsi="Arial Narrow"/>
          <w:b w:val="0"/>
          <w:sz w:val="32"/>
          <w:szCs w:val="32"/>
        </w:rPr>
        <w:t>н</w:t>
      </w:r>
      <w:r w:rsidR="00735AA3">
        <w:rPr>
          <w:rFonts w:ascii="Arial Narrow" w:hAnsi="Arial Narrow"/>
          <w:b w:val="0"/>
          <w:sz w:val="32"/>
          <w:szCs w:val="32"/>
        </w:rPr>
        <w:t>аук</w:t>
      </w:r>
      <w:r w:rsidRPr="00735AA3">
        <w:rPr>
          <w:rFonts w:ascii="Arial Narrow" w:hAnsi="Arial Narrow"/>
          <w:b w:val="0"/>
          <w:sz w:val="32"/>
          <w:szCs w:val="32"/>
        </w:rPr>
        <w:t>, доцент, профессор кафед</w:t>
      </w:r>
      <w:r w:rsidR="00D43EB6" w:rsidRPr="00735AA3">
        <w:rPr>
          <w:rFonts w:ascii="Arial Narrow" w:hAnsi="Arial Narrow"/>
          <w:b w:val="0"/>
          <w:sz w:val="32"/>
          <w:szCs w:val="32"/>
        </w:rPr>
        <w:t>ры психологии развития личности</w:t>
      </w:r>
    </w:p>
    <w:p w:rsidR="002722FF" w:rsidRPr="00735AA3" w:rsidRDefault="002722FF" w:rsidP="00AE23C4">
      <w:pPr>
        <w:pStyle w:val="a3"/>
        <w:spacing w:before="0" w:after="0"/>
        <w:jc w:val="both"/>
        <w:rPr>
          <w:b/>
          <w:sz w:val="32"/>
          <w:szCs w:val="32"/>
        </w:rPr>
      </w:pPr>
      <w:proofErr w:type="spellStart"/>
      <w:r w:rsidRPr="00735AA3">
        <w:rPr>
          <w:rFonts w:ascii="Arial Narrow" w:hAnsi="Arial Narrow"/>
          <w:b/>
          <w:sz w:val="32"/>
          <w:szCs w:val="32"/>
        </w:rPr>
        <w:t>Защитно-совладающее</w:t>
      </w:r>
      <w:proofErr w:type="spellEnd"/>
      <w:r w:rsidRPr="00735AA3">
        <w:rPr>
          <w:rFonts w:ascii="Arial Narrow" w:hAnsi="Arial Narrow"/>
          <w:b/>
          <w:sz w:val="32"/>
          <w:szCs w:val="32"/>
        </w:rPr>
        <w:t xml:space="preserve"> поведение субъекта в профессиональной педагогической деятельности.</w:t>
      </w:r>
    </w:p>
    <w:p w:rsidR="002722FF" w:rsidRPr="00350C81" w:rsidRDefault="002722FF" w:rsidP="00AE23C4">
      <w:pPr>
        <w:pStyle w:val="a3"/>
        <w:spacing w:before="0" w:after="0"/>
        <w:jc w:val="both"/>
        <w:rPr>
          <w:b/>
          <w:sz w:val="32"/>
          <w:szCs w:val="32"/>
        </w:rPr>
      </w:pPr>
    </w:p>
    <w:p w:rsidR="00A560D8" w:rsidRPr="00350C81" w:rsidRDefault="00A560D8" w:rsidP="00AE23C4">
      <w:pPr>
        <w:pStyle w:val="a3"/>
        <w:spacing w:before="0" w:after="0"/>
        <w:jc w:val="both"/>
        <w:rPr>
          <w:b/>
          <w:sz w:val="32"/>
          <w:szCs w:val="32"/>
        </w:rPr>
      </w:pPr>
    </w:p>
    <w:p w:rsidR="0010432E" w:rsidRPr="00735AA3" w:rsidRDefault="0010432E" w:rsidP="00735AA3">
      <w:pPr>
        <w:contextualSpacing/>
        <w:rPr>
          <w:rFonts w:ascii="Times New Roman" w:hAnsi="Times New Roman"/>
          <w:b/>
          <w:i/>
          <w:caps/>
          <w:kern w:val="28"/>
          <w:sz w:val="36"/>
          <w:szCs w:val="36"/>
          <w:u w:val="single"/>
        </w:rPr>
      </w:pPr>
      <w:r w:rsidRPr="00735AA3">
        <w:rPr>
          <w:rFonts w:ascii="Arial Narrow" w:hAnsi="Arial Narrow"/>
          <w:b/>
          <w:i/>
          <w:caps/>
          <w:kern w:val="28"/>
          <w:sz w:val="36"/>
          <w:szCs w:val="36"/>
          <w:u w:val="single"/>
        </w:rPr>
        <w:t>СЕКЦИИ</w:t>
      </w:r>
    </w:p>
    <w:p w:rsidR="0010432E" w:rsidRPr="00350C81" w:rsidRDefault="0010432E" w:rsidP="00AE23C4">
      <w:pPr>
        <w:contextualSpacing/>
        <w:jc w:val="center"/>
        <w:rPr>
          <w:rFonts w:ascii="Times New Roman" w:hAnsi="Times New Roman"/>
          <w:b/>
          <w:caps/>
          <w:kern w:val="28"/>
          <w:sz w:val="36"/>
          <w:szCs w:val="36"/>
        </w:rPr>
      </w:pPr>
    </w:p>
    <w:p w:rsidR="00835C99" w:rsidRPr="00350C81" w:rsidRDefault="00835C99" w:rsidP="00AE23C4">
      <w:pPr>
        <w:contextualSpacing/>
        <w:jc w:val="center"/>
        <w:rPr>
          <w:rFonts w:ascii="Times New Roman" w:hAnsi="Times New Roman"/>
          <w:b/>
          <w:caps/>
          <w:kern w:val="28"/>
          <w:sz w:val="36"/>
          <w:szCs w:val="36"/>
        </w:rPr>
      </w:pPr>
      <w:r w:rsidRPr="00350C81">
        <w:rPr>
          <w:rFonts w:ascii="Arial Narrow" w:hAnsi="Arial Narrow"/>
          <w:b/>
          <w:caps/>
          <w:kern w:val="28"/>
          <w:sz w:val="36"/>
          <w:szCs w:val="36"/>
        </w:rPr>
        <w:t>Филология</w:t>
      </w:r>
    </w:p>
    <w:p w:rsidR="00EF29F2" w:rsidRPr="00350C81" w:rsidRDefault="00EF29F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kern w:val="28"/>
          <w:sz w:val="32"/>
          <w:szCs w:val="32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kern w:val="28"/>
          <w:sz w:val="28"/>
          <w:szCs w:val="28"/>
        </w:rPr>
      </w:pPr>
      <w:r w:rsidRPr="00350C81">
        <w:rPr>
          <w:rFonts w:ascii="Arial Narrow" w:hAnsi="Arial Narrow"/>
          <w:b/>
          <w:kern w:val="28"/>
          <w:sz w:val="28"/>
          <w:szCs w:val="28"/>
        </w:rPr>
        <w:t>Председатель секции: Галкина Т.В.</w:t>
      </w:r>
      <w:r w:rsidRPr="00350C81">
        <w:rPr>
          <w:rFonts w:ascii="Arial Narrow" w:hAnsi="Arial Narrow"/>
          <w:kern w:val="28"/>
          <w:sz w:val="28"/>
          <w:szCs w:val="28"/>
        </w:rPr>
        <w:t>,</w:t>
      </w:r>
      <w:r w:rsidRPr="00350C81">
        <w:rPr>
          <w:rFonts w:ascii="Arial Narrow" w:hAnsi="Arial Narrow"/>
          <w:b/>
          <w:kern w:val="28"/>
          <w:sz w:val="28"/>
          <w:szCs w:val="28"/>
        </w:rPr>
        <w:t xml:space="preserve"> </w:t>
      </w:r>
      <w:r w:rsidRPr="00350C81">
        <w:rPr>
          <w:rFonts w:ascii="Arial Narrow" w:hAnsi="Arial Narrow"/>
          <w:kern w:val="28"/>
          <w:sz w:val="28"/>
          <w:szCs w:val="28"/>
        </w:rPr>
        <w:t>к.и.н., доц</w:t>
      </w:r>
      <w:r w:rsidR="006330C1" w:rsidRPr="00350C81">
        <w:rPr>
          <w:rFonts w:ascii="Arial Narrow" w:hAnsi="Arial Narrow"/>
          <w:kern w:val="28"/>
          <w:sz w:val="28"/>
          <w:szCs w:val="28"/>
        </w:rPr>
        <w:t>ент</w:t>
      </w:r>
      <w:r w:rsidRPr="00350C81">
        <w:rPr>
          <w:rFonts w:ascii="Arial Narrow" w:hAnsi="Arial Narrow"/>
          <w:kern w:val="28"/>
          <w:sz w:val="28"/>
          <w:szCs w:val="28"/>
        </w:rPr>
        <w:t>, декан ИФФ</w:t>
      </w:r>
    </w:p>
    <w:p w:rsidR="007B255B" w:rsidRPr="00350C81" w:rsidRDefault="00843DAE" w:rsidP="00AE23C4">
      <w:pPr>
        <w:pStyle w:val="a3"/>
        <w:spacing w:before="0" w:after="0"/>
        <w:rPr>
          <w:rFonts w:ascii="Arial Narrow" w:hAnsi="Arial Narrow"/>
          <w:kern w:val="28"/>
          <w:sz w:val="28"/>
          <w:szCs w:val="28"/>
        </w:rPr>
      </w:pPr>
      <w:r w:rsidRPr="00350C81">
        <w:rPr>
          <w:rFonts w:ascii="Arial Narrow" w:hAnsi="Arial Narrow"/>
          <w:b/>
          <w:kern w:val="28"/>
          <w:sz w:val="28"/>
          <w:szCs w:val="28"/>
        </w:rPr>
        <w:t>С</w:t>
      </w:r>
      <w:r w:rsidR="00835C99" w:rsidRPr="00350C81">
        <w:rPr>
          <w:rFonts w:ascii="Arial Narrow" w:hAnsi="Arial Narrow"/>
          <w:b/>
          <w:kern w:val="28"/>
          <w:sz w:val="28"/>
          <w:szCs w:val="28"/>
        </w:rPr>
        <w:t xml:space="preserve">екретарь: </w:t>
      </w:r>
      <w:r w:rsidR="007B255B" w:rsidRPr="00350C81">
        <w:rPr>
          <w:rFonts w:ascii="Arial Narrow" w:hAnsi="Arial Narrow"/>
          <w:b/>
          <w:kern w:val="28"/>
          <w:sz w:val="28"/>
          <w:szCs w:val="28"/>
        </w:rPr>
        <w:t>Лобанова С.В.</w:t>
      </w:r>
      <w:r w:rsidR="007B255B" w:rsidRPr="00350C81">
        <w:rPr>
          <w:rFonts w:ascii="Arial Narrow" w:hAnsi="Arial Narrow"/>
          <w:kern w:val="28"/>
          <w:sz w:val="28"/>
          <w:szCs w:val="28"/>
        </w:rPr>
        <w:t>,</w:t>
      </w:r>
      <w:r w:rsidR="007B255B" w:rsidRPr="00350C81">
        <w:rPr>
          <w:rFonts w:ascii="Arial Narrow" w:hAnsi="Arial Narrow"/>
          <w:b/>
          <w:kern w:val="28"/>
          <w:sz w:val="28"/>
          <w:szCs w:val="28"/>
        </w:rPr>
        <w:t xml:space="preserve"> </w:t>
      </w:r>
      <w:proofErr w:type="spellStart"/>
      <w:r w:rsidR="007B255B" w:rsidRPr="00350C81">
        <w:rPr>
          <w:rFonts w:ascii="Arial Narrow" w:hAnsi="Arial Narrow"/>
          <w:kern w:val="28"/>
          <w:sz w:val="28"/>
          <w:szCs w:val="28"/>
        </w:rPr>
        <w:t>к</w:t>
      </w:r>
      <w:proofErr w:type="gramStart"/>
      <w:r w:rsidR="007B255B" w:rsidRPr="00350C81">
        <w:rPr>
          <w:rFonts w:ascii="Arial Narrow" w:hAnsi="Arial Narrow"/>
          <w:kern w:val="28"/>
          <w:sz w:val="28"/>
          <w:szCs w:val="28"/>
        </w:rPr>
        <w:t>.ф</w:t>
      </w:r>
      <w:proofErr w:type="gramEnd"/>
      <w:r w:rsidR="007B255B" w:rsidRPr="00350C81">
        <w:rPr>
          <w:rFonts w:ascii="Arial Narrow" w:hAnsi="Arial Narrow"/>
          <w:kern w:val="28"/>
          <w:sz w:val="28"/>
          <w:szCs w:val="28"/>
        </w:rPr>
        <w:t>ил.н</w:t>
      </w:r>
      <w:proofErr w:type="spellEnd"/>
      <w:r w:rsidR="007B255B" w:rsidRPr="00350C81">
        <w:rPr>
          <w:rFonts w:ascii="Arial Narrow" w:hAnsi="Arial Narrow"/>
          <w:kern w:val="28"/>
          <w:sz w:val="28"/>
          <w:szCs w:val="28"/>
        </w:rPr>
        <w:t>., доцент кафедры современного русского языка и стилистики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ab/>
      </w:r>
    </w:p>
    <w:p w:rsidR="00835C99" w:rsidRPr="00350C81" w:rsidRDefault="00573F9D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="00835C99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Русская литература 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>первой половины</w:t>
      </w:r>
      <w:r w:rsidR="00835C99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</w:t>
      </w:r>
      <w:r w:rsidR="00835C99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XIX</w:t>
      </w:r>
      <w:r w:rsidR="00835C99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 </w:t>
      </w:r>
      <w:r w:rsidR="00EF29F2" w:rsidRPr="00350C81">
        <w:rPr>
          <w:rFonts w:ascii="Arial Narrow" w:hAnsi="Arial Narrow"/>
          <w:b/>
          <w:i/>
          <w:sz w:val="28"/>
          <w:szCs w:val="28"/>
        </w:rPr>
        <w:t>и русско-европейские литературные связи</w:t>
      </w:r>
    </w:p>
    <w:p w:rsidR="00835C99" w:rsidRPr="00350C81" w:rsidRDefault="00835C99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2</w:t>
      </w:r>
      <w:r w:rsidR="00573F9D" w:rsidRPr="00350C81">
        <w:rPr>
          <w:rFonts w:ascii="Arial Narrow" w:eastAsia="Times New Roman" w:hAnsi="Arial Narrow"/>
          <w:i/>
          <w:kern w:val="0"/>
          <w:sz w:val="28"/>
          <w:szCs w:val="28"/>
        </w:rPr>
        <w:t>3</w:t>
      </w: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 апреля, </w:t>
      </w:r>
      <w:r w:rsidR="00EF29F2" w:rsidRPr="00350C81">
        <w:rPr>
          <w:rFonts w:ascii="Arial Narrow" w:eastAsia="Times New Roman" w:hAnsi="Arial Narrow"/>
          <w:i/>
          <w:kern w:val="0"/>
          <w:sz w:val="28"/>
          <w:szCs w:val="28"/>
        </w:rPr>
        <w:t>10.00</w:t>
      </w: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, ауд. </w:t>
      </w:r>
      <w:r w:rsidR="00573F9D" w:rsidRPr="00350C81">
        <w:rPr>
          <w:rFonts w:ascii="Arial Narrow" w:eastAsia="Times New Roman" w:hAnsi="Arial Narrow"/>
          <w:i/>
          <w:kern w:val="0"/>
          <w:sz w:val="28"/>
          <w:szCs w:val="28"/>
        </w:rPr>
        <w:t>435</w:t>
      </w: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ab/>
        <w:t xml:space="preserve">Русская литература второй половины 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XIX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 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23 апреля, 10.00, ауд. 219, корп. 8,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ab/>
        <w:t xml:space="preserve">Литература </w:t>
      </w:r>
      <w:r w:rsidRPr="00350C81">
        <w:rPr>
          <w:rFonts w:ascii="Arial Narrow" w:hAnsi="Arial Narrow"/>
          <w:b/>
          <w:i/>
          <w:sz w:val="28"/>
          <w:szCs w:val="28"/>
        </w:rPr>
        <w:t>России и русского зарубежья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первой половины 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XX</w:t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века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kern w:val="0"/>
          <w:sz w:val="28"/>
          <w:szCs w:val="28"/>
        </w:rPr>
        <w:lastRenderedPageBreak/>
        <w:t xml:space="preserve">23 апреля, 10.00, ауд. 213, корп. 8, ул. К. </w:t>
      </w:r>
      <w:proofErr w:type="spellStart"/>
      <w:r w:rsidRPr="00350C81">
        <w:rPr>
          <w:rFonts w:ascii="Arial Narrow" w:eastAsia="Times New Roman" w:hAnsi="Arial Narrow"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kern w:val="0"/>
          <w:sz w:val="28"/>
          <w:szCs w:val="28"/>
        </w:rPr>
        <w:t>, 15/1</w:t>
      </w:r>
    </w:p>
    <w:p w:rsidR="00573F9D" w:rsidRPr="00350C81" w:rsidRDefault="00835C99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="00573F9D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Русская литература второй половины </w:t>
      </w:r>
      <w:r w:rsidR="00573F9D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XX</w:t>
      </w:r>
      <w:r w:rsidR="00573F9D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</w:t>
      </w:r>
      <w:r w:rsidR="008E1FFF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– </w:t>
      </w:r>
      <w:r w:rsidR="008E1FFF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  <w:lang w:val="en-US"/>
        </w:rPr>
        <w:t>XXI</w:t>
      </w:r>
      <w:r w:rsidR="008E1FFF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 xml:space="preserve"> </w:t>
      </w:r>
      <w:r w:rsidR="00573F9D"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>века</w:t>
      </w:r>
    </w:p>
    <w:p w:rsidR="00573F9D" w:rsidRPr="00350C81" w:rsidRDefault="00573F9D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23 апреля, 10.0</w:t>
      </w:r>
      <w:r w:rsidR="008E1FFF" w:rsidRPr="00350C81">
        <w:rPr>
          <w:rFonts w:ascii="Arial Narrow" w:eastAsia="Times New Roman" w:hAnsi="Arial Narrow"/>
          <w:i/>
          <w:kern w:val="0"/>
          <w:sz w:val="28"/>
          <w:szCs w:val="28"/>
        </w:rPr>
        <w:t>0</w:t>
      </w: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8E1FF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b/>
          <w:i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ab/>
      </w:r>
      <w:r w:rsidR="00FC583F" w:rsidRPr="00350C81">
        <w:rPr>
          <w:rFonts w:ascii="Arial Narrow" w:hAnsi="Arial Narrow"/>
          <w:b/>
          <w:bCs/>
          <w:i/>
          <w:sz w:val="28"/>
          <w:szCs w:val="28"/>
        </w:rPr>
        <w:t xml:space="preserve">Актуальные проблемы русистики </w:t>
      </w:r>
    </w:p>
    <w:p w:rsidR="00FC583F" w:rsidRPr="00350C81" w:rsidRDefault="00FC583F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23 апреля, 10.00, ауд. 411, корп. 8,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b/>
          <w:bCs/>
          <w:kern w:val="0"/>
          <w:sz w:val="28"/>
          <w:szCs w:val="28"/>
        </w:rPr>
        <w:tab/>
      </w:r>
      <w:r w:rsidRPr="00350C81">
        <w:rPr>
          <w:rFonts w:ascii="Arial Narrow" w:eastAsia="Times New Roman" w:hAnsi="Arial Narrow"/>
          <w:b/>
          <w:bCs/>
          <w:i/>
          <w:kern w:val="0"/>
          <w:sz w:val="28"/>
          <w:szCs w:val="28"/>
        </w:rPr>
        <w:t>Актуальные проблемы лингвистики и методики преподавания филологических дисциплин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23 апреля, 10.00, ауд. 223, корп. 8.,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FC583F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ab/>
        <w:t xml:space="preserve">Коммуникативная стилистика </w:t>
      </w:r>
    </w:p>
    <w:p w:rsidR="00FC583F" w:rsidRPr="00350C81" w:rsidRDefault="00FC583F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Times New Roman" w:hAnsi="Arial Narrow"/>
          <w:i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 xml:space="preserve">23 апреля, 10.00, ауд. 217, корп. 8, ул. К. </w:t>
      </w:r>
      <w:proofErr w:type="spellStart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Ильмера</w:t>
      </w:r>
      <w:proofErr w:type="spellEnd"/>
      <w:r w:rsidRPr="00350C81">
        <w:rPr>
          <w:rFonts w:ascii="Arial Narrow" w:eastAsia="Times New Roman" w:hAnsi="Arial Narrow"/>
          <w:i/>
          <w:kern w:val="0"/>
          <w:sz w:val="28"/>
          <w:szCs w:val="28"/>
        </w:rPr>
        <w:t>, 15/1</w:t>
      </w:r>
    </w:p>
    <w:p w:rsidR="00FC583F" w:rsidRPr="00350C81" w:rsidRDefault="00FC583F" w:rsidP="00AE23C4">
      <w:pPr>
        <w:widowControl/>
        <w:tabs>
          <w:tab w:val="left" w:pos="567"/>
        </w:tabs>
        <w:suppressAutoHyphens w:val="0"/>
        <w:jc w:val="both"/>
        <w:rPr>
          <w:rFonts w:ascii="Times New Roman" w:eastAsia="Times New Roman" w:hAnsi="Times New Roman"/>
          <w:i/>
          <w:kern w:val="0"/>
          <w:sz w:val="36"/>
          <w:szCs w:val="36"/>
        </w:rPr>
      </w:pPr>
    </w:p>
    <w:p w:rsidR="00FC583F" w:rsidRPr="00350C81" w:rsidRDefault="00FC583F" w:rsidP="00AE23C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36"/>
          <w:szCs w:val="36"/>
        </w:rPr>
      </w:pPr>
    </w:p>
    <w:p w:rsidR="00573F9D" w:rsidRPr="00350C81" w:rsidRDefault="00573F9D" w:rsidP="00AE23C4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36"/>
          <w:szCs w:val="36"/>
        </w:rPr>
      </w:pPr>
    </w:p>
    <w:p w:rsidR="00123EAA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350C81">
        <w:rPr>
          <w:rFonts w:ascii="Arial Narrow" w:hAnsi="Arial Narrow"/>
          <w:b/>
          <w:caps/>
          <w:kern w:val="28"/>
          <w:sz w:val="36"/>
          <w:szCs w:val="36"/>
        </w:rPr>
        <w:t xml:space="preserve">Актуальные проблемы </w:t>
      </w:r>
      <w:r w:rsidR="00123EAA" w:rsidRPr="00350C81">
        <w:rPr>
          <w:rFonts w:ascii="Arial Narrow" w:hAnsi="Arial Narrow"/>
          <w:b/>
          <w:caps/>
          <w:kern w:val="28"/>
          <w:sz w:val="36"/>
          <w:szCs w:val="36"/>
        </w:rPr>
        <w:t>ЛИНГВИСТИК</w:t>
      </w:r>
      <w:r w:rsidRPr="00350C81">
        <w:rPr>
          <w:rFonts w:ascii="Arial Narrow" w:hAnsi="Arial Narrow"/>
          <w:b/>
          <w:caps/>
          <w:kern w:val="28"/>
          <w:sz w:val="36"/>
          <w:szCs w:val="36"/>
        </w:rPr>
        <w:t>и</w:t>
      </w:r>
      <w:r w:rsidR="00123EAA" w:rsidRPr="00350C81">
        <w:rPr>
          <w:rFonts w:ascii="Arial Narrow" w:hAnsi="Arial Narrow"/>
          <w:b/>
          <w:caps/>
          <w:kern w:val="28"/>
          <w:sz w:val="36"/>
          <w:szCs w:val="36"/>
        </w:rPr>
        <w:t xml:space="preserve"> И 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36"/>
          <w:szCs w:val="36"/>
        </w:rPr>
      </w:pPr>
      <w:r w:rsidRPr="00350C81">
        <w:rPr>
          <w:rFonts w:ascii="Arial Narrow" w:hAnsi="Arial Narrow"/>
          <w:b/>
          <w:caps/>
          <w:kern w:val="28"/>
          <w:sz w:val="36"/>
          <w:szCs w:val="36"/>
        </w:rPr>
        <w:t>методики преподавания</w:t>
      </w:r>
      <w:r w:rsidR="00123EAA" w:rsidRPr="00350C81">
        <w:rPr>
          <w:rFonts w:ascii="Arial Narrow" w:hAnsi="Arial Narrow"/>
          <w:b/>
          <w:caps/>
          <w:kern w:val="28"/>
          <w:sz w:val="36"/>
          <w:szCs w:val="36"/>
        </w:rPr>
        <w:t xml:space="preserve"> ИНОСТАННЫХ ЯЗЫКОВ</w:t>
      </w: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kern w:val="28"/>
          <w:sz w:val="28"/>
          <w:szCs w:val="28"/>
        </w:rPr>
      </w:pPr>
    </w:p>
    <w:p w:rsidR="0084322F" w:rsidRPr="00350C81" w:rsidRDefault="007E261E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proofErr w:type="spellStart"/>
      <w:r w:rsidR="0084322F" w:rsidRPr="00350C81">
        <w:rPr>
          <w:rFonts w:ascii="Arial Narrow" w:hAnsi="Arial Narrow"/>
          <w:b/>
          <w:sz w:val="28"/>
          <w:szCs w:val="28"/>
        </w:rPr>
        <w:t>Высотова</w:t>
      </w:r>
      <w:proofErr w:type="spellEnd"/>
      <w:r w:rsidR="0084322F" w:rsidRPr="00350C81">
        <w:rPr>
          <w:rFonts w:ascii="Arial Narrow" w:hAnsi="Arial Narrow"/>
          <w:b/>
          <w:sz w:val="28"/>
          <w:szCs w:val="28"/>
        </w:rPr>
        <w:t xml:space="preserve"> И.Е.</w:t>
      </w:r>
      <w:r w:rsidR="0084322F" w:rsidRPr="00350C81">
        <w:rPr>
          <w:rFonts w:ascii="Arial Narrow" w:hAnsi="Arial Narrow"/>
          <w:sz w:val="28"/>
          <w:szCs w:val="28"/>
        </w:rPr>
        <w:t>, к.п.н., доцент, декан ФИЯ</w:t>
      </w:r>
    </w:p>
    <w:p w:rsidR="0084322F" w:rsidRPr="00350C81" w:rsidRDefault="007E261E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 xml:space="preserve">Секретарь: </w:t>
      </w:r>
      <w:r w:rsidR="0084322F" w:rsidRPr="00350C81">
        <w:rPr>
          <w:rFonts w:ascii="Arial Narrow" w:hAnsi="Arial Narrow"/>
          <w:b/>
          <w:sz w:val="28"/>
          <w:szCs w:val="28"/>
        </w:rPr>
        <w:t>Крюкова Е.А.</w:t>
      </w:r>
      <w:r w:rsidR="00AE23C4" w:rsidRPr="00350C81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AE23C4" w:rsidRPr="00350C81">
        <w:rPr>
          <w:rFonts w:ascii="Arial Narrow" w:hAnsi="Arial Narrow"/>
          <w:sz w:val="28"/>
          <w:szCs w:val="28"/>
        </w:rPr>
        <w:t>к</w:t>
      </w:r>
      <w:proofErr w:type="gramStart"/>
      <w:r w:rsidR="00AE23C4" w:rsidRPr="00350C81">
        <w:rPr>
          <w:rFonts w:ascii="Arial Narrow" w:hAnsi="Arial Narrow"/>
          <w:sz w:val="28"/>
          <w:szCs w:val="28"/>
        </w:rPr>
        <w:t>.ф</w:t>
      </w:r>
      <w:proofErr w:type="gramEnd"/>
      <w:r w:rsidR="00AE23C4" w:rsidRPr="00350C81">
        <w:rPr>
          <w:rFonts w:ascii="Arial Narrow" w:hAnsi="Arial Narrow"/>
          <w:sz w:val="28"/>
          <w:szCs w:val="28"/>
        </w:rPr>
        <w:t>ил.н</w:t>
      </w:r>
      <w:proofErr w:type="spellEnd"/>
      <w:r w:rsidR="00AE23C4" w:rsidRPr="00350C81">
        <w:rPr>
          <w:rFonts w:ascii="Arial Narrow" w:hAnsi="Arial Narrow"/>
          <w:sz w:val="28"/>
          <w:szCs w:val="28"/>
        </w:rPr>
        <w:t>., доцент кафедры</w:t>
      </w:r>
      <w:r w:rsidR="0084322F" w:rsidRPr="00350C81">
        <w:rPr>
          <w:rFonts w:ascii="Arial Narrow" w:hAnsi="Arial Narrow"/>
          <w:sz w:val="28"/>
          <w:szCs w:val="28"/>
        </w:rPr>
        <w:t xml:space="preserve"> перевода и </w:t>
      </w:r>
      <w:proofErr w:type="spellStart"/>
      <w:r w:rsidR="0084322F" w:rsidRPr="00350C81">
        <w:rPr>
          <w:rFonts w:ascii="Arial Narrow" w:hAnsi="Arial Narrow"/>
          <w:sz w:val="28"/>
          <w:szCs w:val="28"/>
        </w:rPr>
        <w:t>переводоведения</w:t>
      </w:r>
      <w:proofErr w:type="spellEnd"/>
    </w:p>
    <w:p w:rsidR="00AE23C4" w:rsidRPr="00350C81" w:rsidRDefault="00AE23C4" w:rsidP="00AE23C4">
      <w:pPr>
        <w:jc w:val="both"/>
        <w:rPr>
          <w:rFonts w:ascii="Arial Narrow" w:hAnsi="Arial Narrow"/>
          <w:sz w:val="28"/>
          <w:szCs w:val="28"/>
        </w:rPr>
      </w:pPr>
    </w:p>
    <w:p w:rsidR="00035BC7" w:rsidRPr="00350C81" w:rsidRDefault="0084322F" w:rsidP="00AE23C4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Современные проблемы лингвисти</w:t>
      </w:r>
      <w:r w:rsidR="00D43EB6" w:rsidRPr="00350C81">
        <w:rPr>
          <w:rFonts w:ascii="Arial Narrow" w:hAnsi="Arial Narrow"/>
          <w:b/>
          <w:bCs/>
          <w:i/>
          <w:sz w:val="28"/>
          <w:szCs w:val="28"/>
        </w:rPr>
        <w:t>ки и межкультурной коммуникации</w:t>
      </w:r>
      <w:r w:rsidR="00035BC7" w:rsidRPr="00350C81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84322F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Cs/>
          <w:i/>
          <w:sz w:val="28"/>
          <w:szCs w:val="28"/>
        </w:rPr>
        <w:t xml:space="preserve">25 </w:t>
      </w:r>
      <w:r w:rsidRPr="00350C81">
        <w:rPr>
          <w:rFonts w:ascii="Arial Narrow" w:hAnsi="Arial Narrow"/>
          <w:bCs/>
          <w:i/>
          <w:sz w:val="28"/>
          <w:szCs w:val="28"/>
          <w:shd w:val="clear" w:color="auto" w:fill="FFFFFF"/>
        </w:rPr>
        <w:t>апреля</w:t>
      </w:r>
      <w:r w:rsidRPr="00350C81">
        <w:rPr>
          <w:rFonts w:ascii="Arial Narrow" w:hAnsi="Arial Narrow"/>
          <w:bCs/>
          <w:i/>
          <w:sz w:val="28"/>
          <w:szCs w:val="28"/>
        </w:rPr>
        <w:t xml:space="preserve">, 12:10, ауд. 427 , корп. № 1 ТГПУ, </w:t>
      </w:r>
      <w:r w:rsidRPr="00350C81">
        <w:rPr>
          <w:rFonts w:ascii="Arial Narrow" w:hAnsi="Arial Narrow"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ind w:firstLine="708"/>
        <w:rPr>
          <w:rFonts w:ascii="Arial Narrow" w:hAnsi="Arial Narrow"/>
          <w:b/>
          <w:i/>
          <w:sz w:val="28"/>
          <w:szCs w:val="28"/>
        </w:rPr>
      </w:pPr>
      <w:proofErr w:type="spellStart"/>
      <w:r w:rsidRPr="00350C81">
        <w:rPr>
          <w:rFonts w:ascii="Arial Narrow" w:hAnsi="Arial Narrow"/>
          <w:b/>
          <w:i/>
          <w:sz w:val="28"/>
          <w:szCs w:val="28"/>
        </w:rPr>
        <w:t>Линг</w:t>
      </w:r>
      <w:r w:rsidR="00D43EB6" w:rsidRPr="00350C81">
        <w:rPr>
          <w:rFonts w:ascii="Arial Narrow" w:hAnsi="Arial Narrow"/>
          <w:b/>
          <w:i/>
          <w:sz w:val="28"/>
          <w:szCs w:val="28"/>
        </w:rPr>
        <w:t>вокультурология</w:t>
      </w:r>
      <w:proofErr w:type="spellEnd"/>
      <w:r w:rsidR="00D43EB6" w:rsidRPr="00350C81">
        <w:rPr>
          <w:rFonts w:ascii="Arial Narrow" w:hAnsi="Arial Narrow"/>
          <w:b/>
          <w:i/>
          <w:sz w:val="28"/>
          <w:szCs w:val="28"/>
        </w:rPr>
        <w:t xml:space="preserve"> и страноведение</w:t>
      </w:r>
      <w:r w:rsidR="00035BC7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35BC7" w:rsidRPr="00350C81" w:rsidRDefault="0084322F" w:rsidP="00AE23C4">
      <w:pPr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 10.20, ауд. 427, 1 корп. ТГПУ, пр. Комсомольский, 75</w:t>
      </w:r>
    </w:p>
    <w:p w:rsidR="00035BC7" w:rsidRPr="00350C81" w:rsidRDefault="0084322F" w:rsidP="00AE23C4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Вопросы теории языка и перевода</w:t>
      </w:r>
      <w:r w:rsidR="00035BC7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035BC7" w:rsidRPr="00350C81" w:rsidRDefault="0084322F" w:rsidP="00AE23C4">
      <w:pPr>
        <w:rPr>
          <w:rFonts w:ascii="Arial Narrow" w:hAnsi="Arial Narrow"/>
          <w:bCs/>
          <w:i/>
          <w:sz w:val="28"/>
          <w:szCs w:val="28"/>
        </w:rPr>
      </w:pPr>
      <w:r w:rsidRPr="00350C81">
        <w:rPr>
          <w:rFonts w:ascii="Arial Narrow" w:hAnsi="Arial Narrow"/>
          <w:bCs/>
          <w:i/>
          <w:sz w:val="28"/>
          <w:szCs w:val="28"/>
        </w:rPr>
        <w:t>24 апреля, 12:10, ауд. 420, 1 корп. ТГПУ, пр. Комсомольский, 75</w:t>
      </w:r>
    </w:p>
    <w:p w:rsidR="0084322F" w:rsidRPr="00350C81" w:rsidRDefault="0084322F" w:rsidP="00AE23C4">
      <w:pPr>
        <w:ind w:firstLine="708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Иностранный язык и иноязычная культура</w:t>
      </w:r>
    </w:p>
    <w:p w:rsidR="0084322F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Заседание №</w:t>
      </w:r>
      <w:r w:rsidR="007E261E" w:rsidRPr="00350C81">
        <w:rPr>
          <w:rFonts w:ascii="Arial Narrow" w:hAnsi="Arial Narrow"/>
          <w:b/>
          <w:bCs/>
          <w:sz w:val="28"/>
          <w:szCs w:val="28"/>
        </w:rPr>
        <w:t> </w:t>
      </w:r>
      <w:r w:rsidRPr="00350C81">
        <w:rPr>
          <w:rFonts w:ascii="Arial Narrow" w:hAnsi="Arial Narrow"/>
          <w:b/>
          <w:bCs/>
          <w:sz w:val="28"/>
          <w:szCs w:val="28"/>
        </w:rPr>
        <w:t>1</w:t>
      </w:r>
      <w:r w:rsidR="00035BC7" w:rsidRPr="00350C81">
        <w:rPr>
          <w:rFonts w:ascii="Arial Narrow" w:hAnsi="Arial Narrow"/>
          <w:bCs/>
          <w:sz w:val="28"/>
          <w:szCs w:val="28"/>
        </w:rPr>
        <w:t xml:space="preserve">: 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25 </w:t>
      </w:r>
      <w:r w:rsidR="00FF086A"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>апреля, 8:30, ауд. 317, корп. №1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 ТГПУ, </w:t>
      </w:r>
      <w:r w:rsidR="00FF086A"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Заседание №</w:t>
      </w:r>
      <w:r w:rsidR="007E261E" w:rsidRPr="00350C81">
        <w:rPr>
          <w:rFonts w:ascii="Arial Narrow" w:hAnsi="Arial Narrow"/>
          <w:b/>
          <w:bCs/>
          <w:sz w:val="28"/>
          <w:szCs w:val="28"/>
        </w:rPr>
        <w:t> </w:t>
      </w:r>
      <w:r w:rsidRPr="00350C81">
        <w:rPr>
          <w:rFonts w:ascii="Arial Narrow" w:hAnsi="Arial Narrow"/>
          <w:b/>
          <w:bCs/>
          <w:sz w:val="28"/>
          <w:szCs w:val="28"/>
        </w:rPr>
        <w:t>2</w:t>
      </w:r>
      <w:r w:rsidR="00035BC7" w:rsidRPr="00350C81">
        <w:rPr>
          <w:rFonts w:ascii="Arial Narrow" w:hAnsi="Arial Narrow"/>
          <w:bCs/>
          <w:sz w:val="28"/>
          <w:szCs w:val="28"/>
        </w:rPr>
        <w:t xml:space="preserve">: 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23 апреля, 12:10, ауд. 401, корп. №1 ТГПУ, </w:t>
      </w:r>
      <w:r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Заседание №</w:t>
      </w:r>
      <w:r w:rsidR="007E261E" w:rsidRPr="00350C81">
        <w:rPr>
          <w:rFonts w:ascii="Arial Narrow" w:hAnsi="Arial Narrow"/>
          <w:b/>
          <w:bCs/>
          <w:sz w:val="28"/>
          <w:szCs w:val="28"/>
        </w:rPr>
        <w:t> </w:t>
      </w:r>
      <w:r w:rsidRPr="00350C81">
        <w:rPr>
          <w:rFonts w:ascii="Arial Narrow" w:hAnsi="Arial Narrow"/>
          <w:b/>
          <w:bCs/>
          <w:sz w:val="28"/>
          <w:szCs w:val="28"/>
        </w:rPr>
        <w:t>3</w:t>
      </w:r>
      <w:r w:rsidR="00035BC7" w:rsidRPr="00350C81">
        <w:rPr>
          <w:rFonts w:ascii="Arial Narrow" w:hAnsi="Arial Narrow"/>
          <w:bCs/>
          <w:sz w:val="28"/>
          <w:szCs w:val="28"/>
        </w:rPr>
        <w:t xml:space="preserve">: 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22 апреля, 12:10, ауд. 427, корп. №1 ТГПУ, </w:t>
      </w:r>
      <w:r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rPr>
          <w:rFonts w:ascii="Arial Narrow" w:hAnsi="Arial Narrow"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Заседание №</w:t>
      </w:r>
      <w:r w:rsidR="007E261E" w:rsidRPr="00350C81">
        <w:rPr>
          <w:rFonts w:ascii="Arial Narrow" w:hAnsi="Arial Narrow"/>
          <w:b/>
          <w:bCs/>
          <w:sz w:val="28"/>
          <w:szCs w:val="28"/>
        </w:rPr>
        <w:t> </w:t>
      </w:r>
      <w:r w:rsidRPr="00350C81">
        <w:rPr>
          <w:rFonts w:ascii="Arial Narrow" w:hAnsi="Arial Narrow"/>
          <w:b/>
          <w:bCs/>
          <w:sz w:val="28"/>
          <w:szCs w:val="28"/>
        </w:rPr>
        <w:t>4</w:t>
      </w:r>
      <w:r w:rsidR="00035BC7" w:rsidRPr="00350C81">
        <w:rPr>
          <w:rFonts w:ascii="Arial Narrow" w:hAnsi="Arial Narrow"/>
          <w:bCs/>
          <w:sz w:val="28"/>
          <w:szCs w:val="28"/>
        </w:rPr>
        <w:t xml:space="preserve">: 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25 апреля, 8:30, ауд. 412, корп. №1 ТГПУ, </w:t>
      </w:r>
      <w:r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84322F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Заседание №</w:t>
      </w:r>
      <w:r w:rsidR="007E261E" w:rsidRPr="00350C81">
        <w:rPr>
          <w:rFonts w:ascii="Arial Narrow" w:hAnsi="Arial Narrow"/>
          <w:b/>
          <w:bCs/>
          <w:sz w:val="28"/>
          <w:szCs w:val="28"/>
        </w:rPr>
        <w:t> </w:t>
      </w:r>
      <w:r w:rsidRPr="00350C81">
        <w:rPr>
          <w:rFonts w:ascii="Arial Narrow" w:hAnsi="Arial Narrow"/>
          <w:b/>
          <w:bCs/>
          <w:sz w:val="28"/>
          <w:szCs w:val="28"/>
        </w:rPr>
        <w:t>5</w:t>
      </w:r>
      <w:r w:rsidR="00035BC7" w:rsidRPr="00350C81">
        <w:rPr>
          <w:rFonts w:ascii="Arial Narrow" w:hAnsi="Arial Narrow"/>
          <w:bCs/>
          <w:sz w:val="28"/>
          <w:szCs w:val="28"/>
        </w:rPr>
        <w:t xml:space="preserve">: 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24 апреля, 12:10, ауд. 432, корп. №1 ТГПУ, </w:t>
      </w:r>
      <w:r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Актуальные проблемы романо-германской филологии</w:t>
      </w:r>
      <w:r w:rsidR="00035BC7" w:rsidRPr="00350C81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84322F" w:rsidRPr="00350C81" w:rsidRDefault="0084322F" w:rsidP="00AE23C4">
      <w:pPr>
        <w:rPr>
          <w:rFonts w:ascii="Arial Narrow" w:hAnsi="Arial Narrow"/>
          <w:bCs/>
          <w:i/>
          <w:sz w:val="28"/>
          <w:szCs w:val="28"/>
        </w:rPr>
      </w:pP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25 апреля, </w:t>
      </w:r>
      <w:r w:rsidRPr="00350C81">
        <w:rPr>
          <w:rFonts w:ascii="Arial Narrow" w:eastAsia="Times New Roman" w:hAnsi="Arial Narrow"/>
          <w:i/>
          <w:sz w:val="28"/>
          <w:szCs w:val="28"/>
          <w:lang w:eastAsia="ar-SA"/>
        </w:rPr>
        <w:t>8:30,</w:t>
      </w:r>
      <w:r w:rsidRPr="00350C81">
        <w:rPr>
          <w:rStyle w:val="1"/>
          <w:rFonts w:ascii="Arial Narrow" w:eastAsia="Times New Roman" w:hAnsi="Arial Narrow"/>
          <w:i/>
          <w:sz w:val="28"/>
          <w:szCs w:val="28"/>
          <w:lang w:eastAsia="ar-SA"/>
        </w:rPr>
        <w:t xml:space="preserve"> ауд. 401, корп. №1 ТГПУ, </w:t>
      </w:r>
      <w:r w:rsidRPr="00350C81">
        <w:rPr>
          <w:rFonts w:ascii="Arial Narrow" w:hAnsi="Arial Narrow"/>
          <w:bCs/>
          <w:i/>
          <w:sz w:val="28"/>
          <w:szCs w:val="28"/>
        </w:rPr>
        <w:t>пр. Комсомольский, 75</w:t>
      </w:r>
    </w:p>
    <w:p w:rsidR="00035BC7" w:rsidRPr="00350C81" w:rsidRDefault="0084322F" w:rsidP="00AE23C4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Теория и методика преподавания иностранных языков</w:t>
      </w:r>
      <w:r w:rsidR="00035BC7" w:rsidRPr="00350C81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035BC7" w:rsidRPr="00350C81" w:rsidRDefault="0084322F" w:rsidP="00AE23C4">
      <w:pPr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 12:00, ауд. 427, корп. 1 ТГПУ, пр. Комсомольский 75</w:t>
      </w:r>
    </w:p>
    <w:p w:rsidR="00035BC7" w:rsidRPr="00350C81" w:rsidRDefault="0084322F" w:rsidP="00AE23C4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Актуальные вопросы английской филологии</w:t>
      </w:r>
      <w:r w:rsidR="00035BC7" w:rsidRPr="00350C81">
        <w:rPr>
          <w:rFonts w:ascii="Arial Narrow" w:hAnsi="Arial Narrow"/>
          <w:b/>
          <w:bCs/>
          <w:i/>
          <w:sz w:val="28"/>
          <w:szCs w:val="28"/>
        </w:rPr>
        <w:t xml:space="preserve"> </w:t>
      </w:r>
    </w:p>
    <w:p w:rsidR="00035BC7" w:rsidRPr="00350C81" w:rsidRDefault="0084322F" w:rsidP="00AE23C4">
      <w:pPr>
        <w:rPr>
          <w:rFonts w:ascii="Arial Narrow" w:hAnsi="Arial Narrow"/>
          <w:bCs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 12:00, ауд. 428, корп. 1 ТГПУ, пр. Комсомольский 75</w:t>
      </w:r>
    </w:p>
    <w:p w:rsidR="00035BC7" w:rsidRPr="00350C81" w:rsidRDefault="0084322F" w:rsidP="00AE23C4">
      <w:pPr>
        <w:ind w:firstLine="708"/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>Актуальные проблемы современной лингвистики</w:t>
      </w:r>
    </w:p>
    <w:p w:rsidR="0084322F" w:rsidRPr="00350C81" w:rsidRDefault="0084322F" w:rsidP="007E261E">
      <w:pPr>
        <w:rPr>
          <w:rFonts w:ascii="Arial Narrow" w:hAnsi="Arial Narrow" w:cs="Tahoma"/>
          <w:b/>
          <w:bCs/>
          <w:sz w:val="36"/>
          <w:szCs w:val="36"/>
          <w:shd w:val="clear" w:color="auto" w:fill="FFFFFF"/>
        </w:rPr>
      </w:pPr>
      <w:r w:rsidRPr="00350C81">
        <w:rPr>
          <w:rFonts w:ascii="Arial Narrow" w:hAnsi="Arial Narrow"/>
          <w:bCs/>
          <w:i/>
          <w:sz w:val="28"/>
          <w:szCs w:val="28"/>
        </w:rPr>
        <w:t>23 апреля 13:00, ауд. 246, 1 корп. ТГПУ, пр. Комсомольский, 75</w:t>
      </w:r>
    </w:p>
    <w:p w:rsidR="00035BC7" w:rsidRPr="00350C81" w:rsidRDefault="00035BC7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330C1" w:rsidRPr="00350C81" w:rsidRDefault="006330C1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330C1" w:rsidRPr="00350C81" w:rsidRDefault="006330C1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350C81">
        <w:rPr>
          <w:rFonts w:ascii="Arial Narrow" w:hAnsi="Arial Narrow"/>
          <w:b/>
          <w:caps/>
          <w:sz w:val="36"/>
          <w:szCs w:val="36"/>
        </w:rPr>
        <w:lastRenderedPageBreak/>
        <w:t>Физика и математика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bCs/>
          <w:sz w:val="28"/>
          <w:szCs w:val="28"/>
        </w:rPr>
      </w:pPr>
    </w:p>
    <w:p w:rsidR="00835C99" w:rsidRPr="00350C81" w:rsidRDefault="00835C99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="006330C1" w:rsidRPr="00350C81">
        <w:rPr>
          <w:rFonts w:ascii="Arial Narrow" w:hAnsi="Arial Narrow"/>
          <w:b/>
          <w:sz w:val="28"/>
          <w:szCs w:val="28"/>
        </w:rPr>
        <w:t>Макаренко А.Н.</w:t>
      </w:r>
      <w:r w:rsidR="006330C1" w:rsidRPr="00350C81">
        <w:rPr>
          <w:rFonts w:ascii="Arial Narrow" w:hAnsi="Arial Narrow"/>
          <w:sz w:val="28"/>
          <w:szCs w:val="28"/>
        </w:rPr>
        <w:t>,</w:t>
      </w:r>
      <w:r w:rsidR="00584582" w:rsidRPr="00350C81">
        <w:rPr>
          <w:rFonts w:ascii="Arial Narrow" w:hAnsi="Arial Narrow"/>
          <w:sz w:val="28"/>
          <w:szCs w:val="28"/>
        </w:rPr>
        <w:t xml:space="preserve"> к.</w:t>
      </w:r>
      <w:r w:rsidR="006330C1" w:rsidRPr="00350C81">
        <w:rPr>
          <w:rFonts w:ascii="Arial Narrow" w:hAnsi="Arial Narrow"/>
          <w:sz w:val="28"/>
          <w:szCs w:val="28"/>
        </w:rPr>
        <w:t>ф.-м.</w:t>
      </w:r>
      <w:r w:rsidR="00584582" w:rsidRPr="00350C81">
        <w:rPr>
          <w:rFonts w:ascii="Arial Narrow" w:hAnsi="Arial Narrow"/>
          <w:sz w:val="28"/>
          <w:szCs w:val="28"/>
        </w:rPr>
        <w:t>н.</w:t>
      </w:r>
      <w:r w:rsidRPr="00350C81">
        <w:rPr>
          <w:rFonts w:ascii="Arial Narrow" w:hAnsi="Arial Narrow"/>
          <w:sz w:val="28"/>
          <w:szCs w:val="28"/>
        </w:rPr>
        <w:t>, декан ФМФ</w:t>
      </w:r>
    </w:p>
    <w:p w:rsidR="00835C99" w:rsidRPr="00350C81" w:rsidRDefault="00835C99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секретарь: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Pr="00350C81">
        <w:rPr>
          <w:rFonts w:ascii="Arial Narrow" w:hAnsi="Arial Narrow"/>
          <w:b/>
          <w:sz w:val="28"/>
          <w:szCs w:val="28"/>
        </w:rPr>
        <w:t>Радченко О.В.</w:t>
      </w:r>
      <w:r w:rsidRPr="00350C81">
        <w:rPr>
          <w:rFonts w:ascii="Arial Narrow" w:hAnsi="Arial Narrow"/>
          <w:sz w:val="28"/>
          <w:szCs w:val="28"/>
        </w:rPr>
        <w:t>, к.ф.-м.н., доцент каф</w:t>
      </w:r>
      <w:r w:rsidR="00AE23C4" w:rsidRPr="00350C81">
        <w:rPr>
          <w:rFonts w:ascii="Arial Narrow" w:hAnsi="Arial Narrow"/>
          <w:sz w:val="28"/>
          <w:szCs w:val="28"/>
        </w:rPr>
        <w:t>едры математического анализа</w:t>
      </w:r>
    </w:p>
    <w:p w:rsidR="00835C99" w:rsidRPr="00350C81" w:rsidRDefault="00835C99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Arial Narrow" w:hAnsi="Arial Narrow"/>
          <w:sz w:val="28"/>
          <w:szCs w:val="28"/>
        </w:rPr>
      </w:pPr>
    </w:p>
    <w:p w:rsidR="006E2BA0" w:rsidRPr="00350C81" w:rsidRDefault="00835C99" w:rsidP="00AE23C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6E2BA0" w:rsidRPr="00350C81">
        <w:rPr>
          <w:rFonts w:ascii="Arial Narrow" w:hAnsi="Arial Narrow"/>
          <w:b/>
          <w:i/>
          <w:sz w:val="28"/>
          <w:szCs w:val="28"/>
        </w:rPr>
        <w:t>Теоретическая физика</w:t>
      </w:r>
    </w:p>
    <w:p w:rsidR="006E2BA0" w:rsidRPr="00350C81" w:rsidRDefault="006E2BA0" w:rsidP="00AE23C4">
      <w:pPr>
        <w:pStyle w:val="a3"/>
        <w:tabs>
          <w:tab w:val="left" w:pos="567"/>
          <w:tab w:val="left" w:pos="1364"/>
        </w:tabs>
        <w:spacing w:before="0" w:after="0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26 апреля, 14.00, конференц-зал, корп. 1, пр. Комсомольский 75</w:t>
      </w:r>
    </w:p>
    <w:p w:rsidR="006E2BA0" w:rsidRPr="00350C81" w:rsidRDefault="006E2BA0" w:rsidP="00AE23C4">
      <w:pPr>
        <w:pStyle w:val="a3"/>
        <w:tabs>
          <w:tab w:val="left" w:pos="567"/>
          <w:tab w:val="left" w:pos="1364"/>
        </w:tabs>
        <w:spacing w:before="0" w:after="0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>Математический анализ</w:t>
      </w:r>
    </w:p>
    <w:p w:rsidR="006E2BA0" w:rsidRPr="00350C81" w:rsidRDefault="006E2BA0" w:rsidP="00AE23C4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 14.00, 265, корп. 1, пр. Комсомольский, 75</w:t>
      </w:r>
    </w:p>
    <w:p w:rsidR="006E2BA0" w:rsidRPr="00350C81" w:rsidRDefault="006E2BA0" w:rsidP="00AE23C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 xml:space="preserve">Элементарная математика </w:t>
      </w:r>
    </w:p>
    <w:p w:rsidR="006E2BA0" w:rsidRPr="00350C81" w:rsidRDefault="006E2BA0" w:rsidP="00AE23C4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23 апреля, 14.00, 263, корп. 1, пр. Комсомольский, 75</w:t>
      </w:r>
    </w:p>
    <w:p w:rsidR="008F25F6" w:rsidRPr="00350C81" w:rsidRDefault="008F25F6" w:rsidP="00AE23C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>Теория и методика преподавания физики</w:t>
      </w:r>
    </w:p>
    <w:p w:rsidR="008F25F6" w:rsidRPr="00350C81" w:rsidRDefault="008F25F6" w:rsidP="00AE23C4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 xml:space="preserve">24 апреля, 14:00, ауд. 104, корп. 1, пр. Комсомольский 75 </w:t>
      </w:r>
    </w:p>
    <w:p w:rsidR="00835C99" w:rsidRPr="00350C81" w:rsidRDefault="007E261E" w:rsidP="00AE23C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835C99" w:rsidRPr="00350C81">
        <w:rPr>
          <w:rFonts w:ascii="Arial Narrow" w:hAnsi="Arial Narrow"/>
          <w:b/>
          <w:i/>
          <w:sz w:val="28"/>
          <w:szCs w:val="28"/>
        </w:rPr>
        <w:t>Алгебра и теория чисел</w:t>
      </w:r>
      <w:r w:rsidR="00935D47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35C99" w:rsidRPr="00350C81" w:rsidRDefault="00835C99" w:rsidP="00AE23C4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8F25F6" w:rsidRPr="00350C81">
        <w:rPr>
          <w:rFonts w:ascii="Arial Narrow" w:hAnsi="Arial Narrow"/>
          <w:i/>
          <w:sz w:val="28"/>
          <w:szCs w:val="28"/>
        </w:rPr>
        <w:t xml:space="preserve">4 </w:t>
      </w:r>
      <w:r w:rsidRPr="00350C81">
        <w:rPr>
          <w:rFonts w:ascii="Arial Narrow" w:hAnsi="Arial Narrow"/>
          <w:i/>
          <w:sz w:val="28"/>
          <w:szCs w:val="28"/>
        </w:rPr>
        <w:t>апреля, 14.00, 263, корп. 1, пр. Комсомольский, 75</w:t>
      </w:r>
    </w:p>
    <w:p w:rsidR="00835C99" w:rsidRPr="00350C81" w:rsidRDefault="007E261E" w:rsidP="00AE23C4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835C99" w:rsidRPr="00350C81">
        <w:rPr>
          <w:rFonts w:ascii="Arial Narrow" w:hAnsi="Arial Narrow"/>
          <w:b/>
          <w:i/>
          <w:sz w:val="28"/>
          <w:szCs w:val="28"/>
        </w:rPr>
        <w:t>Методика преподавания математики</w:t>
      </w:r>
    </w:p>
    <w:p w:rsidR="00835C99" w:rsidRPr="00350C81" w:rsidRDefault="00835C99" w:rsidP="00AE23C4">
      <w:pPr>
        <w:pStyle w:val="a3"/>
        <w:tabs>
          <w:tab w:val="left" w:pos="567"/>
        </w:tabs>
        <w:spacing w:before="0"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8F25F6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935D47" w:rsidRPr="00350C81">
        <w:rPr>
          <w:rFonts w:ascii="Arial Narrow" w:hAnsi="Arial Narrow"/>
          <w:i/>
          <w:sz w:val="28"/>
          <w:szCs w:val="28"/>
        </w:rPr>
        <w:t>2</w:t>
      </w:r>
      <w:r w:rsidR="008F25F6" w:rsidRPr="00350C81">
        <w:rPr>
          <w:rFonts w:ascii="Arial Narrow" w:hAnsi="Arial Narrow"/>
          <w:i/>
          <w:sz w:val="28"/>
          <w:szCs w:val="28"/>
        </w:rPr>
        <w:t>.1</w:t>
      </w:r>
      <w:r w:rsidRPr="00350C81">
        <w:rPr>
          <w:rFonts w:ascii="Arial Narrow" w:hAnsi="Arial Narrow"/>
          <w:i/>
          <w:sz w:val="28"/>
          <w:szCs w:val="28"/>
        </w:rPr>
        <w:t>0, ауд. 263, корп. 1, пр.</w:t>
      </w:r>
      <w:r w:rsidR="007E261E" w:rsidRPr="00350C81">
        <w:rPr>
          <w:rFonts w:ascii="Arial Narrow" w:hAnsi="Arial Narrow"/>
          <w:i/>
          <w:sz w:val="28"/>
          <w:szCs w:val="28"/>
        </w:rPr>
        <w:t xml:space="preserve"> </w:t>
      </w:r>
      <w:r w:rsidRPr="00350C81">
        <w:rPr>
          <w:rFonts w:ascii="Arial Narrow" w:hAnsi="Arial Narrow"/>
          <w:i/>
          <w:sz w:val="28"/>
          <w:szCs w:val="28"/>
        </w:rPr>
        <w:t>Комсомольский, 75</w:t>
      </w:r>
    </w:p>
    <w:p w:rsidR="00533C3A" w:rsidRPr="00350C81" w:rsidRDefault="00533C3A" w:rsidP="00AE23C4">
      <w:pPr>
        <w:jc w:val="both"/>
        <w:rPr>
          <w:rFonts w:ascii="Times New Roman" w:hAnsi="Times New Roman"/>
          <w:b/>
          <w:sz w:val="36"/>
          <w:szCs w:val="36"/>
        </w:rPr>
      </w:pPr>
    </w:p>
    <w:p w:rsidR="00AE23C4" w:rsidRPr="00350C81" w:rsidRDefault="00AE23C4" w:rsidP="00AE23C4">
      <w:pPr>
        <w:jc w:val="both"/>
        <w:rPr>
          <w:rFonts w:ascii="Times New Roman" w:hAnsi="Times New Roman"/>
          <w:b/>
          <w:sz w:val="36"/>
          <w:szCs w:val="36"/>
        </w:rPr>
      </w:pPr>
    </w:p>
    <w:p w:rsidR="00533C3A" w:rsidRPr="00350C81" w:rsidRDefault="00533C3A" w:rsidP="00AE23C4">
      <w:pPr>
        <w:jc w:val="both"/>
        <w:rPr>
          <w:rFonts w:ascii="Times New Roman" w:hAnsi="Times New Roman"/>
          <w:b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ИСТОРИЯ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804B03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</w:t>
      </w:r>
      <w:r w:rsidRPr="00350C81">
        <w:rPr>
          <w:rFonts w:ascii="Arial Narrow" w:hAnsi="Arial Narrow"/>
          <w:sz w:val="28"/>
          <w:szCs w:val="28"/>
        </w:rPr>
        <w:t xml:space="preserve">: </w:t>
      </w:r>
      <w:r w:rsidRPr="00350C81">
        <w:rPr>
          <w:rFonts w:ascii="Arial Narrow" w:hAnsi="Arial Narrow"/>
          <w:b/>
          <w:sz w:val="28"/>
          <w:szCs w:val="28"/>
        </w:rPr>
        <w:t>Галкина Т.В.</w:t>
      </w:r>
      <w:r w:rsidRPr="00350C81">
        <w:rPr>
          <w:rFonts w:ascii="Arial Narrow" w:hAnsi="Arial Narrow"/>
          <w:sz w:val="28"/>
          <w:szCs w:val="28"/>
        </w:rPr>
        <w:t xml:space="preserve">, к.и.н., доцент, декан ИФФ </w:t>
      </w:r>
    </w:p>
    <w:p w:rsidR="000E26E8" w:rsidRPr="00350C81" w:rsidRDefault="00835C99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секретарь</w:t>
      </w:r>
      <w:r w:rsidRPr="00350C81">
        <w:rPr>
          <w:rFonts w:ascii="Arial Narrow" w:hAnsi="Arial Narrow"/>
          <w:sz w:val="28"/>
          <w:szCs w:val="28"/>
        </w:rPr>
        <w:t>:</w:t>
      </w:r>
      <w:r w:rsidR="006C1FC6" w:rsidRPr="00350C81">
        <w:rPr>
          <w:rFonts w:ascii="Arial Narrow" w:hAnsi="Arial Narrow"/>
          <w:sz w:val="28"/>
          <w:szCs w:val="28"/>
        </w:rPr>
        <w:t xml:space="preserve"> </w:t>
      </w:r>
      <w:r w:rsidR="000E26E8" w:rsidRPr="00350C81">
        <w:rPr>
          <w:rFonts w:ascii="Arial Narrow" w:hAnsi="Arial Narrow"/>
          <w:b/>
          <w:sz w:val="28"/>
          <w:szCs w:val="28"/>
        </w:rPr>
        <w:t>Нестеренко П.Л.</w:t>
      </w:r>
      <w:r w:rsidR="000E26E8" w:rsidRPr="00350C81">
        <w:rPr>
          <w:rFonts w:ascii="Arial Narrow" w:hAnsi="Arial Narrow"/>
          <w:sz w:val="28"/>
          <w:szCs w:val="28"/>
        </w:rPr>
        <w:t>, к.и.н., доцент кафедры истории России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История России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7F3A08" w:rsidRPr="00350C81">
        <w:rPr>
          <w:rFonts w:ascii="Arial Narrow" w:hAnsi="Arial Narrow"/>
          <w:i/>
          <w:sz w:val="28"/>
          <w:szCs w:val="28"/>
        </w:rPr>
        <w:t>3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10.00, ауд. 441,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Всеобщая история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7F3A08" w:rsidRPr="00350C81">
        <w:rPr>
          <w:rFonts w:ascii="Arial Narrow" w:hAnsi="Arial Narrow"/>
          <w:i/>
          <w:sz w:val="28"/>
          <w:szCs w:val="28"/>
        </w:rPr>
        <w:t>3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10.00, ауд. 4</w:t>
      </w:r>
      <w:r w:rsidR="00F17FDC" w:rsidRPr="00350C81">
        <w:rPr>
          <w:rFonts w:ascii="Arial Narrow" w:hAnsi="Arial Narrow"/>
          <w:i/>
          <w:sz w:val="28"/>
          <w:szCs w:val="28"/>
        </w:rPr>
        <w:t>03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 xml:space="preserve">Теория и методика </w:t>
      </w:r>
      <w:r w:rsidR="007F3A08" w:rsidRPr="00350C81">
        <w:rPr>
          <w:rFonts w:ascii="Arial Narrow" w:hAnsi="Arial Narrow"/>
          <w:b/>
          <w:i/>
          <w:sz w:val="28"/>
          <w:szCs w:val="28"/>
        </w:rPr>
        <w:t>обучения истории и обществознанию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6C1FC6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10.00, ауд. 415,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Археология и этнология</w:t>
      </w:r>
    </w:p>
    <w:p w:rsidR="00835C99" w:rsidRPr="00350C81" w:rsidRDefault="00835C99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2</w:t>
      </w:r>
      <w:r w:rsidR="00F714BC" w:rsidRPr="00350C81">
        <w:rPr>
          <w:rFonts w:ascii="Arial Narrow" w:hAnsi="Arial Narrow"/>
          <w:sz w:val="28"/>
          <w:szCs w:val="28"/>
        </w:rPr>
        <w:t>3</w:t>
      </w:r>
      <w:r w:rsidRPr="00350C81">
        <w:rPr>
          <w:rFonts w:ascii="Arial Narrow" w:hAnsi="Arial Narrow"/>
          <w:sz w:val="28"/>
          <w:szCs w:val="28"/>
        </w:rPr>
        <w:t xml:space="preserve"> апреля, 10.00, ауд. 206, корп. 8, ул. К. </w:t>
      </w:r>
      <w:proofErr w:type="spellStart"/>
      <w:r w:rsidRPr="00350C81">
        <w:rPr>
          <w:rFonts w:ascii="Arial Narrow" w:hAnsi="Arial Narrow"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sz w:val="28"/>
          <w:szCs w:val="28"/>
        </w:rPr>
        <w:t xml:space="preserve"> 15/1</w:t>
      </w:r>
    </w:p>
    <w:p w:rsidR="000E26E8" w:rsidRPr="00350C81" w:rsidRDefault="000E26E8" w:rsidP="00AE23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26E8" w:rsidRPr="00350C81" w:rsidRDefault="000E26E8" w:rsidP="00AE23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26E8" w:rsidRPr="00350C81" w:rsidRDefault="000E26E8" w:rsidP="00AE23C4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ПРОБЛЕМЫ ДОШКОЛЬНОГО, НАЧАЛЬНОГО, СОЦИАЛЬНОГО И ПРОФЕССИОНАЛЬНО-ПЕДАГОГИЧЕСКОГО ОБРАЗОВАНИЯ НА СОВРЕМЕННОМ ЭТАПЕ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32"/>
          <w:szCs w:val="32"/>
        </w:rPr>
      </w:pPr>
    </w:p>
    <w:p w:rsidR="00804B03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lastRenderedPageBreak/>
        <w:t>Председатель: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Pr="00350C81">
        <w:rPr>
          <w:rFonts w:ascii="Arial Narrow" w:hAnsi="Arial Narrow"/>
          <w:b/>
          <w:sz w:val="28"/>
          <w:szCs w:val="28"/>
        </w:rPr>
        <w:t>Титова Г.Ю.</w:t>
      </w:r>
      <w:r w:rsidRPr="00350C81">
        <w:rPr>
          <w:rFonts w:ascii="Arial Narrow" w:hAnsi="Arial Narrow"/>
          <w:sz w:val="28"/>
          <w:szCs w:val="28"/>
        </w:rPr>
        <w:t>, к.п.н., доц</w:t>
      </w:r>
      <w:r w:rsidR="00AE23C4" w:rsidRPr="00350C81">
        <w:rPr>
          <w:rFonts w:ascii="Arial Narrow" w:hAnsi="Arial Narrow"/>
          <w:sz w:val="28"/>
          <w:szCs w:val="28"/>
        </w:rPr>
        <w:t>ент</w:t>
      </w:r>
      <w:r w:rsidRPr="00350C81">
        <w:rPr>
          <w:rFonts w:ascii="Arial Narrow" w:hAnsi="Arial Narrow"/>
          <w:sz w:val="28"/>
          <w:szCs w:val="28"/>
        </w:rPr>
        <w:t>, декан ПФ</w:t>
      </w:r>
      <w:r w:rsidR="00804B03" w:rsidRPr="00350C81">
        <w:rPr>
          <w:rFonts w:ascii="Arial Narrow" w:hAnsi="Arial Narrow"/>
          <w:sz w:val="28"/>
          <w:szCs w:val="28"/>
        </w:rPr>
        <w:t xml:space="preserve"> 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секретарь: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Pr="00350C81">
        <w:rPr>
          <w:rFonts w:ascii="Arial Narrow" w:hAnsi="Arial Narrow"/>
          <w:b/>
          <w:sz w:val="28"/>
          <w:szCs w:val="28"/>
        </w:rPr>
        <w:t>Семенова Н.А.</w:t>
      </w:r>
      <w:r w:rsidRPr="00350C81">
        <w:rPr>
          <w:rFonts w:ascii="Arial Narrow" w:hAnsi="Arial Narrow"/>
          <w:sz w:val="28"/>
          <w:szCs w:val="28"/>
        </w:rPr>
        <w:t xml:space="preserve">, к.п.н., доцент кафедры педагогики и методики начального образования </w:t>
      </w:r>
    </w:p>
    <w:p w:rsidR="00545DB2" w:rsidRPr="00350C81" w:rsidRDefault="00545DB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sz w:val="28"/>
          <w:szCs w:val="28"/>
        </w:rPr>
      </w:pPr>
    </w:p>
    <w:p w:rsidR="00835C99" w:rsidRPr="00350C81" w:rsidRDefault="00835C99" w:rsidP="00D43E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</w:pPr>
      <w:r w:rsidRPr="00350C81">
        <w:rPr>
          <w:rFonts w:ascii="Arial Narrow" w:hAnsi="Arial Narrow" w:cs="Tahoma"/>
          <w:b/>
          <w:bCs/>
          <w:i/>
          <w:sz w:val="28"/>
          <w:szCs w:val="28"/>
          <w:shd w:val="clear" w:color="auto" w:fill="FFFFFF"/>
        </w:rPr>
        <w:t>Пленарное заседание</w:t>
      </w:r>
    </w:p>
    <w:p w:rsidR="00835C99" w:rsidRPr="00350C81" w:rsidRDefault="00835C99" w:rsidP="00D43EB6">
      <w:pPr>
        <w:tabs>
          <w:tab w:val="left" w:pos="567"/>
        </w:tabs>
        <w:jc w:val="center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1C4CAC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</w:t>
      </w:r>
      <w:r w:rsidR="001C4CAC" w:rsidRPr="00350C81">
        <w:rPr>
          <w:rFonts w:ascii="Arial Narrow" w:hAnsi="Arial Narrow"/>
          <w:i/>
          <w:sz w:val="28"/>
          <w:szCs w:val="28"/>
        </w:rPr>
        <w:t>9</w:t>
      </w:r>
      <w:r w:rsidRPr="00350C81">
        <w:rPr>
          <w:rFonts w:ascii="Arial Narrow" w:hAnsi="Arial Narrow"/>
          <w:i/>
          <w:sz w:val="28"/>
          <w:szCs w:val="28"/>
        </w:rPr>
        <w:t>.00, ауд. 30</w:t>
      </w:r>
      <w:r w:rsidR="002F7E2C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D8481A" w:rsidRPr="00350C81" w:rsidRDefault="00D8481A" w:rsidP="00AE23C4">
      <w:pPr>
        <w:ind w:firstLine="708"/>
        <w:rPr>
          <w:rFonts w:ascii="Arial Narrow" w:hAnsi="Arial Narrow"/>
          <w:b/>
          <w:bCs/>
          <w:i/>
          <w:sz w:val="28"/>
          <w:szCs w:val="28"/>
        </w:rPr>
      </w:pPr>
    </w:p>
    <w:p w:rsidR="008E682E" w:rsidRPr="00350C81" w:rsidRDefault="007E261E" w:rsidP="007E261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8E682E" w:rsidRPr="00350C81">
        <w:rPr>
          <w:rFonts w:ascii="Arial Narrow" w:hAnsi="Arial Narrow"/>
          <w:b/>
          <w:i/>
          <w:sz w:val="28"/>
          <w:szCs w:val="28"/>
        </w:rPr>
        <w:t xml:space="preserve">Проблемы личностного развития младших школьников и педагогов </w:t>
      </w:r>
    </w:p>
    <w:p w:rsidR="008E682E" w:rsidRPr="00350C81" w:rsidRDefault="008E682E" w:rsidP="007E2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 xml:space="preserve">в условиях перехода на </w:t>
      </w:r>
      <w:proofErr w:type="gramStart"/>
      <w:r w:rsidRPr="00350C81">
        <w:rPr>
          <w:rFonts w:ascii="Arial Narrow" w:hAnsi="Arial Narrow"/>
          <w:b/>
          <w:i/>
          <w:sz w:val="28"/>
          <w:szCs w:val="28"/>
        </w:rPr>
        <w:t>новый</w:t>
      </w:r>
      <w:proofErr w:type="gramEnd"/>
      <w:r w:rsidRPr="00350C81">
        <w:rPr>
          <w:rFonts w:ascii="Arial Narrow" w:hAnsi="Arial Narrow"/>
          <w:b/>
          <w:i/>
          <w:sz w:val="28"/>
          <w:szCs w:val="28"/>
        </w:rPr>
        <w:t xml:space="preserve"> ФГОС НОО 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1C4CAC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1C4CAC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 xml:space="preserve"> 30</w:t>
      </w:r>
      <w:r w:rsidR="008E682E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E682E" w:rsidRPr="00350C81" w:rsidRDefault="008E682E" w:rsidP="00F45016">
      <w:pPr>
        <w:ind w:firstLine="567"/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 xml:space="preserve">Организация образовательной деятельности в начальной школе </w:t>
      </w:r>
    </w:p>
    <w:p w:rsidR="00835C99" w:rsidRPr="00350C81" w:rsidRDefault="008E682E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 xml:space="preserve">в условиях перехода на </w:t>
      </w:r>
      <w:proofErr w:type="gramStart"/>
      <w:r w:rsidRPr="00350C81">
        <w:rPr>
          <w:rFonts w:ascii="Arial Narrow" w:hAnsi="Arial Narrow"/>
          <w:b/>
          <w:bCs/>
          <w:i/>
          <w:sz w:val="28"/>
          <w:szCs w:val="28"/>
        </w:rPr>
        <w:t>новый</w:t>
      </w:r>
      <w:proofErr w:type="gramEnd"/>
      <w:r w:rsidRPr="00350C81">
        <w:rPr>
          <w:rFonts w:ascii="Arial Narrow" w:hAnsi="Arial Narrow"/>
          <w:b/>
          <w:bCs/>
          <w:i/>
          <w:sz w:val="28"/>
          <w:szCs w:val="28"/>
        </w:rPr>
        <w:t xml:space="preserve"> ФГОС НОО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2F7E2C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2F7E2C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 xml:space="preserve"> 3</w:t>
      </w:r>
      <w:r w:rsidR="008E682E" w:rsidRPr="00350C81">
        <w:rPr>
          <w:rFonts w:ascii="Arial Narrow" w:hAnsi="Arial Narrow"/>
          <w:i/>
          <w:sz w:val="28"/>
          <w:szCs w:val="28"/>
        </w:rPr>
        <w:t>33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567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="00FE7C85" w:rsidRPr="00350C81">
        <w:rPr>
          <w:rFonts w:ascii="Arial Narrow" w:hAnsi="Arial Narrow"/>
          <w:b/>
          <w:i/>
          <w:sz w:val="28"/>
          <w:szCs w:val="28"/>
        </w:rPr>
        <w:t>Современное состояние и тенденции в дошкольном образовании</w:t>
      </w:r>
      <w:r w:rsidR="0074640B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35C99" w:rsidRPr="00350C81" w:rsidRDefault="00835C99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74640B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2F7E2C" w:rsidRPr="00350C81">
        <w:rPr>
          <w:rFonts w:ascii="Arial Narrow" w:hAnsi="Arial Narrow"/>
          <w:i/>
          <w:sz w:val="28"/>
          <w:szCs w:val="28"/>
        </w:rPr>
        <w:t>.</w:t>
      </w:r>
      <w:r w:rsidR="00FE7C85" w:rsidRPr="00350C81">
        <w:rPr>
          <w:rFonts w:ascii="Arial Narrow" w:hAnsi="Arial Narrow"/>
          <w:i/>
          <w:sz w:val="28"/>
          <w:szCs w:val="28"/>
        </w:rPr>
        <w:t xml:space="preserve"> 4</w:t>
      </w:r>
      <w:r w:rsidR="0074640B" w:rsidRPr="00350C81">
        <w:rPr>
          <w:rFonts w:ascii="Arial Narrow" w:hAnsi="Arial Narrow"/>
          <w:i/>
          <w:sz w:val="28"/>
          <w:szCs w:val="28"/>
        </w:rPr>
        <w:t>15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="00FE7C85" w:rsidRPr="00350C81">
        <w:rPr>
          <w:rFonts w:ascii="Arial Narrow" w:hAnsi="Arial Narrow"/>
          <w:b/>
          <w:i/>
          <w:sz w:val="28"/>
          <w:szCs w:val="28"/>
        </w:rPr>
        <w:t>Современное состояние и тенденции развития коррекционного образования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74640B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2F7E2C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 xml:space="preserve"> </w:t>
      </w:r>
      <w:r w:rsidR="0074640B" w:rsidRPr="00350C81">
        <w:rPr>
          <w:rFonts w:ascii="Arial Narrow" w:hAnsi="Arial Narrow"/>
          <w:i/>
          <w:sz w:val="28"/>
          <w:szCs w:val="28"/>
        </w:rPr>
        <w:t>4</w:t>
      </w:r>
      <w:r w:rsidR="00FE7C85" w:rsidRPr="00350C81">
        <w:rPr>
          <w:rFonts w:ascii="Arial Narrow" w:hAnsi="Arial Narrow"/>
          <w:i/>
          <w:sz w:val="28"/>
          <w:szCs w:val="28"/>
        </w:rPr>
        <w:t>41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ab/>
      </w:r>
      <w:r w:rsidR="002708FA" w:rsidRPr="00350C81">
        <w:rPr>
          <w:rFonts w:ascii="Arial Narrow" w:hAnsi="Arial Narrow"/>
          <w:b/>
          <w:bCs/>
          <w:i/>
          <w:sz w:val="28"/>
          <w:szCs w:val="28"/>
        </w:rPr>
        <w:t>Современные проблемы и пути их решения в социально-педагогической теории и практике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A95010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2F7E2C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 xml:space="preserve"> 3</w:t>
      </w:r>
      <w:r w:rsidR="00A95010" w:rsidRPr="00350C81">
        <w:rPr>
          <w:rFonts w:ascii="Arial Narrow" w:hAnsi="Arial Narrow"/>
          <w:i/>
          <w:sz w:val="28"/>
          <w:szCs w:val="28"/>
        </w:rPr>
        <w:t>1</w:t>
      </w:r>
      <w:r w:rsidR="002708FA" w:rsidRPr="00350C81">
        <w:rPr>
          <w:rFonts w:ascii="Arial Narrow" w:hAnsi="Arial Narrow"/>
          <w:i/>
          <w:sz w:val="28"/>
          <w:szCs w:val="28"/>
        </w:rPr>
        <w:t>3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pStyle w:val="a8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="00902BA9" w:rsidRPr="00350C81">
        <w:rPr>
          <w:rFonts w:ascii="Arial Narrow" w:hAnsi="Arial Narrow"/>
          <w:b/>
          <w:i/>
          <w:sz w:val="28"/>
          <w:szCs w:val="28"/>
        </w:rPr>
        <w:t>Современные проблемы воспитания и дополнительного образования детей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A95010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10.20, ауд</w:t>
      </w:r>
      <w:r w:rsidR="002F7E2C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 xml:space="preserve"> 3</w:t>
      </w:r>
      <w:r w:rsidR="00A62D50" w:rsidRPr="00350C81">
        <w:rPr>
          <w:rFonts w:ascii="Arial Narrow" w:hAnsi="Arial Narrow"/>
          <w:i/>
          <w:sz w:val="28"/>
          <w:szCs w:val="28"/>
        </w:rPr>
        <w:t>11</w:t>
      </w:r>
      <w:r w:rsidRPr="00350C81">
        <w:rPr>
          <w:rFonts w:ascii="Arial Narrow" w:hAnsi="Arial Narrow"/>
          <w:i/>
          <w:sz w:val="28"/>
          <w:szCs w:val="28"/>
        </w:rPr>
        <w:t xml:space="preserve">, корп. 8, ул. К.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D8481A" w:rsidRPr="00350C81" w:rsidRDefault="00D8481A" w:rsidP="00AE23C4">
      <w:pPr>
        <w:jc w:val="both"/>
        <w:rPr>
          <w:rFonts w:ascii="Times New Roman" w:hAnsi="Times New Roman"/>
          <w:sz w:val="36"/>
          <w:szCs w:val="36"/>
        </w:rPr>
      </w:pPr>
    </w:p>
    <w:p w:rsidR="00FE7C85" w:rsidRPr="00350C81" w:rsidRDefault="00FE7C85" w:rsidP="00AE23C4">
      <w:pPr>
        <w:jc w:val="both"/>
        <w:rPr>
          <w:rFonts w:ascii="Times New Roman" w:hAnsi="Times New Roman"/>
          <w:b/>
          <w:sz w:val="36"/>
          <w:szCs w:val="36"/>
        </w:rPr>
      </w:pPr>
    </w:p>
    <w:p w:rsidR="002D7A88" w:rsidRPr="00350C81" w:rsidRDefault="002D7A88" w:rsidP="00AE23C4">
      <w:pPr>
        <w:jc w:val="both"/>
        <w:rPr>
          <w:rFonts w:ascii="Times New Roman" w:hAnsi="Times New Roman"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36"/>
          <w:szCs w:val="36"/>
        </w:rPr>
      </w:pPr>
      <w:r w:rsidRPr="00350C81">
        <w:rPr>
          <w:rFonts w:ascii="Arial Narrow" w:hAnsi="Arial Narrow"/>
          <w:b/>
          <w:bCs/>
          <w:caps/>
          <w:kern w:val="24"/>
          <w:sz w:val="36"/>
          <w:szCs w:val="36"/>
        </w:rPr>
        <w:t>Актуальные проблемы педагогики и психологии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caps/>
          <w:kern w:val="24"/>
          <w:sz w:val="28"/>
          <w:szCs w:val="28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r w:rsidRPr="00350C81">
        <w:rPr>
          <w:rFonts w:ascii="Arial Narrow" w:hAnsi="Arial Narrow"/>
          <w:b/>
          <w:sz w:val="28"/>
          <w:szCs w:val="28"/>
        </w:rPr>
        <w:t>Беляева Л.А.</w:t>
      </w:r>
      <w:r w:rsidRPr="00350C81">
        <w:rPr>
          <w:rFonts w:ascii="Arial Narrow" w:hAnsi="Arial Narrow"/>
          <w:sz w:val="28"/>
          <w:szCs w:val="28"/>
        </w:rPr>
        <w:t>, к.п.н., доц</w:t>
      </w:r>
      <w:r w:rsidR="00D43EB6" w:rsidRPr="00350C81">
        <w:rPr>
          <w:rFonts w:ascii="Arial Narrow" w:hAnsi="Arial Narrow"/>
          <w:sz w:val="28"/>
          <w:szCs w:val="28"/>
        </w:rPr>
        <w:t>ент</w:t>
      </w:r>
      <w:r w:rsidR="009E741E" w:rsidRPr="00350C81">
        <w:rPr>
          <w:rFonts w:ascii="Arial Narrow" w:hAnsi="Arial Narrow"/>
          <w:sz w:val="28"/>
          <w:szCs w:val="28"/>
        </w:rPr>
        <w:t>,</w:t>
      </w:r>
      <w:r w:rsidRPr="00350C81">
        <w:rPr>
          <w:rFonts w:ascii="Arial Narrow" w:hAnsi="Arial Narrow"/>
          <w:sz w:val="28"/>
          <w:szCs w:val="28"/>
        </w:rPr>
        <w:t xml:space="preserve"> зав. кафедрой педагогики и психологии </w:t>
      </w:r>
      <w:r w:rsidRPr="00350C81">
        <w:rPr>
          <w:rFonts w:ascii="Arial Narrow" w:hAnsi="Arial Narrow"/>
          <w:b/>
          <w:bCs/>
          <w:sz w:val="28"/>
          <w:szCs w:val="28"/>
        </w:rPr>
        <w:t>Ученый секретарь: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="005171CD" w:rsidRPr="00350C81">
        <w:rPr>
          <w:rFonts w:ascii="Arial Narrow" w:hAnsi="Arial Narrow"/>
          <w:b/>
          <w:sz w:val="28"/>
          <w:szCs w:val="28"/>
        </w:rPr>
        <w:t>Лобанов В.</w:t>
      </w:r>
      <w:r w:rsidR="00A95010" w:rsidRPr="00350C81">
        <w:rPr>
          <w:rFonts w:ascii="Arial Narrow" w:hAnsi="Arial Narrow"/>
          <w:b/>
          <w:sz w:val="28"/>
          <w:szCs w:val="28"/>
        </w:rPr>
        <w:t>В</w:t>
      </w:r>
      <w:r w:rsidR="005171CD" w:rsidRPr="00350C81">
        <w:rPr>
          <w:rFonts w:ascii="Arial Narrow" w:hAnsi="Arial Narrow"/>
          <w:b/>
          <w:sz w:val="28"/>
          <w:szCs w:val="28"/>
        </w:rPr>
        <w:t>.</w:t>
      </w:r>
      <w:r w:rsidRPr="00350C81">
        <w:rPr>
          <w:rFonts w:ascii="Arial Narrow" w:hAnsi="Arial Narrow"/>
          <w:sz w:val="28"/>
          <w:szCs w:val="28"/>
        </w:rPr>
        <w:t xml:space="preserve">, к.п.н., </w:t>
      </w:r>
      <w:r w:rsidR="009E741E" w:rsidRPr="00350C81">
        <w:rPr>
          <w:rFonts w:ascii="Arial Narrow" w:hAnsi="Arial Narrow"/>
          <w:sz w:val="28"/>
          <w:szCs w:val="28"/>
        </w:rPr>
        <w:t xml:space="preserve">доцент </w:t>
      </w:r>
      <w:r w:rsidRPr="00350C81">
        <w:rPr>
          <w:rFonts w:ascii="Arial Narrow" w:hAnsi="Arial Narrow"/>
          <w:sz w:val="28"/>
          <w:szCs w:val="28"/>
        </w:rPr>
        <w:t>кафедр</w:t>
      </w:r>
      <w:r w:rsidR="00804B03" w:rsidRPr="00350C81">
        <w:rPr>
          <w:rFonts w:ascii="Arial Narrow" w:hAnsi="Arial Narrow"/>
          <w:sz w:val="28"/>
          <w:szCs w:val="28"/>
        </w:rPr>
        <w:t>ы общей педагогики и психологии</w:t>
      </w:r>
    </w:p>
    <w:p w:rsidR="00545DB2" w:rsidRPr="00350C81" w:rsidRDefault="00545DB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Pr="00350C81" w:rsidRDefault="009E741E" w:rsidP="00AE23C4">
      <w:pPr>
        <w:ind w:firstLine="1134"/>
        <w:jc w:val="center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25</w:t>
      </w:r>
      <w:r w:rsidR="00835C99"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804B03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>.00, конференц-зал</w:t>
      </w:r>
      <w:r w:rsidR="00835C99" w:rsidRPr="00350C81">
        <w:rPr>
          <w:rFonts w:ascii="Arial Narrow" w:hAnsi="Arial Narrow"/>
          <w:i/>
          <w:sz w:val="28"/>
          <w:szCs w:val="28"/>
        </w:rPr>
        <w:t>, корп. 1, пр. Комсомольский, 75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36"/>
          <w:szCs w:val="36"/>
        </w:rPr>
      </w:pPr>
    </w:p>
    <w:p w:rsidR="00726F3E" w:rsidRPr="00350C81" w:rsidRDefault="00726F3E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36"/>
          <w:szCs w:val="36"/>
        </w:rPr>
      </w:pPr>
    </w:p>
    <w:p w:rsidR="00726F3E" w:rsidRPr="00350C81" w:rsidRDefault="00726F3E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ПСИХОЛОГИЯ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32"/>
          <w:szCs w:val="32"/>
        </w:rPr>
      </w:pPr>
    </w:p>
    <w:p w:rsidR="003B6E02" w:rsidRPr="00350C81" w:rsidRDefault="003B6E02" w:rsidP="00AE23C4">
      <w:pPr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Председатель: Гребенникова</w:t>
      </w:r>
      <w:r w:rsidR="007E261E" w:rsidRPr="00350C81">
        <w:rPr>
          <w:rFonts w:ascii="Arial Narrow" w:hAnsi="Arial Narrow"/>
          <w:b/>
          <w:sz w:val="28"/>
          <w:szCs w:val="28"/>
        </w:rPr>
        <w:t xml:space="preserve"> Е.В.</w:t>
      </w:r>
      <w:r w:rsidRPr="00350C81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350C81">
        <w:rPr>
          <w:rFonts w:ascii="Arial Narrow" w:hAnsi="Arial Narrow"/>
          <w:sz w:val="28"/>
          <w:szCs w:val="28"/>
        </w:rPr>
        <w:t>к.б</w:t>
      </w:r>
      <w:proofErr w:type="gramEnd"/>
      <w:r w:rsidRPr="00350C81">
        <w:rPr>
          <w:rFonts w:ascii="Arial Narrow" w:hAnsi="Arial Narrow"/>
          <w:sz w:val="28"/>
          <w:szCs w:val="28"/>
        </w:rPr>
        <w:t xml:space="preserve">.н., декан ФПСОР </w:t>
      </w:r>
    </w:p>
    <w:p w:rsidR="003B6E02" w:rsidRPr="00350C81" w:rsidRDefault="003B6E02" w:rsidP="00AE23C4">
      <w:pPr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 w:rsidRPr="00350C81">
        <w:rPr>
          <w:rFonts w:ascii="Arial Narrow" w:hAnsi="Arial Narrow"/>
          <w:b/>
          <w:sz w:val="28"/>
          <w:szCs w:val="28"/>
        </w:rPr>
        <w:t>Гадельшина</w:t>
      </w:r>
      <w:proofErr w:type="spellEnd"/>
      <w:r w:rsidR="00F45016" w:rsidRPr="00350C81">
        <w:rPr>
          <w:rFonts w:ascii="Arial Narrow" w:hAnsi="Arial Narrow"/>
          <w:b/>
          <w:sz w:val="28"/>
          <w:szCs w:val="28"/>
        </w:rPr>
        <w:t xml:space="preserve"> Т.Г.</w:t>
      </w:r>
      <w:r w:rsidRPr="00350C81">
        <w:rPr>
          <w:rFonts w:ascii="Arial Narrow" w:hAnsi="Arial Narrow"/>
          <w:sz w:val="28"/>
          <w:szCs w:val="28"/>
        </w:rPr>
        <w:t>,</w:t>
      </w:r>
      <w:r w:rsidRPr="00350C81">
        <w:rPr>
          <w:rFonts w:ascii="Arial Narrow" w:hAnsi="Arial Narrow"/>
          <w:b/>
          <w:sz w:val="28"/>
          <w:szCs w:val="28"/>
        </w:rPr>
        <w:t xml:space="preserve"> </w:t>
      </w:r>
      <w:r w:rsidRPr="00350C81">
        <w:rPr>
          <w:rFonts w:ascii="Arial Narrow" w:hAnsi="Arial Narrow"/>
          <w:sz w:val="28"/>
          <w:szCs w:val="28"/>
        </w:rPr>
        <w:t xml:space="preserve">к. </w:t>
      </w:r>
      <w:proofErr w:type="spellStart"/>
      <w:r w:rsidRPr="00350C81">
        <w:rPr>
          <w:rFonts w:ascii="Arial Narrow" w:hAnsi="Arial Narrow"/>
          <w:sz w:val="28"/>
          <w:szCs w:val="28"/>
        </w:rPr>
        <w:t>псх</w:t>
      </w:r>
      <w:proofErr w:type="spellEnd"/>
      <w:r w:rsidRPr="00350C81">
        <w:rPr>
          <w:rFonts w:ascii="Arial Narrow" w:hAnsi="Arial Narrow"/>
          <w:sz w:val="28"/>
          <w:szCs w:val="28"/>
        </w:rPr>
        <w:t>. н., доцент</w:t>
      </w:r>
      <w:r w:rsidR="00F45016" w:rsidRPr="00350C81">
        <w:rPr>
          <w:rFonts w:ascii="Arial Narrow" w:hAnsi="Arial Narrow"/>
          <w:sz w:val="28"/>
          <w:szCs w:val="28"/>
        </w:rPr>
        <w:t>, доцент</w:t>
      </w:r>
      <w:r w:rsidRPr="00350C81">
        <w:rPr>
          <w:rFonts w:ascii="Arial Narrow" w:hAnsi="Arial Narrow"/>
          <w:sz w:val="28"/>
          <w:szCs w:val="28"/>
        </w:rPr>
        <w:t xml:space="preserve"> кафедры психологии развития личности </w:t>
      </w:r>
    </w:p>
    <w:p w:rsidR="003B6E02" w:rsidRPr="00350C81" w:rsidRDefault="003B6E02" w:rsidP="00AE23C4">
      <w:pPr>
        <w:tabs>
          <w:tab w:val="left" w:pos="567"/>
        </w:tabs>
        <w:ind w:left="34"/>
        <w:jc w:val="both"/>
        <w:rPr>
          <w:rFonts w:ascii="Arial Narrow" w:hAnsi="Arial Narrow"/>
          <w:b/>
          <w:sz w:val="28"/>
          <w:szCs w:val="28"/>
        </w:rPr>
      </w:pPr>
    </w:p>
    <w:p w:rsidR="00726F3E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Актуальные вопросы психологических исследований</w:t>
      </w:r>
    </w:p>
    <w:p w:rsidR="00726F3E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 10.00, ауд. 235, корп. 1, пр. Комсомольский, 75</w:t>
      </w:r>
    </w:p>
    <w:p w:rsidR="0021012B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21012B" w:rsidRPr="00350C81">
        <w:rPr>
          <w:rFonts w:ascii="Arial Narrow" w:hAnsi="Arial Narrow"/>
          <w:b/>
          <w:i/>
          <w:sz w:val="28"/>
          <w:szCs w:val="28"/>
        </w:rPr>
        <w:t>Реклама и связи с общественностью в современном информационном пространстве</w:t>
      </w:r>
    </w:p>
    <w:p w:rsidR="0021012B" w:rsidRPr="00350C81" w:rsidRDefault="0021012B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апреля,10.00, ауд. 335, корп. 1, пр. Комсомольский, 75</w:t>
      </w:r>
    </w:p>
    <w:p w:rsidR="00726F3E" w:rsidRPr="00350C81" w:rsidRDefault="0021012B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726F3E" w:rsidRPr="00350C81">
        <w:rPr>
          <w:rFonts w:ascii="Arial Narrow" w:hAnsi="Arial Narrow"/>
          <w:b/>
          <w:i/>
          <w:sz w:val="28"/>
          <w:szCs w:val="28"/>
        </w:rPr>
        <w:t>Психолого-педагогические технологии в образовательном процессе</w:t>
      </w:r>
    </w:p>
    <w:p w:rsidR="00726F3E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апреля,14.00, ауд. 247, корп. 1, пр. Комсомольский, 75</w:t>
      </w:r>
    </w:p>
    <w:p w:rsidR="00726F3E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 xml:space="preserve">Проблемы психологической адаптации и когнитивного развития </w:t>
      </w:r>
      <w:proofErr w:type="gramStart"/>
      <w:r w:rsidRPr="00350C81">
        <w:rPr>
          <w:rFonts w:ascii="Arial Narrow" w:hAnsi="Arial Narrow"/>
          <w:b/>
          <w:i/>
          <w:sz w:val="28"/>
          <w:szCs w:val="28"/>
        </w:rPr>
        <w:t>обучающихся</w:t>
      </w:r>
      <w:proofErr w:type="gramEnd"/>
    </w:p>
    <w:p w:rsidR="00726F3E" w:rsidRPr="00350C81" w:rsidRDefault="00726F3E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24 апреля,14.00, ауд. 335, корп. 1, пр. Комсомольский, 75</w:t>
      </w:r>
    </w:p>
    <w:p w:rsidR="003F23BF" w:rsidRPr="00350C81" w:rsidRDefault="00726F3E" w:rsidP="00F4501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3F23BF" w:rsidRPr="00350C81">
        <w:rPr>
          <w:rFonts w:ascii="Arial Narrow" w:hAnsi="Arial Narrow"/>
          <w:b/>
          <w:i/>
          <w:sz w:val="28"/>
          <w:szCs w:val="28"/>
        </w:rPr>
        <w:t xml:space="preserve">Мастер-класс по </w:t>
      </w:r>
      <w:proofErr w:type="spellStart"/>
      <w:r w:rsidR="003F23BF" w:rsidRPr="00350C81">
        <w:rPr>
          <w:rFonts w:ascii="Arial Narrow" w:hAnsi="Arial Narrow"/>
          <w:b/>
          <w:i/>
          <w:sz w:val="28"/>
          <w:szCs w:val="28"/>
        </w:rPr>
        <w:t>арт-гештальттерапии</w:t>
      </w:r>
      <w:proofErr w:type="spellEnd"/>
      <w:r w:rsidR="003F23BF" w:rsidRPr="00350C81">
        <w:rPr>
          <w:rFonts w:ascii="Arial Narrow" w:hAnsi="Arial Narrow"/>
          <w:b/>
          <w:i/>
          <w:sz w:val="28"/>
          <w:szCs w:val="28"/>
        </w:rPr>
        <w:t xml:space="preserve"> </w:t>
      </w:r>
      <w:r w:rsidR="003F23BF" w:rsidRPr="00350C81">
        <w:rPr>
          <w:rFonts w:ascii="Arial Narrow" w:hAnsi="Arial Narrow"/>
          <w:b/>
          <w:sz w:val="28"/>
          <w:szCs w:val="28"/>
        </w:rPr>
        <w:t>«Раскрась свою жизнь красками весны</w:t>
      </w:r>
      <w:r w:rsidR="003F23BF" w:rsidRPr="00350C81">
        <w:rPr>
          <w:rFonts w:ascii="Times New Roman" w:hAnsi="Times New Roman"/>
          <w:b/>
          <w:sz w:val="24"/>
        </w:rPr>
        <w:t>»</w:t>
      </w:r>
    </w:p>
    <w:p w:rsidR="003F23BF" w:rsidRPr="00350C81" w:rsidRDefault="003F23BF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25 апреля, 10.00, ауд. 247, корп. 1, пр. Комсомольский, 75</w:t>
      </w:r>
    </w:p>
    <w:p w:rsidR="003F23BF" w:rsidRPr="00350C81" w:rsidRDefault="00F45016" w:rsidP="00F45016">
      <w:pPr>
        <w:widowControl/>
        <w:tabs>
          <w:tab w:val="left" w:pos="0"/>
        </w:tabs>
        <w:jc w:val="both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i/>
          <w:color w:val="000000"/>
          <w:sz w:val="28"/>
          <w:szCs w:val="28"/>
        </w:rPr>
        <w:tab/>
      </w:r>
      <w:r w:rsidR="003F23BF" w:rsidRPr="00350C81">
        <w:rPr>
          <w:rFonts w:ascii="Arial Narrow" w:hAnsi="Arial Narrow"/>
          <w:b/>
          <w:i/>
          <w:color w:val="000000"/>
          <w:sz w:val="28"/>
          <w:szCs w:val="28"/>
        </w:rPr>
        <w:t xml:space="preserve">Мастер-класс </w:t>
      </w:r>
      <w:r w:rsidR="003F23BF" w:rsidRPr="00350C81">
        <w:rPr>
          <w:rFonts w:ascii="Arial Narrow" w:hAnsi="Arial Narrow"/>
          <w:b/>
          <w:i/>
          <w:sz w:val="28"/>
          <w:szCs w:val="28"/>
        </w:rPr>
        <w:t xml:space="preserve">по семейной и детской </w:t>
      </w:r>
      <w:proofErr w:type="spellStart"/>
      <w:r w:rsidR="003F23BF" w:rsidRPr="00350C81">
        <w:rPr>
          <w:rFonts w:ascii="Arial Narrow" w:hAnsi="Arial Narrow"/>
          <w:b/>
          <w:i/>
          <w:sz w:val="28"/>
          <w:szCs w:val="28"/>
        </w:rPr>
        <w:t>психокоррекции</w:t>
      </w:r>
      <w:proofErr w:type="spellEnd"/>
      <w:r w:rsidRPr="00350C81">
        <w:rPr>
          <w:rFonts w:ascii="Arial Narrow" w:hAnsi="Arial Narrow"/>
          <w:b/>
          <w:i/>
          <w:sz w:val="28"/>
          <w:szCs w:val="28"/>
        </w:rPr>
        <w:t xml:space="preserve"> </w:t>
      </w:r>
      <w:r w:rsidR="003F23BF" w:rsidRPr="00350C81">
        <w:rPr>
          <w:rFonts w:ascii="Arial Narrow" w:hAnsi="Arial Narrow"/>
          <w:b/>
          <w:sz w:val="28"/>
          <w:szCs w:val="28"/>
        </w:rPr>
        <w:t>«</w:t>
      </w:r>
      <w:r w:rsidR="003F23BF" w:rsidRPr="00350C81">
        <w:rPr>
          <w:rFonts w:ascii="Arial Narrow" w:hAnsi="Arial Narrow"/>
          <w:b/>
          <w:bCs/>
          <w:sz w:val="28"/>
          <w:szCs w:val="28"/>
        </w:rPr>
        <w:t>Психолого-педагогическое сопровождение семей, имеющих детей раннего возраста, не посещающих ДОУ</w:t>
      </w:r>
      <w:r w:rsidR="003F23BF" w:rsidRPr="00350C81">
        <w:rPr>
          <w:rFonts w:ascii="Arial Narrow" w:hAnsi="Arial Narrow"/>
          <w:b/>
          <w:sz w:val="28"/>
          <w:szCs w:val="28"/>
        </w:rPr>
        <w:t>»</w:t>
      </w:r>
    </w:p>
    <w:p w:rsidR="003F23BF" w:rsidRPr="00350C81" w:rsidRDefault="003F23BF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25 апреля, 13.00, ауд. 247, корп. 1, пр. Комсомольский, 75</w:t>
      </w:r>
    </w:p>
    <w:p w:rsidR="00835C99" w:rsidRPr="00350C81" w:rsidRDefault="003F23BF" w:rsidP="00AE23C4">
      <w:pPr>
        <w:tabs>
          <w:tab w:val="left" w:pos="567"/>
        </w:tabs>
        <w:ind w:left="34"/>
        <w:jc w:val="both"/>
        <w:rPr>
          <w:rFonts w:ascii="Arial Narrow" w:hAnsi="Arial Narrow"/>
          <w:b/>
          <w:bCs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proofErr w:type="spellStart"/>
      <w:r w:rsidR="00E91EAA">
        <w:rPr>
          <w:rFonts w:ascii="Arial Narrow" w:hAnsi="Arial Narrow"/>
          <w:b/>
          <w:i/>
          <w:sz w:val="28"/>
          <w:szCs w:val="28"/>
        </w:rPr>
        <w:t>Видеоконкурс</w:t>
      </w:r>
      <w:proofErr w:type="spellEnd"/>
      <w:r w:rsidR="00E91EAA">
        <w:rPr>
          <w:rFonts w:ascii="Arial Narrow" w:hAnsi="Arial Narrow"/>
          <w:b/>
          <w:i/>
          <w:sz w:val="28"/>
          <w:szCs w:val="28"/>
        </w:rPr>
        <w:t xml:space="preserve"> творческих работ </w:t>
      </w:r>
      <w:r w:rsidR="00EC5B85" w:rsidRPr="00350C81">
        <w:rPr>
          <w:rFonts w:ascii="Arial Narrow" w:hAnsi="Arial Narrow"/>
          <w:sz w:val="28"/>
          <w:szCs w:val="28"/>
        </w:rPr>
        <w:t>«</w:t>
      </w:r>
      <w:r w:rsidR="00553F96" w:rsidRPr="00350C81">
        <w:rPr>
          <w:rFonts w:ascii="Arial Narrow" w:hAnsi="Arial Narrow"/>
          <w:b/>
          <w:bCs/>
          <w:sz w:val="28"/>
          <w:szCs w:val="28"/>
        </w:rPr>
        <w:t>Экстр</w:t>
      </w:r>
      <w:r w:rsidR="00E91EAA">
        <w:rPr>
          <w:rFonts w:ascii="Arial Narrow" w:hAnsi="Arial Narrow"/>
          <w:b/>
          <w:bCs/>
          <w:sz w:val="28"/>
          <w:szCs w:val="28"/>
        </w:rPr>
        <w:t>енная психологическая помощь — м</w:t>
      </w:r>
      <w:r w:rsidR="00553F96" w:rsidRPr="00350C81">
        <w:rPr>
          <w:rFonts w:ascii="Arial Narrow" w:hAnsi="Arial Narrow"/>
          <w:b/>
          <w:bCs/>
          <w:sz w:val="28"/>
          <w:szCs w:val="28"/>
        </w:rPr>
        <w:t xml:space="preserve">ировые проблемы, состояние, перспективы – </w:t>
      </w:r>
      <w:r w:rsidR="00E91EAA">
        <w:rPr>
          <w:rFonts w:ascii="Arial Narrow" w:hAnsi="Arial Narrow"/>
          <w:b/>
          <w:sz w:val="28"/>
          <w:szCs w:val="28"/>
        </w:rPr>
        <w:t>Научно-</w:t>
      </w:r>
      <w:r w:rsidR="00553F96" w:rsidRPr="00350C81">
        <w:rPr>
          <w:rFonts w:ascii="Arial Narrow" w:hAnsi="Arial Narrow"/>
          <w:b/>
          <w:sz w:val="28"/>
          <w:szCs w:val="28"/>
        </w:rPr>
        <w:t>образовательный формат</w:t>
      </w:r>
      <w:r w:rsidR="00EC5B85" w:rsidRPr="00350C81">
        <w:rPr>
          <w:rFonts w:ascii="Arial Narrow" w:hAnsi="Arial Narrow"/>
          <w:b/>
          <w:i/>
          <w:sz w:val="28"/>
          <w:szCs w:val="28"/>
        </w:rPr>
        <w:t>»</w:t>
      </w:r>
    </w:p>
    <w:p w:rsidR="00835C99" w:rsidRPr="00350C81" w:rsidRDefault="00835C99" w:rsidP="00AE23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D71BC5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</w:t>
      </w:r>
      <w:r w:rsidR="00553F96" w:rsidRPr="00350C81">
        <w:rPr>
          <w:rFonts w:ascii="Arial Narrow" w:hAnsi="Arial Narrow"/>
          <w:i/>
          <w:sz w:val="28"/>
          <w:szCs w:val="28"/>
        </w:rPr>
        <w:t>15</w:t>
      </w:r>
      <w:r w:rsidR="00D71BC5" w:rsidRPr="00350C81">
        <w:rPr>
          <w:rFonts w:ascii="Arial Narrow" w:hAnsi="Arial Narrow"/>
          <w:i/>
          <w:sz w:val="28"/>
          <w:szCs w:val="28"/>
        </w:rPr>
        <w:t>.00</w:t>
      </w:r>
      <w:r w:rsidRPr="00350C81">
        <w:rPr>
          <w:rFonts w:ascii="Arial Narrow" w:hAnsi="Arial Narrow"/>
          <w:i/>
          <w:sz w:val="28"/>
          <w:szCs w:val="28"/>
        </w:rPr>
        <w:t xml:space="preserve">, ауд. </w:t>
      </w:r>
      <w:r w:rsidR="00D71BC5" w:rsidRPr="00350C81">
        <w:rPr>
          <w:rFonts w:ascii="Arial Narrow" w:hAnsi="Arial Narrow"/>
          <w:i/>
          <w:sz w:val="28"/>
          <w:szCs w:val="28"/>
        </w:rPr>
        <w:t>247</w:t>
      </w:r>
      <w:r w:rsidRPr="00350C81">
        <w:rPr>
          <w:rFonts w:ascii="Arial Narrow" w:hAnsi="Arial Narrow"/>
          <w:i/>
          <w:sz w:val="28"/>
          <w:szCs w:val="28"/>
        </w:rPr>
        <w:t>, корп. 1, пр. Комсомольский, 75</w:t>
      </w:r>
    </w:p>
    <w:p w:rsidR="0024181F" w:rsidRPr="00350C81" w:rsidRDefault="0024181F" w:rsidP="00AE23C4">
      <w:pPr>
        <w:tabs>
          <w:tab w:val="left" w:pos="567"/>
        </w:tabs>
        <w:jc w:val="center"/>
        <w:rPr>
          <w:rFonts w:ascii="Times New Roman" w:hAnsi="Times New Roman"/>
          <w:sz w:val="36"/>
          <w:szCs w:val="36"/>
        </w:rPr>
      </w:pPr>
    </w:p>
    <w:p w:rsidR="0024181F" w:rsidRPr="00350C81" w:rsidRDefault="0024181F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36"/>
          <w:szCs w:val="36"/>
        </w:rPr>
      </w:pPr>
    </w:p>
    <w:p w:rsidR="002D7A88" w:rsidRPr="00350C81" w:rsidRDefault="002D7A88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36"/>
          <w:szCs w:val="36"/>
        </w:rPr>
      </w:pPr>
      <w:bookmarkStart w:id="0" w:name="_GoBack"/>
      <w:bookmarkEnd w:id="0"/>
    </w:p>
    <w:p w:rsidR="00835C99" w:rsidRPr="00350C81" w:rsidRDefault="00914536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ТЕХНОЛОГИЯ, ЭКОНОМИКА И</w:t>
      </w:r>
      <w:r w:rsidR="00835C99" w:rsidRPr="00350C81">
        <w:rPr>
          <w:rFonts w:ascii="Arial Narrow" w:hAnsi="Arial Narrow"/>
          <w:b/>
          <w:sz w:val="36"/>
          <w:szCs w:val="36"/>
        </w:rPr>
        <w:t xml:space="preserve"> ПРЕДПРИНИМАТЕЛЬСТВО, </w:t>
      </w:r>
    </w:p>
    <w:p w:rsidR="00835C99" w:rsidRPr="00350C81" w:rsidRDefault="00835C99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БЕЗОПАСНОСТЬ ЖИЗНЕДЕЯТЕЛЬНОСТИ</w:t>
      </w:r>
    </w:p>
    <w:p w:rsidR="00414008" w:rsidRPr="00350C81" w:rsidRDefault="00414008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sz w:val="28"/>
          <w:szCs w:val="28"/>
        </w:rPr>
      </w:pPr>
    </w:p>
    <w:p w:rsidR="00804B03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Pr="00350C81">
        <w:rPr>
          <w:rFonts w:ascii="Arial Narrow" w:hAnsi="Arial Narrow"/>
          <w:b/>
          <w:sz w:val="28"/>
          <w:szCs w:val="28"/>
        </w:rPr>
        <w:t>Колесникова Е.В.</w:t>
      </w:r>
      <w:r w:rsidRPr="00350C81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350C81">
        <w:rPr>
          <w:rFonts w:ascii="Arial Narrow" w:hAnsi="Arial Narrow"/>
          <w:sz w:val="28"/>
          <w:szCs w:val="28"/>
        </w:rPr>
        <w:t>к.б</w:t>
      </w:r>
      <w:proofErr w:type="gramEnd"/>
      <w:r w:rsidRPr="00350C81">
        <w:rPr>
          <w:rFonts w:ascii="Arial Narrow" w:hAnsi="Arial Narrow"/>
          <w:sz w:val="28"/>
          <w:szCs w:val="28"/>
        </w:rPr>
        <w:t>.н., доц</w:t>
      </w:r>
      <w:r w:rsidR="00CF3DED" w:rsidRPr="00350C81">
        <w:rPr>
          <w:rFonts w:ascii="Arial Narrow" w:hAnsi="Arial Narrow"/>
          <w:sz w:val="28"/>
          <w:szCs w:val="28"/>
        </w:rPr>
        <w:t>ент</w:t>
      </w:r>
      <w:r w:rsidRPr="00350C81">
        <w:rPr>
          <w:rFonts w:ascii="Arial Narrow" w:hAnsi="Arial Narrow"/>
          <w:sz w:val="28"/>
          <w:szCs w:val="28"/>
        </w:rPr>
        <w:t xml:space="preserve">, декан </w:t>
      </w:r>
      <w:r w:rsidR="004F61C6" w:rsidRPr="00350C81">
        <w:rPr>
          <w:rFonts w:ascii="Arial Narrow" w:hAnsi="Arial Narrow"/>
          <w:sz w:val="28"/>
          <w:szCs w:val="28"/>
        </w:rPr>
        <w:t>ФТП</w:t>
      </w:r>
      <w:r w:rsidRPr="00350C81">
        <w:rPr>
          <w:rFonts w:ascii="Arial Narrow" w:hAnsi="Arial Narrow"/>
          <w:sz w:val="28"/>
          <w:szCs w:val="28"/>
        </w:rPr>
        <w:t xml:space="preserve"> 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секретарь: Шереметьева У.М.</w:t>
      </w:r>
      <w:r w:rsidRPr="00350C81">
        <w:rPr>
          <w:rFonts w:ascii="Arial Narrow" w:hAnsi="Arial Narrow"/>
          <w:sz w:val="28"/>
          <w:szCs w:val="28"/>
        </w:rPr>
        <w:t>, к.ф.-м.н., доцент</w:t>
      </w:r>
      <w:r w:rsidR="00F45016" w:rsidRPr="00350C81">
        <w:rPr>
          <w:rFonts w:ascii="Arial Narrow" w:hAnsi="Arial Narrow"/>
          <w:sz w:val="28"/>
          <w:szCs w:val="28"/>
        </w:rPr>
        <w:t>, доцент</w:t>
      </w:r>
      <w:r w:rsidRPr="00350C81">
        <w:rPr>
          <w:rFonts w:ascii="Arial Narrow" w:hAnsi="Arial Narrow"/>
          <w:sz w:val="28"/>
          <w:szCs w:val="28"/>
        </w:rPr>
        <w:t xml:space="preserve"> кафедры безопасности жизнеде</w:t>
      </w:r>
      <w:r w:rsidR="00804B03" w:rsidRPr="00350C81">
        <w:rPr>
          <w:rFonts w:ascii="Arial Narrow" w:hAnsi="Arial Narrow"/>
          <w:sz w:val="28"/>
          <w:szCs w:val="28"/>
        </w:rPr>
        <w:t>я</w:t>
      </w:r>
      <w:r w:rsidRPr="00350C81">
        <w:rPr>
          <w:rFonts w:ascii="Arial Narrow" w:hAnsi="Arial Narrow"/>
          <w:sz w:val="28"/>
          <w:szCs w:val="28"/>
        </w:rPr>
        <w:t xml:space="preserve">тельности 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 Narrow" w:hAnsi="Arial Narrow"/>
          <w:b/>
          <w:sz w:val="28"/>
          <w:szCs w:val="28"/>
        </w:rPr>
      </w:pP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Технология</w:t>
      </w:r>
    </w:p>
    <w:p w:rsidR="00835C99" w:rsidRPr="00350C81" w:rsidRDefault="00580EE9" w:rsidP="00AE23C4">
      <w:pPr>
        <w:widowControl/>
        <w:tabs>
          <w:tab w:val="left" w:pos="567"/>
        </w:tabs>
        <w:suppressAutoHyphens w:val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25</w:t>
      </w:r>
      <w:r w:rsidR="00835C99"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Pr="00350C81">
        <w:rPr>
          <w:rFonts w:ascii="Arial Narrow" w:hAnsi="Arial Narrow"/>
          <w:i/>
          <w:sz w:val="28"/>
          <w:szCs w:val="28"/>
        </w:rPr>
        <w:t>0</w:t>
      </w:r>
      <w:r w:rsidR="00835C99" w:rsidRPr="00350C81">
        <w:rPr>
          <w:rFonts w:ascii="Arial Narrow" w:hAnsi="Arial Narrow"/>
          <w:i/>
          <w:sz w:val="28"/>
          <w:szCs w:val="28"/>
        </w:rPr>
        <w:t>.</w:t>
      </w:r>
      <w:r w:rsidRPr="00350C81">
        <w:rPr>
          <w:rFonts w:ascii="Arial Narrow" w:hAnsi="Arial Narrow"/>
          <w:i/>
          <w:sz w:val="28"/>
          <w:szCs w:val="28"/>
        </w:rPr>
        <w:t>2</w:t>
      </w:r>
      <w:r w:rsidR="00835C99" w:rsidRPr="00350C81">
        <w:rPr>
          <w:rFonts w:ascii="Arial Narrow" w:hAnsi="Arial Narrow"/>
          <w:i/>
          <w:sz w:val="28"/>
          <w:szCs w:val="28"/>
        </w:rPr>
        <w:t xml:space="preserve">0, ауд.203, корп. 8, ул. К. </w:t>
      </w:r>
      <w:proofErr w:type="spellStart"/>
      <w:r w:rsidR="00835C99"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="00835C99"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580EE9" w:rsidRPr="00350C81" w:rsidRDefault="00580EE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Экономика и предпринимательство</w:t>
      </w:r>
    </w:p>
    <w:p w:rsidR="00580EE9" w:rsidRPr="00350C81" w:rsidRDefault="006765B5" w:rsidP="00AE23C4">
      <w:pPr>
        <w:widowControl/>
        <w:tabs>
          <w:tab w:val="left" w:pos="567"/>
        </w:tabs>
        <w:suppressAutoHyphens w:val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23</w:t>
      </w:r>
      <w:r w:rsidR="00580EE9" w:rsidRPr="00350C81">
        <w:rPr>
          <w:rFonts w:ascii="Arial Narrow" w:hAnsi="Arial Narrow"/>
          <w:i/>
          <w:sz w:val="28"/>
          <w:szCs w:val="28"/>
        </w:rPr>
        <w:t xml:space="preserve"> апреля, 10.20, ауд.203, корп. 8, ул. К. </w:t>
      </w:r>
      <w:proofErr w:type="spellStart"/>
      <w:r w:rsidR="00580EE9"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="00580EE9"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Безопасность жизнедеятельности</w:t>
      </w:r>
    </w:p>
    <w:p w:rsidR="00835C99" w:rsidRPr="00350C81" w:rsidRDefault="00835C99" w:rsidP="00AE23C4">
      <w:pPr>
        <w:tabs>
          <w:tab w:val="left" w:pos="567"/>
        </w:tabs>
        <w:ind w:right="-1222"/>
        <w:jc w:val="both"/>
        <w:rPr>
          <w:rFonts w:ascii="Arial Narrow" w:hAnsi="Arial Narrow"/>
          <w:bCs/>
          <w:i/>
          <w:sz w:val="28"/>
          <w:szCs w:val="28"/>
        </w:rPr>
      </w:pPr>
      <w:r w:rsidRPr="00350C81">
        <w:rPr>
          <w:rFonts w:ascii="Arial Narrow" w:hAnsi="Arial Narrow"/>
          <w:bCs/>
          <w:i/>
          <w:sz w:val="28"/>
          <w:szCs w:val="28"/>
        </w:rPr>
        <w:t>2</w:t>
      </w:r>
      <w:r w:rsidR="006765B5" w:rsidRPr="00350C81">
        <w:rPr>
          <w:rFonts w:ascii="Arial Narrow" w:hAnsi="Arial Narrow"/>
          <w:bCs/>
          <w:i/>
          <w:sz w:val="28"/>
          <w:szCs w:val="28"/>
        </w:rPr>
        <w:t>3</w:t>
      </w:r>
      <w:r w:rsidRPr="00350C81">
        <w:rPr>
          <w:rFonts w:ascii="Arial Narrow" w:hAnsi="Arial Narrow"/>
          <w:bCs/>
          <w:i/>
          <w:sz w:val="28"/>
          <w:szCs w:val="28"/>
        </w:rPr>
        <w:t xml:space="preserve"> апреля, 1</w:t>
      </w:r>
      <w:r w:rsidR="006765B5" w:rsidRPr="00350C81">
        <w:rPr>
          <w:rFonts w:ascii="Arial Narrow" w:hAnsi="Arial Narrow"/>
          <w:bCs/>
          <w:i/>
          <w:sz w:val="28"/>
          <w:szCs w:val="28"/>
        </w:rPr>
        <w:t>0</w:t>
      </w:r>
      <w:r w:rsidRPr="00350C81">
        <w:rPr>
          <w:rFonts w:ascii="Arial Narrow" w:hAnsi="Arial Narrow"/>
          <w:bCs/>
          <w:i/>
          <w:sz w:val="28"/>
          <w:szCs w:val="28"/>
        </w:rPr>
        <w:t>.</w:t>
      </w:r>
      <w:r w:rsidR="006765B5" w:rsidRPr="00350C81">
        <w:rPr>
          <w:rFonts w:ascii="Arial Narrow" w:hAnsi="Arial Narrow"/>
          <w:bCs/>
          <w:i/>
          <w:sz w:val="28"/>
          <w:szCs w:val="28"/>
        </w:rPr>
        <w:t>2</w:t>
      </w:r>
      <w:r w:rsidRPr="00350C81">
        <w:rPr>
          <w:rFonts w:ascii="Arial Narrow" w:hAnsi="Arial Narrow"/>
          <w:bCs/>
          <w:i/>
          <w:sz w:val="28"/>
          <w:szCs w:val="28"/>
        </w:rPr>
        <w:t xml:space="preserve">0, ауд. 237, корп. 8, ул. К. </w:t>
      </w:r>
      <w:proofErr w:type="spellStart"/>
      <w:r w:rsidRPr="00350C81">
        <w:rPr>
          <w:rFonts w:ascii="Arial Narrow" w:hAnsi="Arial Narrow"/>
          <w:bCs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bCs/>
          <w:i/>
          <w:sz w:val="28"/>
          <w:szCs w:val="28"/>
        </w:rPr>
        <w:t xml:space="preserve"> 15/1</w:t>
      </w:r>
    </w:p>
    <w:p w:rsidR="00F00F73" w:rsidRPr="00350C81" w:rsidRDefault="00F00F73" w:rsidP="00AE23C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caps/>
          <w:sz w:val="32"/>
          <w:szCs w:val="32"/>
        </w:rPr>
      </w:pPr>
    </w:p>
    <w:p w:rsidR="00140BB1" w:rsidRPr="00350C81" w:rsidRDefault="00140BB1" w:rsidP="00AE23C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caps/>
          <w:sz w:val="32"/>
          <w:szCs w:val="32"/>
        </w:rPr>
      </w:pPr>
    </w:p>
    <w:p w:rsidR="00140BB1" w:rsidRPr="00350C81" w:rsidRDefault="00140BB1" w:rsidP="00AE23C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caps/>
          <w:sz w:val="32"/>
          <w:szCs w:val="32"/>
        </w:rPr>
      </w:pPr>
    </w:p>
    <w:p w:rsidR="00835C99" w:rsidRPr="00350C81" w:rsidRDefault="00084D55" w:rsidP="00AE23C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Arial Narrow" w:hAnsi="Arial Narrow"/>
          <w:b/>
          <w:caps/>
          <w:sz w:val="36"/>
          <w:szCs w:val="36"/>
        </w:rPr>
      </w:pPr>
      <w:r w:rsidRPr="00350C81">
        <w:rPr>
          <w:rFonts w:ascii="Arial Narrow" w:hAnsi="Arial Narrow"/>
          <w:b/>
          <w:caps/>
          <w:sz w:val="36"/>
          <w:szCs w:val="36"/>
        </w:rPr>
        <w:t>ИСТОРИЯ И КУЛЬТУРОЛОГИЯ</w:t>
      </w:r>
    </w:p>
    <w:p w:rsidR="00084D55" w:rsidRPr="00350C81" w:rsidRDefault="00084D55" w:rsidP="00AE23C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b/>
          <w:caps/>
          <w:sz w:val="36"/>
          <w:szCs w:val="36"/>
        </w:rPr>
      </w:pPr>
    </w:p>
    <w:p w:rsidR="00804B03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Председатель: </w:t>
      </w:r>
      <w:r w:rsidR="00AF34D4" w:rsidRPr="00350C81">
        <w:rPr>
          <w:rFonts w:ascii="Arial Narrow" w:hAnsi="Arial Narrow"/>
          <w:b/>
          <w:sz w:val="28"/>
          <w:szCs w:val="28"/>
        </w:rPr>
        <w:t>Тучков А.Г.</w:t>
      </w:r>
      <w:r w:rsidR="00AE23C4" w:rsidRPr="00350C81">
        <w:rPr>
          <w:rFonts w:ascii="Arial Narrow" w:hAnsi="Arial Narrow"/>
          <w:sz w:val="28"/>
          <w:szCs w:val="28"/>
        </w:rPr>
        <w:t>,</w:t>
      </w:r>
      <w:r w:rsidRPr="00350C81">
        <w:rPr>
          <w:rFonts w:ascii="Arial Narrow" w:hAnsi="Arial Narrow"/>
          <w:sz w:val="28"/>
          <w:szCs w:val="28"/>
        </w:rPr>
        <w:t xml:space="preserve"> </w:t>
      </w:r>
      <w:r w:rsidR="00F54F14" w:rsidRPr="00350C81">
        <w:rPr>
          <w:rFonts w:ascii="Arial Narrow" w:hAnsi="Arial Narrow"/>
          <w:sz w:val="28"/>
          <w:szCs w:val="28"/>
        </w:rPr>
        <w:t>к.и.н., доцент</w:t>
      </w:r>
      <w:r w:rsidR="00124DFB" w:rsidRPr="00350C81">
        <w:rPr>
          <w:rFonts w:ascii="Arial Narrow" w:hAnsi="Arial Narrow"/>
          <w:sz w:val="28"/>
          <w:szCs w:val="28"/>
        </w:rPr>
        <w:t xml:space="preserve">, доцент </w:t>
      </w:r>
      <w:r w:rsidRPr="00350C81">
        <w:rPr>
          <w:rFonts w:ascii="Arial Narrow" w:hAnsi="Arial Narrow"/>
          <w:sz w:val="28"/>
          <w:szCs w:val="28"/>
        </w:rPr>
        <w:t>кафедры отечественной истории и культурологи</w:t>
      </w:r>
      <w:r w:rsidR="00422C73" w:rsidRPr="00350C81">
        <w:rPr>
          <w:rFonts w:ascii="Arial Narrow" w:hAnsi="Arial Narrow"/>
          <w:sz w:val="28"/>
          <w:szCs w:val="28"/>
        </w:rPr>
        <w:t>и</w:t>
      </w:r>
      <w:r w:rsidRPr="00350C81">
        <w:rPr>
          <w:rFonts w:ascii="Arial Narrow" w:hAnsi="Arial Narrow"/>
          <w:sz w:val="28"/>
          <w:szCs w:val="28"/>
        </w:rPr>
        <w:t xml:space="preserve"> </w:t>
      </w:r>
    </w:p>
    <w:p w:rsidR="00835C99" w:rsidRPr="00350C81" w:rsidRDefault="005C715D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</w:t>
      </w:r>
      <w:r w:rsidR="00835C99" w:rsidRPr="00350C81">
        <w:rPr>
          <w:rFonts w:ascii="Arial Narrow" w:hAnsi="Arial Narrow"/>
          <w:b/>
          <w:sz w:val="28"/>
          <w:szCs w:val="28"/>
        </w:rPr>
        <w:t>екретарь:</w:t>
      </w:r>
      <w:r w:rsidR="00F54F14" w:rsidRPr="00350C81">
        <w:rPr>
          <w:rFonts w:ascii="Arial Narrow" w:hAnsi="Arial Narrow"/>
          <w:b/>
          <w:sz w:val="28"/>
          <w:szCs w:val="28"/>
        </w:rPr>
        <w:t xml:space="preserve"> Селиванов С.А.</w:t>
      </w:r>
      <w:r w:rsidR="00835C99" w:rsidRPr="00350C81">
        <w:rPr>
          <w:rFonts w:ascii="Arial Narrow" w:hAnsi="Arial Narrow"/>
          <w:b/>
          <w:sz w:val="28"/>
          <w:szCs w:val="28"/>
        </w:rPr>
        <w:t>,</w:t>
      </w:r>
      <w:r w:rsidR="00835C99" w:rsidRPr="00350C81">
        <w:rPr>
          <w:rFonts w:ascii="Arial Narrow" w:hAnsi="Arial Narrow"/>
          <w:sz w:val="28"/>
          <w:szCs w:val="28"/>
        </w:rPr>
        <w:t xml:space="preserve"> </w:t>
      </w:r>
      <w:r w:rsidR="00F54F14" w:rsidRPr="00350C81">
        <w:rPr>
          <w:rFonts w:ascii="Arial Narrow" w:hAnsi="Arial Narrow"/>
          <w:sz w:val="28"/>
          <w:szCs w:val="28"/>
        </w:rPr>
        <w:t>к.ф.н., доцент</w:t>
      </w:r>
      <w:r w:rsidR="00835C99" w:rsidRPr="00350C81">
        <w:rPr>
          <w:rFonts w:ascii="Arial Narrow" w:hAnsi="Arial Narrow"/>
          <w:sz w:val="28"/>
          <w:szCs w:val="28"/>
        </w:rPr>
        <w:t xml:space="preserve"> кафедры отечественной истории и культурологи</w:t>
      </w:r>
      <w:r w:rsidR="00422C73" w:rsidRPr="00350C81">
        <w:rPr>
          <w:rFonts w:ascii="Arial Narrow" w:hAnsi="Arial Narrow"/>
          <w:sz w:val="28"/>
          <w:szCs w:val="28"/>
        </w:rPr>
        <w:t>и</w:t>
      </w:r>
      <w:r w:rsidR="00835C99" w:rsidRPr="00350C81">
        <w:rPr>
          <w:rFonts w:ascii="Arial Narrow" w:hAnsi="Arial Narrow"/>
          <w:sz w:val="28"/>
          <w:szCs w:val="28"/>
        </w:rPr>
        <w:t xml:space="preserve"> </w:t>
      </w:r>
    </w:p>
    <w:p w:rsidR="00804B03" w:rsidRPr="00350C81" w:rsidRDefault="00804B03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084D55" w:rsidRPr="00350C81" w:rsidRDefault="00835C99" w:rsidP="00AE23C4">
      <w:pPr>
        <w:jc w:val="center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5C715D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10.00, ауд. </w:t>
      </w:r>
      <w:r w:rsidR="005C715D" w:rsidRPr="00350C81">
        <w:rPr>
          <w:rFonts w:ascii="Arial Narrow" w:hAnsi="Arial Narrow"/>
          <w:i/>
          <w:sz w:val="28"/>
          <w:szCs w:val="28"/>
        </w:rPr>
        <w:t>335</w:t>
      </w:r>
      <w:r w:rsidRPr="00350C81">
        <w:rPr>
          <w:rFonts w:ascii="Arial Narrow" w:hAnsi="Arial Narrow"/>
          <w:i/>
          <w:sz w:val="28"/>
          <w:szCs w:val="28"/>
        </w:rPr>
        <w:t>, корп. 1, пр. Комсомольский, 75</w:t>
      </w: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bCs/>
          <w:sz w:val="36"/>
          <w:szCs w:val="36"/>
        </w:rPr>
      </w:pPr>
      <w:r w:rsidRPr="00350C81">
        <w:rPr>
          <w:rFonts w:ascii="Arial Narrow" w:hAnsi="Arial Narrow"/>
          <w:b/>
          <w:bCs/>
          <w:sz w:val="36"/>
          <w:szCs w:val="36"/>
        </w:rPr>
        <w:t>ЭКСПЕРИМЕНТАЛЬНАЯ И КЛИНИЧЕСКАЯ МЕДИЦИНА</w:t>
      </w:r>
    </w:p>
    <w:p w:rsidR="00EA6B52" w:rsidRPr="00350C81" w:rsidRDefault="00EA6B5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Председатель:</w:t>
      </w:r>
      <w:r w:rsidRPr="00350C8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2589A" w:rsidRPr="00350C81">
        <w:rPr>
          <w:rFonts w:ascii="Arial Narrow" w:hAnsi="Arial Narrow"/>
          <w:b/>
          <w:sz w:val="28"/>
          <w:szCs w:val="28"/>
        </w:rPr>
        <w:t>Седокова</w:t>
      </w:r>
      <w:proofErr w:type="spellEnd"/>
      <w:r w:rsidR="0092589A" w:rsidRPr="00350C81">
        <w:rPr>
          <w:rFonts w:ascii="Arial Narrow" w:hAnsi="Arial Narrow"/>
          <w:b/>
          <w:sz w:val="28"/>
          <w:szCs w:val="28"/>
        </w:rPr>
        <w:t xml:space="preserve"> М.Л.</w:t>
      </w:r>
      <w:r w:rsidR="0092589A" w:rsidRPr="00350C81">
        <w:rPr>
          <w:rFonts w:ascii="Arial Narrow" w:hAnsi="Arial Narrow"/>
          <w:sz w:val="28"/>
          <w:szCs w:val="28"/>
        </w:rPr>
        <w:t xml:space="preserve">, </w:t>
      </w:r>
      <w:proofErr w:type="gramStart"/>
      <w:r w:rsidR="0092589A" w:rsidRPr="00350C81">
        <w:rPr>
          <w:rFonts w:ascii="Arial Narrow" w:hAnsi="Arial Narrow"/>
          <w:sz w:val="28"/>
          <w:szCs w:val="28"/>
        </w:rPr>
        <w:t>к.б</w:t>
      </w:r>
      <w:proofErr w:type="gramEnd"/>
      <w:r w:rsidR="0092589A" w:rsidRPr="00350C81">
        <w:rPr>
          <w:rFonts w:ascii="Arial Narrow" w:hAnsi="Arial Narrow"/>
          <w:sz w:val="28"/>
          <w:szCs w:val="28"/>
        </w:rPr>
        <w:t>.н., доцент</w:t>
      </w:r>
      <w:r w:rsidR="00124DFB" w:rsidRPr="00350C81">
        <w:rPr>
          <w:rFonts w:ascii="Arial Narrow" w:hAnsi="Arial Narrow"/>
          <w:sz w:val="28"/>
          <w:szCs w:val="28"/>
        </w:rPr>
        <w:t>, доцент</w:t>
      </w:r>
      <w:r w:rsidR="0092589A" w:rsidRPr="00350C81">
        <w:rPr>
          <w:rFonts w:ascii="Arial Narrow" w:hAnsi="Arial Narrow"/>
          <w:sz w:val="28"/>
          <w:szCs w:val="28"/>
        </w:rPr>
        <w:t xml:space="preserve"> </w:t>
      </w:r>
      <w:r w:rsidRPr="00350C81">
        <w:rPr>
          <w:rFonts w:ascii="Arial Narrow" w:hAnsi="Arial Narrow"/>
          <w:sz w:val="28"/>
          <w:szCs w:val="28"/>
        </w:rPr>
        <w:t xml:space="preserve">кафедры медико-биологических дисциплин </w:t>
      </w:r>
    </w:p>
    <w:p w:rsidR="00835C99" w:rsidRPr="00350C81" w:rsidRDefault="00F42881" w:rsidP="00AE23C4">
      <w:pPr>
        <w:pStyle w:val="ab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Ученый с</w:t>
      </w:r>
      <w:r w:rsidR="00835C99" w:rsidRPr="00350C81">
        <w:rPr>
          <w:rFonts w:ascii="Arial Narrow" w:hAnsi="Arial Narrow"/>
          <w:b/>
          <w:bCs/>
          <w:sz w:val="28"/>
          <w:szCs w:val="28"/>
        </w:rPr>
        <w:t>екретарь</w:t>
      </w:r>
      <w:r w:rsidR="00835C99" w:rsidRPr="00350C81">
        <w:rPr>
          <w:rFonts w:ascii="Arial Narrow" w:hAnsi="Arial Narrow"/>
          <w:sz w:val="28"/>
          <w:szCs w:val="28"/>
        </w:rPr>
        <w:t>:</w:t>
      </w:r>
      <w:r w:rsidR="00D054AA" w:rsidRPr="00350C81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2589A" w:rsidRPr="00350C81">
        <w:rPr>
          <w:rFonts w:ascii="Arial Narrow" w:hAnsi="Arial Narrow" w:cs="Times New Roman"/>
          <w:b/>
          <w:sz w:val="28"/>
          <w:szCs w:val="28"/>
        </w:rPr>
        <w:t>Мастеница</w:t>
      </w:r>
      <w:proofErr w:type="spellEnd"/>
      <w:r w:rsidR="0092589A" w:rsidRPr="00350C81">
        <w:rPr>
          <w:rFonts w:ascii="Arial Narrow" w:hAnsi="Arial Narrow" w:cs="Times New Roman"/>
          <w:b/>
          <w:sz w:val="28"/>
          <w:szCs w:val="28"/>
        </w:rPr>
        <w:t xml:space="preserve"> Э.И.</w:t>
      </w:r>
      <w:r w:rsidR="0092589A" w:rsidRPr="00350C81">
        <w:rPr>
          <w:rFonts w:ascii="Arial Narrow" w:hAnsi="Arial Narrow" w:cs="Times New Roman"/>
          <w:sz w:val="28"/>
          <w:szCs w:val="28"/>
        </w:rPr>
        <w:t xml:space="preserve">, к.м.н., доцент </w:t>
      </w:r>
      <w:r w:rsidR="00835C99" w:rsidRPr="00350C81">
        <w:rPr>
          <w:rFonts w:ascii="Arial Narrow" w:hAnsi="Arial Narrow"/>
          <w:sz w:val="28"/>
          <w:szCs w:val="28"/>
        </w:rPr>
        <w:t xml:space="preserve">кафедры медико-биологических дисциплин </w:t>
      </w:r>
    </w:p>
    <w:p w:rsidR="00EA6B52" w:rsidRPr="00350C81" w:rsidRDefault="00EA6B52" w:rsidP="00AE23C4">
      <w:pPr>
        <w:jc w:val="both"/>
        <w:rPr>
          <w:rFonts w:ascii="Arial Narrow" w:eastAsia="Times New Roman" w:hAnsi="Arial Narrow"/>
          <w:bCs/>
          <w:color w:val="000000"/>
          <w:sz w:val="28"/>
          <w:szCs w:val="28"/>
        </w:rPr>
      </w:pPr>
    </w:p>
    <w:p w:rsidR="00835C99" w:rsidRPr="00350C81" w:rsidRDefault="00835C99" w:rsidP="00AE23C4">
      <w:pPr>
        <w:jc w:val="center"/>
        <w:rPr>
          <w:rFonts w:ascii="Arial Narrow" w:eastAsia="Times New Roman" w:hAnsi="Arial Narrow"/>
          <w:bCs/>
          <w:i/>
          <w:color w:val="000000"/>
          <w:sz w:val="28"/>
          <w:szCs w:val="28"/>
        </w:rPr>
      </w:pPr>
      <w:r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>2</w:t>
      </w:r>
      <w:r w:rsidR="00EA6B52"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>2</w:t>
      </w:r>
      <w:r w:rsidR="0092589A"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 xml:space="preserve"> апреля, 14.</w:t>
      </w:r>
      <w:r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 xml:space="preserve">00, ауд. 35, корп. 5, ул. </w:t>
      </w:r>
      <w:proofErr w:type="gramStart"/>
      <w:r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>Киевская</w:t>
      </w:r>
      <w:proofErr w:type="gramEnd"/>
      <w:r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>, 62</w:t>
      </w:r>
      <w:r w:rsidR="00EA6B52" w:rsidRPr="00350C81">
        <w:rPr>
          <w:rFonts w:ascii="Arial Narrow" w:eastAsia="Times New Roman" w:hAnsi="Arial Narrow"/>
          <w:bCs/>
          <w:i/>
          <w:color w:val="000000"/>
          <w:sz w:val="28"/>
          <w:szCs w:val="28"/>
        </w:rPr>
        <w:t>А</w:t>
      </w:r>
    </w:p>
    <w:p w:rsidR="002D7A88" w:rsidRPr="00350C81" w:rsidRDefault="002D7A88" w:rsidP="00AE23C4">
      <w:pPr>
        <w:jc w:val="center"/>
        <w:rPr>
          <w:rFonts w:ascii="Times New Roman" w:eastAsia="Times New Roman" w:hAnsi="Times New Roman"/>
          <w:bCs/>
          <w:color w:val="000000"/>
          <w:sz w:val="36"/>
          <w:szCs w:val="36"/>
        </w:rPr>
      </w:pPr>
    </w:p>
    <w:p w:rsidR="00815545" w:rsidRPr="00350C81" w:rsidRDefault="00815545" w:rsidP="00AE23C4">
      <w:pPr>
        <w:jc w:val="center"/>
        <w:rPr>
          <w:rFonts w:ascii="Times New Roman" w:eastAsia="Times New Roman" w:hAnsi="Times New Roman"/>
          <w:bCs/>
          <w:color w:val="000000"/>
          <w:sz w:val="36"/>
          <w:szCs w:val="36"/>
        </w:rPr>
      </w:pPr>
    </w:p>
    <w:p w:rsidR="002D7A88" w:rsidRPr="00350C81" w:rsidRDefault="002D7A88" w:rsidP="00AE23C4">
      <w:pPr>
        <w:jc w:val="center"/>
        <w:rPr>
          <w:rFonts w:ascii="Times New Roman" w:eastAsia="Times New Roman" w:hAnsi="Times New Roman"/>
          <w:bCs/>
          <w:color w:val="000000"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ФИЗИЧЕСКАЯ КУЛЬТУРА И СПОРТ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sz w:val="28"/>
          <w:szCs w:val="28"/>
        </w:rPr>
      </w:pPr>
    </w:p>
    <w:p w:rsidR="00835C99" w:rsidRPr="00350C81" w:rsidRDefault="00835C99" w:rsidP="00AE23C4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350C81">
        <w:rPr>
          <w:rFonts w:ascii="Arial Narrow" w:eastAsia="Times New Roman" w:hAnsi="Arial Narrow" w:cs="Calibri"/>
          <w:b/>
          <w:sz w:val="28"/>
          <w:szCs w:val="28"/>
          <w:lang w:eastAsia="ar-SA"/>
        </w:rPr>
        <w:t>Председатель:</w:t>
      </w:r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  <w:r w:rsidRPr="00350C81">
        <w:rPr>
          <w:rFonts w:ascii="Arial Narrow" w:eastAsia="Times New Roman" w:hAnsi="Arial Narrow" w:cs="Calibri"/>
          <w:b/>
          <w:sz w:val="28"/>
          <w:szCs w:val="28"/>
          <w:lang w:eastAsia="ar-SA"/>
        </w:rPr>
        <w:t>Смирнов О.В.,</w:t>
      </w:r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к.п.н.,</w:t>
      </w:r>
      <w:r w:rsidR="00D054AA"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доцент,</w:t>
      </w:r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декан </w:t>
      </w:r>
      <w:proofErr w:type="spellStart"/>
      <w:r w:rsidR="00A81B2E" w:rsidRPr="00350C81">
        <w:rPr>
          <w:rFonts w:ascii="Arial Narrow" w:eastAsia="Times New Roman" w:hAnsi="Arial Narrow" w:cs="Calibri"/>
          <w:sz w:val="28"/>
          <w:szCs w:val="28"/>
          <w:lang w:eastAsia="ar-SA"/>
        </w:rPr>
        <w:t>ФФКиС</w:t>
      </w:r>
      <w:proofErr w:type="spellEnd"/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</w:t>
      </w:r>
    </w:p>
    <w:p w:rsidR="00A81B2E" w:rsidRPr="00350C81" w:rsidRDefault="00835C99" w:rsidP="00AE23C4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  <w:r w:rsidRPr="00350C81">
        <w:rPr>
          <w:rFonts w:ascii="Arial Narrow" w:eastAsia="Times New Roman" w:hAnsi="Arial Narrow" w:cs="Calibri"/>
          <w:b/>
          <w:sz w:val="28"/>
          <w:szCs w:val="28"/>
          <w:lang w:eastAsia="ar-SA"/>
        </w:rPr>
        <w:t>Секретарь</w:t>
      </w:r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: </w:t>
      </w:r>
      <w:r w:rsidR="00A81B2E" w:rsidRPr="00350C81">
        <w:rPr>
          <w:rFonts w:ascii="Arial Narrow" w:eastAsia="Times New Roman" w:hAnsi="Arial Narrow" w:cs="Calibri"/>
          <w:b/>
          <w:sz w:val="28"/>
          <w:szCs w:val="28"/>
          <w:lang w:eastAsia="ar-SA"/>
        </w:rPr>
        <w:t>Рязанова А.А.</w:t>
      </w:r>
      <w:r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, </w:t>
      </w:r>
      <w:r w:rsidR="00A81B2E"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студентка </w:t>
      </w:r>
      <w:proofErr w:type="spellStart"/>
      <w:r w:rsidR="00A81B2E" w:rsidRPr="00350C81">
        <w:rPr>
          <w:rFonts w:ascii="Arial Narrow" w:eastAsia="Times New Roman" w:hAnsi="Arial Narrow" w:cs="Calibri"/>
          <w:sz w:val="28"/>
          <w:szCs w:val="28"/>
          <w:lang w:eastAsia="ar-SA"/>
        </w:rPr>
        <w:t>ФФКиС</w:t>
      </w:r>
      <w:proofErr w:type="spellEnd"/>
      <w:r w:rsidR="00A81B2E" w:rsidRPr="00350C81">
        <w:rPr>
          <w:rFonts w:ascii="Arial Narrow" w:eastAsia="Times New Roman" w:hAnsi="Arial Narrow" w:cs="Calibri"/>
          <w:sz w:val="28"/>
          <w:szCs w:val="28"/>
          <w:lang w:eastAsia="ar-SA"/>
        </w:rPr>
        <w:t xml:space="preserve"> ТГПУ</w:t>
      </w:r>
    </w:p>
    <w:p w:rsidR="00C25186" w:rsidRPr="00350C81" w:rsidRDefault="00C25186" w:rsidP="00AE23C4">
      <w:pPr>
        <w:tabs>
          <w:tab w:val="left" w:pos="5377"/>
        </w:tabs>
        <w:jc w:val="both"/>
        <w:rPr>
          <w:rFonts w:ascii="Arial Narrow" w:eastAsia="Times New Roman" w:hAnsi="Arial Narrow" w:cs="Calibri"/>
          <w:sz w:val="28"/>
          <w:szCs w:val="28"/>
          <w:lang w:eastAsia="ar-SA"/>
        </w:rPr>
      </w:pPr>
    </w:p>
    <w:p w:rsidR="00835C99" w:rsidRPr="00350C81" w:rsidRDefault="00835C99" w:rsidP="00AE23C4">
      <w:pPr>
        <w:widowControl/>
        <w:suppressAutoHyphens w:val="0"/>
        <w:jc w:val="center"/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</w:pPr>
      <w:r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2</w:t>
      </w:r>
      <w:r w:rsidR="00DF73A8"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5</w:t>
      </w:r>
      <w:r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 xml:space="preserve"> апреля, </w:t>
      </w:r>
      <w:r w:rsidR="006C5071"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10</w:t>
      </w:r>
      <w:r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.</w:t>
      </w:r>
      <w:r w:rsidR="006C5071"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0</w:t>
      </w:r>
      <w:r w:rsidRPr="00350C81">
        <w:rPr>
          <w:rFonts w:ascii="Arial Narrow" w:eastAsia="Times New Roman" w:hAnsi="Arial Narrow"/>
          <w:i/>
          <w:color w:val="000000"/>
          <w:kern w:val="0"/>
          <w:sz w:val="28"/>
          <w:szCs w:val="28"/>
        </w:rPr>
        <w:t>0</w:t>
      </w:r>
      <w:r w:rsidRPr="00350C81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 xml:space="preserve">, ауд. </w:t>
      </w:r>
      <w:r w:rsidR="00B764B8" w:rsidRPr="00350C81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25</w:t>
      </w:r>
      <w:r w:rsidRPr="00350C81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 xml:space="preserve">, корп. 5, ул. </w:t>
      </w:r>
      <w:proofErr w:type="gramStart"/>
      <w:r w:rsidRPr="00350C81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Киевская</w:t>
      </w:r>
      <w:proofErr w:type="gramEnd"/>
      <w:r w:rsidRPr="00350C81">
        <w:rPr>
          <w:rFonts w:ascii="Arial Narrow" w:eastAsia="Times New Roman" w:hAnsi="Arial Narrow"/>
          <w:bCs/>
          <w:i/>
          <w:color w:val="000000"/>
          <w:kern w:val="0"/>
          <w:sz w:val="28"/>
          <w:szCs w:val="28"/>
        </w:rPr>
        <w:t>, 62а</w:t>
      </w:r>
    </w:p>
    <w:p w:rsidR="002D7A88" w:rsidRPr="00350C81" w:rsidRDefault="002D7A88" w:rsidP="00AE23C4">
      <w:pPr>
        <w:widowControl/>
        <w:suppressAutoHyphens w:val="0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</w:p>
    <w:p w:rsidR="00CE6EB8" w:rsidRPr="00350C81" w:rsidRDefault="00CE6EB8" w:rsidP="00AE23C4">
      <w:pPr>
        <w:widowControl/>
        <w:suppressAutoHyphens w:val="0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</w:p>
    <w:p w:rsidR="00124DFB" w:rsidRPr="00350C81" w:rsidRDefault="00124DFB" w:rsidP="00AE23C4">
      <w:pPr>
        <w:widowControl/>
        <w:suppressAutoHyphens w:val="0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</w:p>
    <w:p w:rsidR="00530ADA" w:rsidRPr="00350C81" w:rsidRDefault="00530ADA" w:rsidP="00AE23C4">
      <w:pPr>
        <w:tabs>
          <w:tab w:val="left" w:pos="5377"/>
        </w:tabs>
        <w:jc w:val="center"/>
        <w:rPr>
          <w:rFonts w:ascii="Arial Narrow" w:eastAsia="Times New Roman" w:hAnsi="Arial Narrow" w:cs="Calibri"/>
          <w:b/>
          <w:sz w:val="36"/>
          <w:szCs w:val="36"/>
          <w:lang w:eastAsia="ar-SA"/>
        </w:rPr>
      </w:pPr>
      <w:r w:rsidRPr="00350C81">
        <w:rPr>
          <w:rFonts w:ascii="Arial Narrow" w:eastAsia="Times New Roman" w:hAnsi="Arial Narrow" w:cs="Calibri"/>
          <w:b/>
          <w:sz w:val="36"/>
          <w:szCs w:val="36"/>
          <w:lang w:eastAsia="ar-SA"/>
        </w:rPr>
        <w:t>ЭКОНОМИКА, МЕНЕДЖМЕНТ, ПРАВО</w:t>
      </w:r>
    </w:p>
    <w:p w:rsidR="00600067" w:rsidRPr="00350C81" w:rsidRDefault="00600067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Cs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 xml:space="preserve">Председатель: </w:t>
      </w:r>
      <w:proofErr w:type="spellStart"/>
      <w:r w:rsidRPr="00350C81">
        <w:rPr>
          <w:rFonts w:ascii="Arial Narrow" w:hAnsi="Arial Narrow"/>
          <w:b/>
          <w:bCs/>
          <w:sz w:val="28"/>
          <w:szCs w:val="28"/>
        </w:rPr>
        <w:t>Ромахина</w:t>
      </w:r>
      <w:proofErr w:type="spellEnd"/>
      <w:r w:rsidRPr="00350C81">
        <w:rPr>
          <w:rFonts w:ascii="Arial Narrow" w:hAnsi="Arial Narrow"/>
          <w:b/>
          <w:bCs/>
          <w:sz w:val="28"/>
          <w:szCs w:val="28"/>
        </w:rPr>
        <w:t xml:space="preserve"> И.А.</w:t>
      </w:r>
      <w:r w:rsidRPr="00350C81">
        <w:rPr>
          <w:rFonts w:ascii="Arial Narrow" w:hAnsi="Arial Narrow"/>
          <w:bCs/>
          <w:sz w:val="28"/>
          <w:szCs w:val="28"/>
        </w:rPr>
        <w:t>,</w:t>
      </w:r>
      <w:r w:rsidRPr="00350C81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350C81">
        <w:rPr>
          <w:rFonts w:ascii="Arial Narrow" w:hAnsi="Arial Narrow"/>
          <w:bCs/>
          <w:sz w:val="28"/>
          <w:szCs w:val="28"/>
        </w:rPr>
        <w:t>к.э.н</w:t>
      </w:r>
      <w:proofErr w:type="spellEnd"/>
      <w:r w:rsidRPr="00350C81">
        <w:rPr>
          <w:rFonts w:ascii="Arial Narrow" w:hAnsi="Arial Narrow"/>
          <w:bCs/>
          <w:sz w:val="28"/>
          <w:szCs w:val="28"/>
        </w:rPr>
        <w:t>., доц</w:t>
      </w:r>
      <w:r w:rsidR="00D054AA" w:rsidRPr="00350C81">
        <w:rPr>
          <w:rFonts w:ascii="Arial Narrow" w:hAnsi="Arial Narrow"/>
          <w:bCs/>
          <w:sz w:val="28"/>
          <w:szCs w:val="28"/>
        </w:rPr>
        <w:t>ент</w:t>
      </w:r>
      <w:r w:rsidRPr="00350C81">
        <w:rPr>
          <w:rFonts w:ascii="Arial Narrow" w:hAnsi="Arial Narrow"/>
          <w:bCs/>
          <w:sz w:val="28"/>
          <w:szCs w:val="28"/>
        </w:rPr>
        <w:t xml:space="preserve">, декан </w:t>
      </w:r>
      <w:r w:rsidR="004129BD" w:rsidRPr="00350C81">
        <w:rPr>
          <w:rFonts w:ascii="Arial Narrow" w:hAnsi="Arial Narrow"/>
          <w:bCs/>
          <w:sz w:val="28"/>
          <w:szCs w:val="28"/>
        </w:rPr>
        <w:t>ФЭУ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bCs/>
          <w:sz w:val="28"/>
          <w:szCs w:val="28"/>
        </w:rPr>
        <w:t>Ученый секретарь</w:t>
      </w:r>
      <w:r w:rsidRPr="00350C81">
        <w:rPr>
          <w:rFonts w:ascii="Arial Narrow" w:hAnsi="Arial Narrow"/>
          <w:bCs/>
          <w:sz w:val="28"/>
          <w:szCs w:val="28"/>
        </w:rPr>
        <w:t xml:space="preserve">: </w:t>
      </w:r>
      <w:proofErr w:type="spellStart"/>
      <w:r w:rsidRPr="00350C81">
        <w:rPr>
          <w:rFonts w:ascii="Arial Narrow" w:hAnsi="Arial Narrow"/>
          <w:b/>
          <w:bCs/>
          <w:sz w:val="28"/>
          <w:szCs w:val="28"/>
        </w:rPr>
        <w:t>Метлина</w:t>
      </w:r>
      <w:proofErr w:type="spellEnd"/>
      <w:r w:rsidRPr="00350C81">
        <w:rPr>
          <w:rFonts w:ascii="Arial Narrow" w:hAnsi="Arial Narrow"/>
          <w:b/>
          <w:bCs/>
          <w:sz w:val="28"/>
          <w:szCs w:val="28"/>
        </w:rPr>
        <w:t xml:space="preserve"> А.Е.</w:t>
      </w:r>
      <w:r w:rsidRPr="00350C81">
        <w:rPr>
          <w:rFonts w:ascii="Arial Narrow" w:hAnsi="Arial Narrow"/>
          <w:bCs/>
          <w:sz w:val="28"/>
          <w:szCs w:val="28"/>
        </w:rPr>
        <w:t xml:space="preserve">, </w:t>
      </w:r>
      <w:proofErr w:type="spellStart"/>
      <w:r w:rsidR="00600067" w:rsidRPr="00350C81">
        <w:rPr>
          <w:rFonts w:ascii="Arial Narrow" w:hAnsi="Arial Narrow"/>
          <w:sz w:val="28"/>
          <w:szCs w:val="28"/>
        </w:rPr>
        <w:t>к.э.н</w:t>
      </w:r>
      <w:proofErr w:type="spellEnd"/>
      <w:r w:rsidR="00600067" w:rsidRPr="00350C81">
        <w:rPr>
          <w:rFonts w:ascii="Arial Narrow" w:hAnsi="Arial Narrow"/>
          <w:sz w:val="28"/>
          <w:szCs w:val="28"/>
        </w:rPr>
        <w:t xml:space="preserve">., доцент кафедры экономики и методики преподавания экономики </w:t>
      </w:r>
    </w:p>
    <w:p w:rsidR="00804B03" w:rsidRPr="00350C81" w:rsidRDefault="00804B03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:rsidR="00530ADA" w:rsidRPr="00350C81" w:rsidRDefault="008D5F9E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="00AE5FC7" w:rsidRPr="00350C81">
        <w:rPr>
          <w:rFonts w:ascii="Arial Narrow" w:hAnsi="Arial Narrow"/>
          <w:b/>
          <w:i/>
          <w:sz w:val="28"/>
          <w:szCs w:val="28"/>
        </w:rPr>
        <w:t>Актуальные вопросы экономики</w:t>
      </w:r>
      <w:r w:rsidR="00530ADA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530ADA" w:rsidRPr="00350C81" w:rsidRDefault="000909AA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23</w:t>
      </w:r>
      <w:r w:rsidR="00530ADA" w:rsidRPr="00350C81">
        <w:rPr>
          <w:rFonts w:ascii="Arial Narrow" w:hAnsi="Arial Narrow"/>
          <w:i/>
          <w:sz w:val="28"/>
          <w:szCs w:val="28"/>
        </w:rPr>
        <w:t xml:space="preserve"> апреля, 12.</w:t>
      </w:r>
      <w:r w:rsidR="008D5F9E" w:rsidRPr="00350C81">
        <w:rPr>
          <w:rFonts w:ascii="Arial Narrow" w:hAnsi="Arial Narrow"/>
          <w:i/>
          <w:sz w:val="28"/>
          <w:szCs w:val="28"/>
        </w:rPr>
        <w:t>0</w:t>
      </w:r>
      <w:r w:rsidR="00530ADA" w:rsidRPr="00350C81">
        <w:rPr>
          <w:rFonts w:ascii="Arial Narrow" w:hAnsi="Arial Narrow"/>
          <w:i/>
          <w:sz w:val="28"/>
          <w:szCs w:val="28"/>
        </w:rPr>
        <w:t xml:space="preserve">0, ауд. </w:t>
      </w:r>
      <w:r w:rsidR="008D5F9E" w:rsidRPr="00350C81">
        <w:rPr>
          <w:rFonts w:ascii="Arial Narrow" w:hAnsi="Arial Narrow"/>
          <w:i/>
          <w:sz w:val="28"/>
          <w:szCs w:val="28"/>
        </w:rPr>
        <w:t>3</w:t>
      </w:r>
      <w:r w:rsidR="00530ADA" w:rsidRPr="00350C81">
        <w:rPr>
          <w:rFonts w:ascii="Arial Narrow" w:hAnsi="Arial Narrow"/>
          <w:i/>
          <w:sz w:val="28"/>
          <w:szCs w:val="28"/>
        </w:rPr>
        <w:t>35 корп. 1, пр. Комсомольский, 75</w:t>
      </w:r>
    </w:p>
    <w:p w:rsidR="00714BB0" w:rsidRPr="00350C81" w:rsidRDefault="008D5F9E" w:rsidP="00AE23C4">
      <w:pPr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ab/>
        <w:t>Со</w:t>
      </w:r>
      <w:r w:rsidR="00714BB0" w:rsidRPr="00350C81">
        <w:rPr>
          <w:rFonts w:ascii="Arial Narrow" w:hAnsi="Arial Narrow"/>
          <w:b/>
          <w:bCs/>
          <w:i/>
          <w:sz w:val="28"/>
          <w:szCs w:val="28"/>
        </w:rPr>
        <w:t xml:space="preserve">циально-культурный сервис и туризм 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  <w:lang w:val="cs-CZ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714BB0" w:rsidRPr="00350C81">
        <w:rPr>
          <w:rFonts w:ascii="Arial Narrow" w:hAnsi="Arial Narrow"/>
          <w:i/>
          <w:sz w:val="28"/>
          <w:szCs w:val="28"/>
        </w:rPr>
        <w:t>6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0909AA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>.</w:t>
      </w:r>
      <w:r w:rsidR="000909AA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>0, ауд. 2</w:t>
      </w:r>
      <w:r w:rsidR="000909AA" w:rsidRPr="00350C81">
        <w:rPr>
          <w:rFonts w:ascii="Arial Narrow" w:hAnsi="Arial Narrow"/>
          <w:i/>
          <w:sz w:val="28"/>
          <w:szCs w:val="28"/>
        </w:rPr>
        <w:t>17</w:t>
      </w:r>
      <w:r w:rsidRPr="00350C81">
        <w:rPr>
          <w:rFonts w:ascii="Arial Narrow" w:hAnsi="Arial Narrow"/>
          <w:i/>
          <w:sz w:val="28"/>
          <w:szCs w:val="28"/>
        </w:rPr>
        <w:t xml:space="preserve"> корп. 1, пр. Комсомольский, 75</w:t>
      </w:r>
    </w:p>
    <w:p w:rsidR="00835C99" w:rsidRPr="00350C81" w:rsidRDefault="003F51B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32"/>
          <w:szCs w:val="32"/>
        </w:rPr>
        <w:tab/>
      </w:r>
      <w:r w:rsidR="00123AEA" w:rsidRPr="00350C81">
        <w:rPr>
          <w:rFonts w:ascii="Arial Narrow" w:hAnsi="Arial Narrow"/>
          <w:b/>
          <w:i/>
          <w:sz w:val="28"/>
          <w:szCs w:val="28"/>
        </w:rPr>
        <w:t>М</w:t>
      </w:r>
      <w:r w:rsidRPr="00350C81">
        <w:rPr>
          <w:rFonts w:ascii="Arial Narrow" w:hAnsi="Arial Narrow"/>
          <w:b/>
          <w:i/>
          <w:sz w:val="28"/>
          <w:szCs w:val="28"/>
        </w:rPr>
        <w:t>енеджмент</w:t>
      </w:r>
      <w:r w:rsidR="00123AEA" w:rsidRPr="00350C81">
        <w:rPr>
          <w:rFonts w:ascii="Arial Narrow" w:hAnsi="Arial Narrow"/>
          <w:b/>
          <w:i/>
          <w:sz w:val="28"/>
          <w:szCs w:val="28"/>
        </w:rPr>
        <w:t xml:space="preserve"> и логистика</w:t>
      </w:r>
      <w:r w:rsidR="00835C99"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BD4F62" w:rsidRPr="00350C81" w:rsidRDefault="000909AA" w:rsidP="00AE23C4">
      <w:pPr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lastRenderedPageBreak/>
        <w:t>25</w:t>
      </w:r>
      <w:r w:rsidR="00BD4F62" w:rsidRPr="00350C81">
        <w:rPr>
          <w:rFonts w:ascii="Arial Narrow" w:hAnsi="Arial Narrow"/>
          <w:i/>
          <w:sz w:val="28"/>
          <w:szCs w:val="28"/>
        </w:rPr>
        <w:t xml:space="preserve"> апреля, 12.</w:t>
      </w:r>
      <w:r w:rsidR="00447D3F" w:rsidRPr="00350C81">
        <w:rPr>
          <w:rFonts w:ascii="Arial Narrow" w:hAnsi="Arial Narrow"/>
          <w:i/>
          <w:sz w:val="28"/>
          <w:szCs w:val="28"/>
        </w:rPr>
        <w:t>1</w:t>
      </w:r>
      <w:r w:rsidR="00BD4F62" w:rsidRPr="00350C81">
        <w:rPr>
          <w:rFonts w:ascii="Arial Narrow" w:hAnsi="Arial Narrow"/>
          <w:i/>
          <w:sz w:val="28"/>
          <w:szCs w:val="28"/>
        </w:rPr>
        <w:t>0, ауд. 217, корп. 1, пр. Комсомольский, 75</w:t>
      </w:r>
    </w:p>
    <w:p w:rsidR="00835C99" w:rsidRPr="00350C81" w:rsidRDefault="00AE1592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>Право</w:t>
      </w:r>
      <w:r w:rsidR="00E670C5" w:rsidRPr="00350C81">
        <w:rPr>
          <w:rFonts w:ascii="Arial Narrow" w:hAnsi="Arial Narrow"/>
          <w:b/>
          <w:i/>
          <w:sz w:val="28"/>
          <w:szCs w:val="28"/>
        </w:rPr>
        <w:t>ведение</w:t>
      </w:r>
      <w:r w:rsidRPr="00350C81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0909AA" w:rsidRPr="00350C81">
        <w:rPr>
          <w:rFonts w:ascii="Arial Narrow" w:hAnsi="Arial Narrow"/>
          <w:i/>
          <w:sz w:val="28"/>
          <w:szCs w:val="28"/>
        </w:rPr>
        <w:t>6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0909AA" w:rsidRPr="00350C81">
        <w:rPr>
          <w:rFonts w:ascii="Arial Narrow" w:hAnsi="Arial Narrow"/>
          <w:i/>
          <w:sz w:val="28"/>
          <w:szCs w:val="28"/>
        </w:rPr>
        <w:t>2</w:t>
      </w:r>
      <w:r w:rsidRPr="00350C81">
        <w:rPr>
          <w:rFonts w:ascii="Arial Narrow" w:hAnsi="Arial Narrow"/>
          <w:i/>
          <w:sz w:val="28"/>
          <w:szCs w:val="28"/>
        </w:rPr>
        <w:t>.</w:t>
      </w:r>
      <w:r w:rsidR="003E7C68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>0, ауд. 335 корп. 1, пр. Комсомольский, 75</w:t>
      </w:r>
    </w:p>
    <w:p w:rsidR="006D527C" w:rsidRPr="00350C81" w:rsidRDefault="006D527C" w:rsidP="00AE23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 xml:space="preserve">Теория и методика обучения праву </w:t>
      </w:r>
    </w:p>
    <w:p w:rsidR="006D527C" w:rsidRPr="00350C81" w:rsidRDefault="006D527C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26 апреля, 1</w:t>
      </w:r>
      <w:r w:rsidR="00C612A3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>.00, ауд. 335 корп. 1, пр. Комсомольский, 75</w:t>
      </w:r>
    </w:p>
    <w:p w:rsidR="000909AA" w:rsidRPr="00350C81" w:rsidRDefault="000909AA" w:rsidP="00AE23C4">
      <w:pPr>
        <w:tabs>
          <w:tab w:val="left" w:pos="9498"/>
        </w:tabs>
        <w:ind w:left="300" w:hanging="16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2D7A88" w:rsidRPr="00350C81" w:rsidRDefault="002D7A88" w:rsidP="00AE23C4">
      <w:pPr>
        <w:tabs>
          <w:tab w:val="left" w:pos="9498"/>
        </w:tabs>
        <w:ind w:left="300" w:hanging="16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2D7A88" w:rsidRPr="00350C81" w:rsidRDefault="002D7A88" w:rsidP="00AE23C4">
      <w:pPr>
        <w:tabs>
          <w:tab w:val="left" w:pos="9498"/>
        </w:tabs>
        <w:ind w:left="300" w:hanging="16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B5425B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50C81">
        <w:rPr>
          <w:rFonts w:ascii="Arial Narrow" w:hAnsi="Arial Narrow"/>
          <w:b/>
          <w:bCs/>
          <w:caps/>
          <w:sz w:val="36"/>
          <w:szCs w:val="36"/>
        </w:rPr>
        <w:t>ФИЛОСОФИЯ</w:t>
      </w:r>
      <w:r w:rsidR="00B5425B" w:rsidRPr="00350C81">
        <w:rPr>
          <w:rFonts w:ascii="Arial Narrow" w:hAnsi="Arial Narrow"/>
          <w:b/>
          <w:bCs/>
          <w:caps/>
          <w:sz w:val="36"/>
          <w:szCs w:val="36"/>
        </w:rPr>
        <w:t xml:space="preserve"> и </w:t>
      </w:r>
      <w:r w:rsidR="00B5425B" w:rsidRPr="00350C81">
        <w:rPr>
          <w:rFonts w:ascii="Arial Narrow" w:hAnsi="Arial Narrow"/>
          <w:b/>
          <w:sz w:val="36"/>
          <w:szCs w:val="36"/>
        </w:rPr>
        <w:t>СОЦИАЛЬНЫЕ НАУКИ</w:t>
      </w:r>
    </w:p>
    <w:p w:rsidR="00835C99" w:rsidRPr="00350C81" w:rsidRDefault="00835C99" w:rsidP="00AE23C4">
      <w:pPr>
        <w:tabs>
          <w:tab w:val="left" w:pos="9498"/>
        </w:tabs>
        <w:ind w:left="300" w:hanging="16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</w:t>
      </w:r>
      <w:r w:rsidRPr="00350C81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350C81">
        <w:rPr>
          <w:rFonts w:ascii="Arial Narrow" w:hAnsi="Arial Narrow"/>
          <w:b/>
          <w:sz w:val="28"/>
          <w:szCs w:val="28"/>
        </w:rPr>
        <w:t>Гужавина</w:t>
      </w:r>
      <w:proofErr w:type="spellEnd"/>
      <w:r w:rsidRPr="00350C81">
        <w:rPr>
          <w:rFonts w:ascii="Arial Narrow" w:hAnsi="Arial Narrow"/>
          <w:b/>
          <w:sz w:val="28"/>
          <w:szCs w:val="28"/>
        </w:rPr>
        <w:t xml:space="preserve"> О.Б.</w:t>
      </w:r>
      <w:r w:rsidRPr="00350C81">
        <w:rPr>
          <w:rFonts w:ascii="Arial Narrow" w:hAnsi="Arial Narrow"/>
          <w:sz w:val="28"/>
          <w:szCs w:val="28"/>
        </w:rPr>
        <w:t xml:space="preserve">, к.ф.н., доцент кафедры философии и социальных наук ТГПУ </w:t>
      </w:r>
    </w:p>
    <w:p w:rsidR="00F8174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Секретарь</w:t>
      </w:r>
      <w:r w:rsidRPr="00350C81">
        <w:rPr>
          <w:rFonts w:ascii="Arial Narrow" w:hAnsi="Arial Narrow"/>
          <w:sz w:val="28"/>
          <w:szCs w:val="28"/>
        </w:rPr>
        <w:t xml:space="preserve">: </w:t>
      </w:r>
      <w:r w:rsidR="00F81749" w:rsidRPr="00350C81">
        <w:rPr>
          <w:rFonts w:ascii="Arial Narrow" w:hAnsi="Arial Narrow"/>
          <w:b/>
          <w:sz w:val="28"/>
          <w:szCs w:val="28"/>
        </w:rPr>
        <w:t>Герасимова О.В.</w:t>
      </w:r>
      <w:r w:rsidR="00F81749" w:rsidRPr="00350C81">
        <w:rPr>
          <w:rFonts w:ascii="Arial Narrow" w:hAnsi="Arial Narrow"/>
          <w:sz w:val="28"/>
          <w:szCs w:val="28"/>
        </w:rPr>
        <w:t>, ст. преподаватель кафедры философии и социальных наук ТГПУ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8"/>
          <w:szCs w:val="28"/>
        </w:rPr>
      </w:pPr>
    </w:p>
    <w:p w:rsidR="00835C99" w:rsidRPr="00350C81" w:rsidRDefault="00835C99" w:rsidP="00AE23C4">
      <w:pPr>
        <w:jc w:val="center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F81749" w:rsidRPr="00350C81">
        <w:rPr>
          <w:rFonts w:ascii="Arial Narrow" w:hAnsi="Arial Narrow"/>
          <w:i/>
          <w:sz w:val="28"/>
          <w:szCs w:val="28"/>
        </w:rPr>
        <w:t>3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8475E8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>.00, конференц-зал, корп. 1, пр. Комсомольский, 75</w:t>
      </w: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AE23C4" w:rsidRPr="00350C81" w:rsidRDefault="00AE23C4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caps/>
          <w:sz w:val="36"/>
          <w:szCs w:val="36"/>
        </w:rPr>
      </w:pPr>
      <w:r w:rsidRPr="00350C81">
        <w:rPr>
          <w:rFonts w:ascii="Arial Narrow" w:hAnsi="Arial Narrow"/>
          <w:b/>
          <w:caps/>
          <w:sz w:val="36"/>
          <w:szCs w:val="36"/>
        </w:rPr>
        <w:t>Информатика и информационные технологии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9F5869" w:rsidRPr="00350C81" w:rsidRDefault="009F5869" w:rsidP="00124DFB">
      <w:pPr>
        <w:jc w:val="both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Председатель: Клишин</w:t>
      </w:r>
      <w:r w:rsidR="00124DFB" w:rsidRPr="00350C81">
        <w:rPr>
          <w:rFonts w:ascii="Arial Narrow" w:hAnsi="Arial Narrow"/>
          <w:b/>
          <w:sz w:val="28"/>
          <w:szCs w:val="28"/>
        </w:rPr>
        <w:t xml:space="preserve"> А.П.</w:t>
      </w:r>
      <w:r w:rsidRPr="00350C81">
        <w:rPr>
          <w:rFonts w:ascii="Arial Narrow" w:hAnsi="Arial Narrow"/>
          <w:sz w:val="28"/>
          <w:szCs w:val="28"/>
        </w:rPr>
        <w:t xml:space="preserve">, зав. лаб. СНИЛИТ ИПИ </w:t>
      </w:r>
    </w:p>
    <w:p w:rsidR="009F5869" w:rsidRPr="00350C81" w:rsidRDefault="009F5869" w:rsidP="00124DFB">
      <w:pPr>
        <w:jc w:val="both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>Ученый секретарь: Мытник</w:t>
      </w:r>
      <w:r w:rsidR="00124DFB" w:rsidRPr="00350C81">
        <w:rPr>
          <w:rFonts w:ascii="Arial Narrow" w:hAnsi="Arial Narrow"/>
          <w:b/>
          <w:sz w:val="28"/>
          <w:szCs w:val="28"/>
        </w:rPr>
        <w:t xml:space="preserve"> А.А.</w:t>
      </w:r>
      <w:r w:rsidRPr="00350C81">
        <w:rPr>
          <w:rFonts w:ascii="Arial Narrow" w:hAnsi="Arial Narrow"/>
          <w:sz w:val="28"/>
          <w:szCs w:val="28"/>
        </w:rPr>
        <w:t>, магистрант, ассистент кафедры информатики ФМФ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 Narrow" w:hAnsi="Arial Narrow"/>
          <w:b/>
          <w:sz w:val="28"/>
          <w:szCs w:val="28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9F5869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апреля, 1</w:t>
      </w:r>
      <w:r w:rsidR="009F5869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>.00, ауд. 401, корп. 1, УЛК, пр. Комсомольский, 75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545DB2" w:rsidRPr="00350C81" w:rsidRDefault="00545DB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9F5869" w:rsidRPr="00350C81" w:rsidRDefault="009F586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ЕСТЕСТВЕННЫЕ НАУКИ</w:t>
      </w: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sz w:val="36"/>
          <w:szCs w:val="36"/>
        </w:rPr>
      </w:pPr>
    </w:p>
    <w:p w:rsidR="00835C99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b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Председатель: </w:t>
      </w:r>
      <w:proofErr w:type="spellStart"/>
      <w:r w:rsidRPr="00350C81">
        <w:rPr>
          <w:rFonts w:ascii="Arial Narrow" w:hAnsi="Arial Narrow"/>
          <w:b/>
          <w:sz w:val="28"/>
          <w:szCs w:val="28"/>
        </w:rPr>
        <w:t>Дырин</w:t>
      </w:r>
      <w:proofErr w:type="spellEnd"/>
      <w:r w:rsidRPr="00350C81">
        <w:rPr>
          <w:rFonts w:ascii="Arial Narrow" w:hAnsi="Arial Narrow"/>
          <w:b/>
          <w:sz w:val="28"/>
          <w:szCs w:val="28"/>
        </w:rPr>
        <w:t xml:space="preserve"> В.А.</w:t>
      </w:r>
      <w:r w:rsidRPr="00350C81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350C81">
        <w:rPr>
          <w:rFonts w:ascii="Arial Narrow" w:hAnsi="Arial Narrow"/>
          <w:sz w:val="28"/>
          <w:szCs w:val="28"/>
        </w:rPr>
        <w:t>к.б</w:t>
      </w:r>
      <w:proofErr w:type="gramEnd"/>
      <w:r w:rsidRPr="00350C81">
        <w:rPr>
          <w:rFonts w:ascii="Arial Narrow" w:hAnsi="Arial Narrow"/>
          <w:sz w:val="28"/>
          <w:szCs w:val="28"/>
        </w:rPr>
        <w:t>.н., доц</w:t>
      </w:r>
      <w:r w:rsidR="00E94DBD" w:rsidRPr="00350C81">
        <w:rPr>
          <w:rFonts w:ascii="Arial Narrow" w:hAnsi="Arial Narrow"/>
          <w:sz w:val="28"/>
          <w:szCs w:val="28"/>
        </w:rPr>
        <w:t>ент</w:t>
      </w:r>
      <w:r w:rsidRPr="00350C81">
        <w:rPr>
          <w:rFonts w:ascii="Arial Narrow" w:hAnsi="Arial Narrow"/>
          <w:sz w:val="28"/>
          <w:szCs w:val="28"/>
        </w:rPr>
        <w:t xml:space="preserve">, декан </w:t>
      </w:r>
      <w:r w:rsidR="005013E0" w:rsidRPr="00350C81">
        <w:rPr>
          <w:rFonts w:ascii="Arial Narrow" w:hAnsi="Arial Narrow"/>
          <w:sz w:val="28"/>
          <w:szCs w:val="28"/>
        </w:rPr>
        <w:t>БХФ</w:t>
      </w:r>
    </w:p>
    <w:p w:rsidR="00545DB2" w:rsidRPr="00350C81" w:rsidRDefault="00835C99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Ученый секретарь: </w:t>
      </w:r>
      <w:proofErr w:type="spellStart"/>
      <w:r w:rsidRPr="00350C81">
        <w:rPr>
          <w:rFonts w:ascii="Arial Narrow" w:hAnsi="Arial Narrow"/>
          <w:b/>
          <w:sz w:val="28"/>
          <w:szCs w:val="28"/>
        </w:rPr>
        <w:t>Перевозкин</w:t>
      </w:r>
      <w:proofErr w:type="spellEnd"/>
      <w:r w:rsidRPr="00350C81">
        <w:rPr>
          <w:rFonts w:ascii="Arial Narrow" w:hAnsi="Arial Narrow"/>
          <w:b/>
          <w:sz w:val="28"/>
          <w:szCs w:val="28"/>
        </w:rPr>
        <w:t xml:space="preserve"> В.П.</w:t>
      </w:r>
      <w:r w:rsidRPr="00350C81">
        <w:rPr>
          <w:rFonts w:ascii="Arial Narrow" w:hAnsi="Arial Narrow"/>
          <w:sz w:val="28"/>
          <w:szCs w:val="28"/>
        </w:rPr>
        <w:t xml:space="preserve">, </w:t>
      </w:r>
      <w:proofErr w:type="gramStart"/>
      <w:r w:rsidRPr="00350C81">
        <w:rPr>
          <w:rFonts w:ascii="Arial Narrow" w:hAnsi="Arial Narrow"/>
          <w:sz w:val="28"/>
          <w:szCs w:val="28"/>
        </w:rPr>
        <w:t>к.б</w:t>
      </w:r>
      <w:proofErr w:type="gramEnd"/>
      <w:r w:rsidRPr="00350C81">
        <w:rPr>
          <w:rFonts w:ascii="Arial Narrow" w:hAnsi="Arial Narrow"/>
          <w:sz w:val="28"/>
          <w:szCs w:val="28"/>
        </w:rPr>
        <w:t xml:space="preserve">.н., </w:t>
      </w:r>
      <w:r w:rsidR="00124DFB" w:rsidRPr="00350C81">
        <w:rPr>
          <w:rFonts w:ascii="Arial Narrow" w:hAnsi="Arial Narrow"/>
          <w:sz w:val="28"/>
          <w:szCs w:val="28"/>
        </w:rPr>
        <w:t xml:space="preserve">доцент, </w:t>
      </w:r>
      <w:r w:rsidRPr="00350C81">
        <w:rPr>
          <w:rFonts w:ascii="Arial Narrow" w:hAnsi="Arial Narrow"/>
          <w:sz w:val="28"/>
          <w:szCs w:val="28"/>
        </w:rPr>
        <w:t>доцент каф</w:t>
      </w:r>
      <w:r w:rsidR="00E94DBD" w:rsidRPr="00350C81">
        <w:rPr>
          <w:rFonts w:ascii="Arial Narrow" w:hAnsi="Arial Narrow"/>
          <w:sz w:val="28"/>
          <w:szCs w:val="28"/>
        </w:rPr>
        <w:t>едры</w:t>
      </w:r>
      <w:r w:rsidRPr="00350C81">
        <w:rPr>
          <w:rFonts w:ascii="Arial Narrow" w:hAnsi="Arial Narrow"/>
          <w:sz w:val="28"/>
          <w:szCs w:val="28"/>
        </w:rPr>
        <w:t xml:space="preserve"> общей биологии и экологии </w:t>
      </w:r>
    </w:p>
    <w:p w:rsidR="00B37B72" w:rsidRPr="00350C81" w:rsidRDefault="00B37B72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sz w:val="28"/>
          <w:szCs w:val="28"/>
        </w:rPr>
      </w:pP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Pr="00350C81">
        <w:rPr>
          <w:rFonts w:ascii="Arial Narrow" w:hAnsi="Arial Narrow"/>
          <w:b/>
          <w:i/>
          <w:sz w:val="28"/>
          <w:szCs w:val="28"/>
        </w:rPr>
        <w:t>География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2</w:t>
      </w:r>
      <w:r w:rsidR="00C84C26" w:rsidRPr="00350C81">
        <w:rPr>
          <w:rFonts w:ascii="Arial Narrow" w:hAnsi="Arial Narrow"/>
          <w:i/>
          <w:sz w:val="28"/>
          <w:szCs w:val="28"/>
        </w:rPr>
        <w:t>3</w:t>
      </w:r>
      <w:r w:rsidR="00124DFB" w:rsidRPr="00350C81">
        <w:rPr>
          <w:rFonts w:ascii="Arial Narrow" w:hAnsi="Arial Narrow"/>
          <w:i/>
          <w:sz w:val="28"/>
          <w:szCs w:val="28"/>
        </w:rPr>
        <w:t xml:space="preserve"> апреля, 10.00, ауд. 415, </w:t>
      </w:r>
      <w:r w:rsidRPr="00350C81">
        <w:rPr>
          <w:rFonts w:ascii="Arial Narrow" w:hAnsi="Arial Narrow"/>
          <w:i/>
          <w:sz w:val="28"/>
          <w:szCs w:val="28"/>
        </w:rPr>
        <w:t xml:space="preserve">корп. 8, ул. Карла </w:t>
      </w:r>
      <w:proofErr w:type="spellStart"/>
      <w:r w:rsidRPr="00350C81">
        <w:rPr>
          <w:rFonts w:ascii="Arial Narrow" w:hAnsi="Arial Narrow"/>
          <w:i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i/>
          <w:sz w:val="28"/>
          <w:szCs w:val="28"/>
        </w:rPr>
        <w:t xml:space="preserve"> 15/1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>Общая биология и зоология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1</w:t>
      </w:r>
      <w:r w:rsidR="00C84C26" w:rsidRPr="00350C81">
        <w:rPr>
          <w:rFonts w:ascii="Arial Narrow" w:hAnsi="Arial Narrow"/>
          <w:i/>
          <w:sz w:val="28"/>
          <w:szCs w:val="28"/>
        </w:rPr>
        <w:t>6</w:t>
      </w:r>
      <w:r w:rsidRPr="00350C81">
        <w:rPr>
          <w:rFonts w:ascii="Arial Narrow" w:hAnsi="Arial Narrow"/>
          <w:i/>
          <w:sz w:val="28"/>
          <w:szCs w:val="28"/>
        </w:rPr>
        <w:t xml:space="preserve"> мая, 1</w:t>
      </w:r>
      <w:r w:rsidR="00C84C26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 xml:space="preserve">.00, ауд. </w:t>
      </w:r>
      <w:r w:rsidR="00C84C26" w:rsidRPr="00350C81">
        <w:rPr>
          <w:rFonts w:ascii="Arial Narrow" w:hAnsi="Arial Narrow"/>
          <w:i/>
          <w:sz w:val="28"/>
          <w:szCs w:val="28"/>
        </w:rPr>
        <w:t>18</w:t>
      </w:r>
      <w:r w:rsidRPr="00350C81">
        <w:rPr>
          <w:rFonts w:ascii="Arial Narrow" w:hAnsi="Arial Narrow"/>
          <w:i/>
          <w:sz w:val="28"/>
          <w:szCs w:val="28"/>
        </w:rPr>
        <w:t>, корп. 7, ул. Герцена 47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  <w:t>Биология растений и микроорганизмов</w:t>
      </w:r>
    </w:p>
    <w:p w:rsidR="00835C99" w:rsidRPr="00350C81" w:rsidRDefault="00835C99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1</w:t>
      </w:r>
      <w:r w:rsidR="00C84C26" w:rsidRPr="00350C81">
        <w:rPr>
          <w:rFonts w:ascii="Arial Narrow" w:hAnsi="Arial Narrow"/>
          <w:i/>
          <w:sz w:val="28"/>
          <w:szCs w:val="28"/>
        </w:rPr>
        <w:t>5</w:t>
      </w:r>
      <w:r w:rsidRPr="00350C81">
        <w:rPr>
          <w:rFonts w:ascii="Arial Narrow" w:hAnsi="Arial Narrow"/>
          <w:i/>
          <w:sz w:val="28"/>
          <w:szCs w:val="28"/>
        </w:rPr>
        <w:t xml:space="preserve"> мая, 14.</w:t>
      </w:r>
      <w:r w:rsidR="00702521" w:rsidRPr="00350C81">
        <w:rPr>
          <w:rFonts w:ascii="Arial Narrow" w:hAnsi="Arial Narrow"/>
          <w:i/>
          <w:sz w:val="28"/>
          <w:szCs w:val="28"/>
        </w:rPr>
        <w:t>0</w:t>
      </w:r>
      <w:r w:rsidRPr="00350C81">
        <w:rPr>
          <w:rFonts w:ascii="Arial Narrow" w:hAnsi="Arial Narrow"/>
          <w:i/>
          <w:sz w:val="28"/>
          <w:szCs w:val="28"/>
        </w:rPr>
        <w:t>0, ауд. 32, корп. 7, ул. Герцена 47</w:t>
      </w:r>
    </w:p>
    <w:p w:rsidR="00835C99" w:rsidRPr="00350C81" w:rsidRDefault="00835C99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lastRenderedPageBreak/>
        <w:tab/>
      </w:r>
      <w:r w:rsidR="00702521" w:rsidRPr="00350C81">
        <w:rPr>
          <w:rFonts w:ascii="Arial Narrow" w:hAnsi="Arial Narrow"/>
          <w:b/>
          <w:bCs/>
          <w:i/>
          <w:sz w:val="28"/>
          <w:szCs w:val="28"/>
        </w:rPr>
        <w:t>Неорганическая х</w:t>
      </w:r>
      <w:r w:rsidRPr="00350C81">
        <w:rPr>
          <w:rFonts w:ascii="Arial Narrow" w:hAnsi="Arial Narrow"/>
          <w:b/>
          <w:bCs/>
          <w:i/>
          <w:sz w:val="28"/>
          <w:szCs w:val="28"/>
        </w:rPr>
        <w:t>имия</w:t>
      </w:r>
    </w:p>
    <w:p w:rsidR="00835C99" w:rsidRPr="00350C81" w:rsidRDefault="00835C99" w:rsidP="00AE23C4">
      <w:pPr>
        <w:jc w:val="both"/>
        <w:rPr>
          <w:rFonts w:ascii="Arial Narrow" w:hAnsi="Arial Narrow"/>
          <w:bCs/>
          <w:i/>
          <w:sz w:val="28"/>
          <w:szCs w:val="28"/>
        </w:rPr>
      </w:pPr>
      <w:r w:rsidRPr="00350C81">
        <w:rPr>
          <w:rFonts w:ascii="Arial Narrow" w:hAnsi="Arial Narrow"/>
          <w:bCs/>
          <w:i/>
          <w:sz w:val="28"/>
          <w:szCs w:val="28"/>
        </w:rPr>
        <w:t>1</w:t>
      </w:r>
      <w:r w:rsidR="00C84C26" w:rsidRPr="00350C81">
        <w:rPr>
          <w:rFonts w:ascii="Arial Narrow" w:hAnsi="Arial Narrow"/>
          <w:bCs/>
          <w:i/>
          <w:sz w:val="28"/>
          <w:szCs w:val="28"/>
        </w:rPr>
        <w:t>6</w:t>
      </w:r>
      <w:r w:rsidRPr="00350C81">
        <w:rPr>
          <w:rFonts w:ascii="Arial Narrow" w:hAnsi="Arial Narrow"/>
          <w:bCs/>
          <w:i/>
          <w:sz w:val="28"/>
          <w:szCs w:val="28"/>
        </w:rPr>
        <w:t xml:space="preserve"> мая, 14.00, </w:t>
      </w:r>
      <w:r w:rsidRPr="00350C81">
        <w:rPr>
          <w:rFonts w:ascii="Arial Narrow" w:hAnsi="Arial Narrow"/>
          <w:i/>
          <w:sz w:val="28"/>
          <w:szCs w:val="28"/>
        </w:rPr>
        <w:t xml:space="preserve">ауд. </w:t>
      </w:r>
      <w:r w:rsidR="00C84C26" w:rsidRPr="00350C81">
        <w:rPr>
          <w:rFonts w:ascii="Arial Narrow" w:hAnsi="Arial Narrow"/>
          <w:i/>
          <w:sz w:val="28"/>
          <w:szCs w:val="28"/>
        </w:rPr>
        <w:t>32</w:t>
      </w:r>
      <w:r w:rsidRPr="00350C81">
        <w:rPr>
          <w:rFonts w:ascii="Arial Narrow" w:hAnsi="Arial Narrow"/>
          <w:i/>
          <w:sz w:val="28"/>
          <w:szCs w:val="28"/>
        </w:rPr>
        <w:t>, корп. 7</w:t>
      </w:r>
      <w:r w:rsidRPr="00350C81">
        <w:rPr>
          <w:rFonts w:ascii="Arial Narrow" w:hAnsi="Arial Narrow"/>
          <w:bCs/>
          <w:i/>
          <w:sz w:val="28"/>
          <w:szCs w:val="28"/>
        </w:rPr>
        <w:t>, ул. Герцена 47</w:t>
      </w:r>
    </w:p>
    <w:p w:rsidR="00702521" w:rsidRPr="00350C81" w:rsidRDefault="00702521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bCs/>
          <w:i/>
          <w:sz w:val="28"/>
          <w:szCs w:val="28"/>
        </w:rPr>
      </w:pPr>
      <w:r w:rsidRPr="00350C81">
        <w:rPr>
          <w:rFonts w:ascii="Arial Narrow" w:hAnsi="Arial Narrow"/>
          <w:b/>
          <w:bCs/>
          <w:i/>
          <w:sz w:val="28"/>
          <w:szCs w:val="28"/>
        </w:rPr>
        <w:tab/>
        <w:t>Органическая химия</w:t>
      </w:r>
    </w:p>
    <w:p w:rsidR="00702521" w:rsidRPr="00350C81" w:rsidRDefault="00702521" w:rsidP="00AE23C4">
      <w:pPr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bCs/>
          <w:i/>
          <w:sz w:val="28"/>
          <w:szCs w:val="28"/>
        </w:rPr>
        <w:t xml:space="preserve">16 мая, 14.00, </w:t>
      </w:r>
      <w:r w:rsidRPr="00350C81">
        <w:rPr>
          <w:rFonts w:ascii="Arial Narrow" w:hAnsi="Arial Narrow"/>
          <w:i/>
          <w:sz w:val="28"/>
          <w:szCs w:val="28"/>
        </w:rPr>
        <w:t>ауд. 6, корп. 7</w:t>
      </w:r>
      <w:r w:rsidRPr="00350C81">
        <w:rPr>
          <w:rFonts w:ascii="Arial Narrow" w:hAnsi="Arial Narrow"/>
          <w:bCs/>
          <w:i/>
          <w:sz w:val="28"/>
          <w:szCs w:val="28"/>
        </w:rPr>
        <w:t>, ул. Герцена 47</w:t>
      </w:r>
    </w:p>
    <w:p w:rsidR="00835C99" w:rsidRPr="00350C81" w:rsidRDefault="00835C99" w:rsidP="00AE23C4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ab/>
        <w:t>Методика обучения биологии и химии</w:t>
      </w:r>
    </w:p>
    <w:p w:rsidR="00835C99" w:rsidRPr="00350C81" w:rsidRDefault="00835C99" w:rsidP="00AE23C4">
      <w:pPr>
        <w:pStyle w:val="a6"/>
        <w:tabs>
          <w:tab w:val="left" w:pos="-1843"/>
          <w:tab w:val="left" w:pos="426"/>
        </w:tabs>
        <w:spacing w:after="0"/>
        <w:jc w:val="both"/>
        <w:rPr>
          <w:rFonts w:ascii="Arial Narrow" w:hAnsi="Arial Narrow"/>
          <w:i/>
          <w:sz w:val="28"/>
          <w:szCs w:val="28"/>
        </w:rPr>
      </w:pPr>
      <w:r w:rsidRPr="00350C81">
        <w:rPr>
          <w:rFonts w:ascii="Arial Narrow" w:hAnsi="Arial Narrow"/>
          <w:i/>
          <w:sz w:val="28"/>
          <w:szCs w:val="28"/>
        </w:rPr>
        <w:t>1</w:t>
      </w:r>
      <w:r w:rsidR="00702521" w:rsidRPr="00350C81">
        <w:rPr>
          <w:rFonts w:ascii="Arial Narrow" w:hAnsi="Arial Narrow"/>
          <w:i/>
          <w:sz w:val="28"/>
          <w:szCs w:val="28"/>
        </w:rPr>
        <w:t>4</w:t>
      </w:r>
      <w:r w:rsidRPr="00350C81">
        <w:rPr>
          <w:rFonts w:ascii="Arial Narrow" w:hAnsi="Arial Narrow"/>
          <w:i/>
          <w:sz w:val="28"/>
          <w:szCs w:val="28"/>
        </w:rPr>
        <w:t xml:space="preserve"> мая, </w:t>
      </w:r>
      <w:r w:rsidR="00F435E9" w:rsidRPr="00350C81">
        <w:rPr>
          <w:rFonts w:ascii="Arial Narrow" w:hAnsi="Arial Narrow"/>
          <w:i/>
          <w:sz w:val="28"/>
          <w:szCs w:val="28"/>
        </w:rPr>
        <w:t>10</w:t>
      </w:r>
      <w:r w:rsidRPr="00350C81">
        <w:rPr>
          <w:rFonts w:ascii="Arial Narrow" w:hAnsi="Arial Narrow"/>
          <w:i/>
          <w:sz w:val="28"/>
          <w:szCs w:val="28"/>
        </w:rPr>
        <w:t>.00, ауд. 25,  корп. 7, ул. Герцена 47</w:t>
      </w:r>
    </w:p>
    <w:p w:rsidR="00207DA2" w:rsidRPr="00350C81" w:rsidRDefault="00207DA2" w:rsidP="00A320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207DA2" w:rsidRPr="00350C81" w:rsidRDefault="00207DA2" w:rsidP="00A320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207DA2" w:rsidRPr="00350C81" w:rsidRDefault="00207DA2" w:rsidP="00A320FD">
      <w:pPr>
        <w:jc w:val="center"/>
        <w:rPr>
          <w:rFonts w:ascii="Times New Roman" w:hAnsi="Times New Roman"/>
          <w:b/>
          <w:sz w:val="36"/>
          <w:szCs w:val="36"/>
        </w:rPr>
      </w:pPr>
    </w:p>
    <w:p w:rsidR="00207DA2" w:rsidRPr="00350C81" w:rsidRDefault="00207DA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 Narrow" w:hAnsi="Arial Narrow"/>
          <w:b/>
          <w:sz w:val="36"/>
          <w:szCs w:val="36"/>
        </w:rPr>
      </w:pPr>
      <w:r w:rsidRPr="00350C81">
        <w:rPr>
          <w:rFonts w:ascii="Arial Narrow" w:hAnsi="Arial Narrow"/>
          <w:b/>
          <w:sz w:val="36"/>
          <w:szCs w:val="36"/>
        </w:rPr>
        <w:t>КУЛЬТУРА И ИСКУССТВО</w:t>
      </w:r>
    </w:p>
    <w:p w:rsidR="00207DA2" w:rsidRPr="00350C81" w:rsidRDefault="00207DA2" w:rsidP="00AE2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6"/>
          <w:szCs w:val="36"/>
        </w:rPr>
      </w:pPr>
    </w:p>
    <w:p w:rsidR="00207DA2" w:rsidRPr="00350C81" w:rsidRDefault="00207DA2" w:rsidP="00AE23C4">
      <w:pPr>
        <w:rPr>
          <w:rFonts w:ascii="Arial Narrow" w:hAnsi="Arial Narrow"/>
          <w:sz w:val="27"/>
          <w:szCs w:val="27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Председатель: </w:t>
      </w:r>
      <w:proofErr w:type="spellStart"/>
      <w:r w:rsidRPr="00350C81">
        <w:rPr>
          <w:rFonts w:ascii="Arial Narrow" w:hAnsi="Arial Narrow"/>
          <w:b/>
          <w:sz w:val="27"/>
          <w:szCs w:val="27"/>
        </w:rPr>
        <w:t>Каюмова</w:t>
      </w:r>
      <w:proofErr w:type="spellEnd"/>
      <w:r w:rsidRPr="00350C81">
        <w:rPr>
          <w:rFonts w:ascii="Arial Narrow" w:hAnsi="Arial Narrow"/>
          <w:b/>
          <w:sz w:val="27"/>
          <w:szCs w:val="27"/>
        </w:rPr>
        <w:t xml:space="preserve"> Е.А.</w:t>
      </w:r>
      <w:r w:rsidRPr="00350C81">
        <w:rPr>
          <w:rFonts w:ascii="Arial Narrow" w:hAnsi="Arial Narrow"/>
          <w:sz w:val="27"/>
          <w:szCs w:val="27"/>
        </w:rPr>
        <w:t xml:space="preserve">, </w:t>
      </w:r>
      <w:proofErr w:type="gramStart"/>
      <w:r w:rsidRPr="00350C81">
        <w:rPr>
          <w:rFonts w:ascii="Arial Narrow" w:hAnsi="Arial Narrow"/>
          <w:sz w:val="27"/>
          <w:szCs w:val="27"/>
        </w:rPr>
        <w:t>к.б</w:t>
      </w:r>
      <w:proofErr w:type="gramEnd"/>
      <w:r w:rsidRPr="00350C81">
        <w:rPr>
          <w:rFonts w:ascii="Arial Narrow" w:hAnsi="Arial Narrow"/>
          <w:sz w:val="27"/>
          <w:szCs w:val="27"/>
        </w:rPr>
        <w:t>.н., доц</w:t>
      </w:r>
      <w:r w:rsidR="00A320FD" w:rsidRPr="00350C81">
        <w:rPr>
          <w:rFonts w:ascii="Arial Narrow" w:hAnsi="Arial Narrow"/>
          <w:sz w:val="27"/>
          <w:szCs w:val="27"/>
        </w:rPr>
        <w:t>ент</w:t>
      </w:r>
      <w:r w:rsidRPr="00350C81">
        <w:rPr>
          <w:rFonts w:ascii="Arial Narrow" w:hAnsi="Arial Narrow"/>
          <w:sz w:val="28"/>
          <w:szCs w:val="28"/>
        </w:rPr>
        <w:t>, декан ФКИ</w:t>
      </w:r>
    </w:p>
    <w:p w:rsidR="00207DA2" w:rsidRPr="00350C81" w:rsidRDefault="00207DA2" w:rsidP="0012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 xml:space="preserve">Ученый секретарь: Романова </w:t>
      </w:r>
      <w:r w:rsidR="00124DFB" w:rsidRPr="00350C81">
        <w:rPr>
          <w:rFonts w:ascii="Arial Narrow" w:hAnsi="Arial Narrow"/>
          <w:b/>
          <w:sz w:val="28"/>
          <w:szCs w:val="28"/>
        </w:rPr>
        <w:t>Н.</w:t>
      </w:r>
      <w:r w:rsidRPr="00350C81">
        <w:rPr>
          <w:rFonts w:ascii="Arial Narrow" w:hAnsi="Arial Narrow"/>
          <w:b/>
          <w:sz w:val="28"/>
          <w:szCs w:val="28"/>
        </w:rPr>
        <w:t>И.</w:t>
      </w:r>
      <w:r w:rsidRPr="00350C81">
        <w:rPr>
          <w:rFonts w:ascii="Arial Narrow" w:hAnsi="Arial Narrow"/>
          <w:sz w:val="28"/>
          <w:szCs w:val="28"/>
        </w:rPr>
        <w:t>, к. культурологии, доцент</w:t>
      </w:r>
      <w:r w:rsidR="00124DFB" w:rsidRPr="00350C81">
        <w:rPr>
          <w:rFonts w:ascii="Arial Narrow" w:hAnsi="Arial Narrow"/>
          <w:sz w:val="28"/>
          <w:szCs w:val="28"/>
        </w:rPr>
        <w:t>, доцент</w:t>
      </w:r>
      <w:r w:rsidR="000C2A2A" w:rsidRPr="00350C81">
        <w:rPr>
          <w:rFonts w:ascii="Arial Narrow" w:hAnsi="Arial Narrow"/>
          <w:sz w:val="28"/>
          <w:szCs w:val="28"/>
        </w:rPr>
        <w:t xml:space="preserve"> каф</w:t>
      </w:r>
      <w:r w:rsidR="00A320FD" w:rsidRPr="00350C81">
        <w:rPr>
          <w:rFonts w:ascii="Arial Narrow" w:hAnsi="Arial Narrow"/>
          <w:sz w:val="28"/>
          <w:szCs w:val="28"/>
        </w:rPr>
        <w:t>едры</w:t>
      </w:r>
      <w:r w:rsidR="000C2A2A" w:rsidRPr="00350C81">
        <w:rPr>
          <w:rFonts w:ascii="Arial Narrow" w:hAnsi="Arial Narrow"/>
          <w:sz w:val="28"/>
          <w:szCs w:val="28"/>
        </w:rPr>
        <w:t xml:space="preserve"> музыкального и художественного образования</w:t>
      </w:r>
    </w:p>
    <w:p w:rsidR="00207DA2" w:rsidRPr="00350C81" w:rsidRDefault="00207DA2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Times New Roman" w:hAnsi="Times New Roman"/>
          <w:b/>
          <w:sz w:val="28"/>
          <w:szCs w:val="28"/>
        </w:rPr>
      </w:pPr>
    </w:p>
    <w:p w:rsidR="00207DA2" w:rsidRPr="00350C81" w:rsidRDefault="00207DA2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sz w:val="28"/>
          <w:szCs w:val="28"/>
        </w:rPr>
        <w:tab/>
      </w:r>
      <w:r w:rsidR="00646F45" w:rsidRPr="00350C81">
        <w:rPr>
          <w:rFonts w:ascii="Arial Narrow" w:hAnsi="Arial Narrow"/>
          <w:b/>
          <w:i/>
          <w:sz w:val="28"/>
          <w:szCs w:val="28"/>
        </w:rPr>
        <w:t>Изобразительное искусство</w:t>
      </w:r>
    </w:p>
    <w:p w:rsidR="00207DA2" w:rsidRPr="00350C81" w:rsidRDefault="00207DA2" w:rsidP="00AE23C4">
      <w:pPr>
        <w:jc w:val="both"/>
        <w:rPr>
          <w:rFonts w:ascii="Arial Narrow" w:hAnsi="Arial Narrow"/>
          <w:sz w:val="28"/>
          <w:szCs w:val="28"/>
        </w:rPr>
      </w:pPr>
      <w:r w:rsidRPr="00350C81">
        <w:rPr>
          <w:rFonts w:ascii="Arial Narrow" w:hAnsi="Arial Narrow"/>
          <w:sz w:val="28"/>
          <w:szCs w:val="28"/>
        </w:rPr>
        <w:t>2</w:t>
      </w:r>
      <w:r w:rsidR="00646F45" w:rsidRPr="00350C81">
        <w:rPr>
          <w:rFonts w:ascii="Arial Narrow" w:hAnsi="Arial Narrow"/>
          <w:sz w:val="28"/>
          <w:szCs w:val="28"/>
        </w:rPr>
        <w:t>4</w:t>
      </w:r>
      <w:r w:rsidR="00D11193" w:rsidRPr="00350C81">
        <w:rPr>
          <w:rFonts w:ascii="Arial Narrow" w:hAnsi="Arial Narrow"/>
          <w:sz w:val="28"/>
          <w:szCs w:val="28"/>
        </w:rPr>
        <w:t xml:space="preserve"> апреля, 10.00, ауд. </w:t>
      </w:r>
      <w:r w:rsidR="00646F45" w:rsidRPr="00350C81">
        <w:rPr>
          <w:rFonts w:ascii="Arial Narrow" w:hAnsi="Arial Narrow"/>
          <w:sz w:val="28"/>
          <w:szCs w:val="28"/>
        </w:rPr>
        <w:t xml:space="preserve">311, </w:t>
      </w:r>
      <w:r w:rsidRPr="00350C81">
        <w:rPr>
          <w:rFonts w:ascii="Arial Narrow" w:hAnsi="Arial Narrow"/>
          <w:sz w:val="28"/>
          <w:szCs w:val="28"/>
        </w:rPr>
        <w:t xml:space="preserve">корп. 8, ул. Карла </w:t>
      </w:r>
      <w:proofErr w:type="spellStart"/>
      <w:r w:rsidRPr="00350C81">
        <w:rPr>
          <w:rFonts w:ascii="Arial Narrow" w:hAnsi="Arial Narrow"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sz w:val="28"/>
          <w:szCs w:val="28"/>
        </w:rPr>
        <w:t xml:space="preserve"> 15/1</w:t>
      </w:r>
    </w:p>
    <w:p w:rsidR="00207DA2" w:rsidRPr="00350C81" w:rsidRDefault="00207DA2" w:rsidP="00AE23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66"/>
        <w:jc w:val="both"/>
        <w:rPr>
          <w:rFonts w:ascii="Arial Narrow" w:hAnsi="Arial Narrow"/>
          <w:b/>
          <w:i/>
          <w:sz w:val="28"/>
          <w:szCs w:val="28"/>
        </w:rPr>
      </w:pPr>
      <w:r w:rsidRPr="00350C81">
        <w:rPr>
          <w:rFonts w:ascii="Arial Narrow" w:hAnsi="Arial Narrow"/>
          <w:b/>
          <w:i/>
          <w:sz w:val="28"/>
          <w:szCs w:val="28"/>
        </w:rPr>
        <w:tab/>
      </w:r>
      <w:r w:rsidR="00646F45" w:rsidRPr="00350C81">
        <w:rPr>
          <w:rFonts w:ascii="Arial Narrow" w:hAnsi="Arial Narrow"/>
          <w:b/>
          <w:i/>
          <w:sz w:val="28"/>
          <w:szCs w:val="28"/>
        </w:rPr>
        <w:t>Народная художественная культура. Музыкальная культура</w:t>
      </w:r>
    </w:p>
    <w:p w:rsidR="00207DA2" w:rsidRDefault="00646F45" w:rsidP="00C65CF8">
      <w:pPr>
        <w:jc w:val="both"/>
        <w:rPr>
          <w:rFonts w:ascii="Times New Roman" w:hAnsi="Times New Roman"/>
          <w:b/>
        </w:rPr>
      </w:pPr>
      <w:r w:rsidRPr="00350C81">
        <w:rPr>
          <w:rFonts w:ascii="Arial Narrow" w:hAnsi="Arial Narrow"/>
          <w:sz w:val="28"/>
          <w:szCs w:val="28"/>
        </w:rPr>
        <w:t>24 апреля, 14</w:t>
      </w:r>
      <w:r w:rsidR="00D11193" w:rsidRPr="00350C81">
        <w:rPr>
          <w:rFonts w:ascii="Arial Narrow" w:hAnsi="Arial Narrow"/>
          <w:sz w:val="28"/>
          <w:szCs w:val="28"/>
        </w:rPr>
        <w:t>.00, ауд. 23</w:t>
      </w:r>
      <w:r w:rsidRPr="00350C81">
        <w:rPr>
          <w:rFonts w:ascii="Arial Narrow" w:hAnsi="Arial Narrow"/>
          <w:sz w:val="28"/>
          <w:szCs w:val="28"/>
        </w:rPr>
        <w:t xml:space="preserve">, </w:t>
      </w:r>
      <w:r w:rsidR="00D11193" w:rsidRPr="00350C81">
        <w:rPr>
          <w:rFonts w:ascii="Arial Narrow" w:hAnsi="Arial Narrow"/>
          <w:sz w:val="28"/>
          <w:szCs w:val="28"/>
        </w:rPr>
        <w:t>корп. 9</w:t>
      </w:r>
      <w:r w:rsidRPr="00350C81">
        <w:rPr>
          <w:rFonts w:ascii="Arial Narrow" w:hAnsi="Arial Narrow"/>
          <w:sz w:val="28"/>
          <w:szCs w:val="28"/>
        </w:rPr>
        <w:t xml:space="preserve">, ул. Карла </w:t>
      </w:r>
      <w:proofErr w:type="spellStart"/>
      <w:r w:rsidRPr="00350C81">
        <w:rPr>
          <w:rFonts w:ascii="Arial Narrow" w:hAnsi="Arial Narrow"/>
          <w:sz w:val="28"/>
          <w:szCs w:val="28"/>
        </w:rPr>
        <w:t>Ильмера</w:t>
      </w:r>
      <w:proofErr w:type="spellEnd"/>
      <w:r w:rsidRPr="00350C81">
        <w:rPr>
          <w:rFonts w:ascii="Arial Narrow" w:hAnsi="Arial Narrow"/>
          <w:sz w:val="28"/>
          <w:szCs w:val="28"/>
        </w:rPr>
        <w:t xml:space="preserve"> 15/1</w:t>
      </w:r>
    </w:p>
    <w:sectPr w:rsidR="00207DA2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60002FF" w:usb1="500079FB" w:usb2="00000020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5">
    <w:nsid w:val="00000006"/>
    <w:multiLevelType w:val="singleLevel"/>
    <w:tmpl w:val="5FDC06C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8"/>
        <w:szCs w:val="28"/>
      </w:rPr>
    </w:lvl>
  </w:abstractNum>
  <w:abstractNum w:abstractNumId="6">
    <w:nsid w:val="050D6AEC"/>
    <w:multiLevelType w:val="multilevel"/>
    <w:tmpl w:val="7F6A9EB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7">
    <w:nsid w:val="05F81C78"/>
    <w:multiLevelType w:val="hybridMultilevel"/>
    <w:tmpl w:val="C928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3122F"/>
    <w:multiLevelType w:val="hybridMultilevel"/>
    <w:tmpl w:val="89C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5798D"/>
    <w:multiLevelType w:val="multilevel"/>
    <w:tmpl w:val="B13826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0">
    <w:nsid w:val="1EE61EEC"/>
    <w:multiLevelType w:val="hybridMultilevel"/>
    <w:tmpl w:val="E552363E"/>
    <w:lvl w:ilvl="0" w:tplc="75ACA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F48CE"/>
    <w:multiLevelType w:val="multilevel"/>
    <w:tmpl w:val="7F6A9EB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12">
    <w:nsid w:val="37724C66"/>
    <w:multiLevelType w:val="hybridMultilevel"/>
    <w:tmpl w:val="4D2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285F"/>
    <w:multiLevelType w:val="hybridMultilevel"/>
    <w:tmpl w:val="6E949C58"/>
    <w:lvl w:ilvl="0" w:tplc="9B14D0A8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1772BE0"/>
    <w:multiLevelType w:val="multilevel"/>
    <w:tmpl w:val="CAD292A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15">
    <w:nsid w:val="48BE5A57"/>
    <w:multiLevelType w:val="hybridMultilevel"/>
    <w:tmpl w:val="DE421628"/>
    <w:lvl w:ilvl="0" w:tplc="1BB8B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36E8"/>
    <w:multiLevelType w:val="multilevel"/>
    <w:tmpl w:val="6AC43D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4C0A4F22"/>
    <w:multiLevelType w:val="multilevel"/>
    <w:tmpl w:val="B13826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591124BA"/>
    <w:multiLevelType w:val="multilevel"/>
    <w:tmpl w:val="6AC43D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9">
    <w:nsid w:val="59F54F82"/>
    <w:multiLevelType w:val="multilevel"/>
    <w:tmpl w:val="E72C26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0">
    <w:nsid w:val="5A413EF8"/>
    <w:multiLevelType w:val="hybridMultilevel"/>
    <w:tmpl w:val="9886C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C84D6A"/>
    <w:multiLevelType w:val="hybridMultilevel"/>
    <w:tmpl w:val="BE12294E"/>
    <w:lvl w:ilvl="0" w:tplc="CD9C6A76">
      <w:start w:val="14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9504EAA"/>
    <w:multiLevelType w:val="hybridMultilevel"/>
    <w:tmpl w:val="2D38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C548F"/>
    <w:multiLevelType w:val="multilevel"/>
    <w:tmpl w:val="E72C26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4">
    <w:nsid w:val="7C99488D"/>
    <w:multiLevelType w:val="multilevel"/>
    <w:tmpl w:val="CAD292A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/>
        <w:b w:val="0"/>
        <w:bCs w:val="0"/>
        <w:sz w:val="24"/>
        <w:szCs w:val="24"/>
      </w:rPr>
    </w:lvl>
  </w:abstractNum>
  <w:abstractNum w:abstractNumId="25">
    <w:nsid w:val="7EBF38C2"/>
    <w:multiLevelType w:val="multilevel"/>
    <w:tmpl w:val="731E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24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5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</w:num>
  <w:num w:numId="2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C70"/>
    <w:rsid w:val="00014589"/>
    <w:rsid w:val="000271E7"/>
    <w:rsid w:val="000307A9"/>
    <w:rsid w:val="000329B0"/>
    <w:rsid w:val="00035BC7"/>
    <w:rsid w:val="00074D0E"/>
    <w:rsid w:val="00084D55"/>
    <w:rsid w:val="000909AA"/>
    <w:rsid w:val="00093F65"/>
    <w:rsid w:val="000B75A5"/>
    <w:rsid w:val="000C2A2A"/>
    <w:rsid w:val="000C2F5B"/>
    <w:rsid w:val="000C655A"/>
    <w:rsid w:val="000C76CA"/>
    <w:rsid w:val="000E1D93"/>
    <w:rsid w:val="000E26E8"/>
    <w:rsid w:val="001006E9"/>
    <w:rsid w:val="0010432E"/>
    <w:rsid w:val="0010750B"/>
    <w:rsid w:val="00111B71"/>
    <w:rsid w:val="00123AEA"/>
    <w:rsid w:val="00123EAA"/>
    <w:rsid w:val="00124DFB"/>
    <w:rsid w:val="0013016F"/>
    <w:rsid w:val="0013079F"/>
    <w:rsid w:val="00140BB1"/>
    <w:rsid w:val="00146539"/>
    <w:rsid w:val="00152750"/>
    <w:rsid w:val="001979B3"/>
    <w:rsid w:val="001A0D0F"/>
    <w:rsid w:val="001C0576"/>
    <w:rsid w:val="001C4CAC"/>
    <w:rsid w:val="001C5FD8"/>
    <w:rsid w:val="001E6160"/>
    <w:rsid w:val="00207DA2"/>
    <w:rsid w:val="0021012B"/>
    <w:rsid w:val="00214E23"/>
    <w:rsid w:val="00215C49"/>
    <w:rsid w:val="002352F9"/>
    <w:rsid w:val="0024181F"/>
    <w:rsid w:val="002708FA"/>
    <w:rsid w:val="002722FF"/>
    <w:rsid w:val="00283070"/>
    <w:rsid w:val="002A02A0"/>
    <w:rsid w:val="002D7A88"/>
    <w:rsid w:val="002F7E2C"/>
    <w:rsid w:val="00304F50"/>
    <w:rsid w:val="003219C3"/>
    <w:rsid w:val="003302D0"/>
    <w:rsid w:val="0033727E"/>
    <w:rsid w:val="00350C81"/>
    <w:rsid w:val="0035618D"/>
    <w:rsid w:val="00374CDB"/>
    <w:rsid w:val="0038275B"/>
    <w:rsid w:val="00386D88"/>
    <w:rsid w:val="003A2C1E"/>
    <w:rsid w:val="003A570C"/>
    <w:rsid w:val="003B6E02"/>
    <w:rsid w:val="003C6405"/>
    <w:rsid w:val="003E722B"/>
    <w:rsid w:val="003E7C68"/>
    <w:rsid w:val="003F23BF"/>
    <w:rsid w:val="003F51B2"/>
    <w:rsid w:val="004129BD"/>
    <w:rsid w:val="00414008"/>
    <w:rsid w:val="00420A31"/>
    <w:rsid w:val="00422C73"/>
    <w:rsid w:val="00431C18"/>
    <w:rsid w:val="00447D3F"/>
    <w:rsid w:val="00457196"/>
    <w:rsid w:val="00477A64"/>
    <w:rsid w:val="00482826"/>
    <w:rsid w:val="004E0CD1"/>
    <w:rsid w:val="004F61C6"/>
    <w:rsid w:val="0050061D"/>
    <w:rsid w:val="005013E0"/>
    <w:rsid w:val="0050653F"/>
    <w:rsid w:val="00511192"/>
    <w:rsid w:val="005171CD"/>
    <w:rsid w:val="00530ADA"/>
    <w:rsid w:val="00533C3A"/>
    <w:rsid w:val="00545DB2"/>
    <w:rsid w:val="00551ADD"/>
    <w:rsid w:val="005539A4"/>
    <w:rsid w:val="00553F96"/>
    <w:rsid w:val="00573F9D"/>
    <w:rsid w:val="00580EE9"/>
    <w:rsid w:val="00584582"/>
    <w:rsid w:val="005C715D"/>
    <w:rsid w:val="00600067"/>
    <w:rsid w:val="00611CA9"/>
    <w:rsid w:val="0061483A"/>
    <w:rsid w:val="00632950"/>
    <w:rsid w:val="006330C1"/>
    <w:rsid w:val="006340D5"/>
    <w:rsid w:val="00636ED2"/>
    <w:rsid w:val="00646F45"/>
    <w:rsid w:val="00672615"/>
    <w:rsid w:val="006765B5"/>
    <w:rsid w:val="00693F5B"/>
    <w:rsid w:val="006C1FC6"/>
    <w:rsid w:val="006C5071"/>
    <w:rsid w:val="006D1A9B"/>
    <w:rsid w:val="006D527C"/>
    <w:rsid w:val="006D64E3"/>
    <w:rsid w:val="006E2BA0"/>
    <w:rsid w:val="006E5479"/>
    <w:rsid w:val="00702521"/>
    <w:rsid w:val="00714BB0"/>
    <w:rsid w:val="0072150F"/>
    <w:rsid w:val="00726F3E"/>
    <w:rsid w:val="007316DC"/>
    <w:rsid w:val="00735AA3"/>
    <w:rsid w:val="00741A61"/>
    <w:rsid w:val="0074640B"/>
    <w:rsid w:val="00747EF3"/>
    <w:rsid w:val="0078764C"/>
    <w:rsid w:val="007B255B"/>
    <w:rsid w:val="007E261E"/>
    <w:rsid w:val="007F3A08"/>
    <w:rsid w:val="00804B03"/>
    <w:rsid w:val="00807BF2"/>
    <w:rsid w:val="00815545"/>
    <w:rsid w:val="0083170C"/>
    <w:rsid w:val="00835C99"/>
    <w:rsid w:val="0084322F"/>
    <w:rsid w:val="00843DAE"/>
    <w:rsid w:val="008475E8"/>
    <w:rsid w:val="00883052"/>
    <w:rsid w:val="00883184"/>
    <w:rsid w:val="00890BF1"/>
    <w:rsid w:val="008A03F7"/>
    <w:rsid w:val="008B1429"/>
    <w:rsid w:val="008D5F9E"/>
    <w:rsid w:val="008E1FFF"/>
    <w:rsid w:val="008E682E"/>
    <w:rsid w:val="008F25F6"/>
    <w:rsid w:val="008F3347"/>
    <w:rsid w:val="00902BA9"/>
    <w:rsid w:val="00914536"/>
    <w:rsid w:val="0092589A"/>
    <w:rsid w:val="00926DFB"/>
    <w:rsid w:val="00935D47"/>
    <w:rsid w:val="00942A0B"/>
    <w:rsid w:val="00952227"/>
    <w:rsid w:val="009A44BB"/>
    <w:rsid w:val="009D15D9"/>
    <w:rsid w:val="009E741E"/>
    <w:rsid w:val="009F5869"/>
    <w:rsid w:val="00A26F18"/>
    <w:rsid w:val="00A320FD"/>
    <w:rsid w:val="00A34898"/>
    <w:rsid w:val="00A46184"/>
    <w:rsid w:val="00A560D8"/>
    <w:rsid w:val="00A62AC1"/>
    <w:rsid w:val="00A62D50"/>
    <w:rsid w:val="00A717AD"/>
    <w:rsid w:val="00A81B2E"/>
    <w:rsid w:val="00A95010"/>
    <w:rsid w:val="00A95982"/>
    <w:rsid w:val="00A9659E"/>
    <w:rsid w:val="00AE1592"/>
    <w:rsid w:val="00AE23C4"/>
    <w:rsid w:val="00AE5FC7"/>
    <w:rsid w:val="00AF34D4"/>
    <w:rsid w:val="00B16604"/>
    <w:rsid w:val="00B37B72"/>
    <w:rsid w:val="00B475D5"/>
    <w:rsid w:val="00B5425B"/>
    <w:rsid w:val="00B654A7"/>
    <w:rsid w:val="00B70F13"/>
    <w:rsid w:val="00B747B7"/>
    <w:rsid w:val="00B764B8"/>
    <w:rsid w:val="00B82570"/>
    <w:rsid w:val="00B86D47"/>
    <w:rsid w:val="00B87263"/>
    <w:rsid w:val="00B87E54"/>
    <w:rsid w:val="00B904F5"/>
    <w:rsid w:val="00B969E7"/>
    <w:rsid w:val="00BB1233"/>
    <w:rsid w:val="00BB30E3"/>
    <w:rsid w:val="00BC6713"/>
    <w:rsid w:val="00BD4F62"/>
    <w:rsid w:val="00BE14AD"/>
    <w:rsid w:val="00BF0FEB"/>
    <w:rsid w:val="00C25186"/>
    <w:rsid w:val="00C52F53"/>
    <w:rsid w:val="00C612A3"/>
    <w:rsid w:val="00C65CF8"/>
    <w:rsid w:val="00C84C26"/>
    <w:rsid w:val="00CA1CF3"/>
    <w:rsid w:val="00CA5447"/>
    <w:rsid w:val="00CB1A5F"/>
    <w:rsid w:val="00CC1CE2"/>
    <w:rsid w:val="00CC7C70"/>
    <w:rsid w:val="00CD15A5"/>
    <w:rsid w:val="00CE6EB8"/>
    <w:rsid w:val="00CF3DED"/>
    <w:rsid w:val="00CF7E8E"/>
    <w:rsid w:val="00D03EE4"/>
    <w:rsid w:val="00D054AA"/>
    <w:rsid w:val="00D11193"/>
    <w:rsid w:val="00D27861"/>
    <w:rsid w:val="00D4292E"/>
    <w:rsid w:val="00D43EB6"/>
    <w:rsid w:val="00D444A7"/>
    <w:rsid w:val="00D4526A"/>
    <w:rsid w:val="00D65BFD"/>
    <w:rsid w:val="00D71BC5"/>
    <w:rsid w:val="00D7441C"/>
    <w:rsid w:val="00D84405"/>
    <w:rsid w:val="00D8481A"/>
    <w:rsid w:val="00D93B33"/>
    <w:rsid w:val="00D96B07"/>
    <w:rsid w:val="00DA1374"/>
    <w:rsid w:val="00DA6F44"/>
    <w:rsid w:val="00DB479D"/>
    <w:rsid w:val="00DF73A8"/>
    <w:rsid w:val="00DF7B5E"/>
    <w:rsid w:val="00E13682"/>
    <w:rsid w:val="00E30CD0"/>
    <w:rsid w:val="00E670C5"/>
    <w:rsid w:val="00E70633"/>
    <w:rsid w:val="00E74EC1"/>
    <w:rsid w:val="00E846D6"/>
    <w:rsid w:val="00E8754F"/>
    <w:rsid w:val="00E91EAA"/>
    <w:rsid w:val="00E94DBD"/>
    <w:rsid w:val="00EA6B52"/>
    <w:rsid w:val="00EC5B85"/>
    <w:rsid w:val="00ED09D7"/>
    <w:rsid w:val="00EF29F2"/>
    <w:rsid w:val="00F00F73"/>
    <w:rsid w:val="00F017E0"/>
    <w:rsid w:val="00F17FDC"/>
    <w:rsid w:val="00F21758"/>
    <w:rsid w:val="00F2503E"/>
    <w:rsid w:val="00F42881"/>
    <w:rsid w:val="00F435E9"/>
    <w:rsid w:val="00F43D21"/>
    <w:rsid w:val="00F45016"/>
    <w:rsid w:val="00F47394"/>
    <w:rsid w:val="00F54F14"/>
    <w:rsid w:val="00F65975"/>
    <w:rsid w:val="00F714BC"/>
    <w:rsid w:val="00F74BA9"/>
    <w:rsid w:val="00F81749"/>
    <w:rsid w:val="00F8190D"/>
    <w:rsid w:val="00FC13BC"/>
    <w:rsid w:val="00FC583F"/>
    <w:rsid w:val="00FE167E"/>
    <w:rsid w:val="00FE7C85"/>
    <w:rsid w:val="00FF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99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semiHidden/>
    <w:rsid w:val="00431C1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F43D21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5C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5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35C99"/>
    <w:pPr>
      <w:widowControl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835C99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35C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35C99"/>
    <w:pPr>
      <w:widowControl/>
      <w:suppressAutoHyphens w:val="0"/>
      <w:spacing w:after="12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3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835C99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835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C6713"/>
  </w:style>
  <w:style w:type="table" w:styleId="aa">
    <w:name w:val="Table Grid"/>
    <w:basedOn w:val="a1"/>
    <w:uiPriority w:val="59"/>
    <w:rsid w:val="00EC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в заданном формате"/>
    <w:basedOn w:val="a"/>
    <w:rsid w:val="0092589A"/>
    <w:rPr>
      <w:rFonts w:ascii="DejaVu Sans Mono" w:eastAsia="DejaVu Sans Mono" w:hAnsi="DejaVu Sans Mono" w:cs="DejaVu Sans Mono"/>
      <w:kern w:val="0"/>
      <w:szCs w:val="20"/>
    </w:rPr>
  </w:style>
  <w:style w:type="character" w:customStyle="1" w:styleId="20">
    <w:name w:val="Заголовок 2 Знак"/>
    <w:basedOn w:val="a0"/>
    <w:link w:val="2"/>
    <w:uiPriority w:val="9"/>
    <w:rsid w:val="00F43D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43D21"/>
  </w:style>
  <w:style w:type="paragraph" w:styleId="ac">
    <w:name w:val="List Paragraph"/>
    <w:basedOn w:val="a"/>
    <w:uiPriority w:val="34"/>
    <w:qFormat/>
    <w:rsid w:val="00843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ad">
    <w:name w:val="Содержимое таблицы"/>
    <w:basedOn w:val="a"/>
    <w:rsid w:val="0084322F"/>
    <w:pPr>
      <w:suppressLineNumbers/>
    </w:pPr>
    <w:rPr>
      <w:rFonts w:ascii="Nimbus Roman No9 L" w:eastAsia="DejaVu Sans" w:hAnsi="Nimbus Roman No9 L"/>
      <w:sz w:val="24"/>
      <w:lang w:eastAsia="ar-SA"/>
    </w:rPr>
  </w:style>
  <w:style w:type="character" w:styleId="ae">
    <w:name w:val="Strong"/>
    <w:basedOn w:val="a0"/>
    <w:uiPriority w:val="99"/>
    <w:qFormat/>
    <w:rsid w:val="0084322F"/>
    <w:rPr>
      <w:rFonts w:cs="Times New Roman"/>
      <w:b/>
      <w:bCs/>
    </w:rPr>
  </w:style>
  <w:style w:type="paragraph" w:customStyle="1" w:styleId="Standard">
    <w:name w:val="Standard"/>
    <w:rsid w:val="00843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4322F"/>
    <w:pPr>
      <w:suppressLineNumbers/>
    </w:pPr>
  </w:style>
  <w:style w:type="paragraph" w:customStyle="1" w:styleId="PreformattedText">
    <w:name w:val="Preformatted Text"/>
    <w:basedOn w:val="Standard"/>
    <w:rsid w:val="0084322F"/>
    <w:pPr>
      <w:textAlignment w:val="auto"/>
    </w:pPr>
    <w:rPr>
      <w:rFonts w:ascii="DejaVu Sans Mono" w:hAnsi="DejaVu Sans Mono" w:cs="DejaVu Sans Mono"/>
      <w:sz w:val="20"/>
      <w:szCs w:val="20"/>
    </w:rPr>
  </w:style>
  <w:style w:type="character" w:customStyle="1" w:styleId="Absatz-Standardschriftart">
    <w:name w:val="Absatz-Standardschriftart"/>
    <w:rsid w:val="00431C18"/>
  </w:style>
  <w:style w:type="character" w:styleId="af">
    <w:name w:val="Hyperlink"/>
    <w:semiHidden/>
    <w:rsid w:val="00431C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E319-F11C-4334-A006-0860150A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2013-04-08T11:13:00Z</dcterms:created>
  <dcterms:modified xsi:type="dcterms:W3CDTF">2013-04-16T05:14:00Z</dcterms:modified>
</cp:coreProperties>
</file>