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FB" w:rsidRDefault="00333224" w:rsidP="00CD1CF8">
      <w:pPr>
        <w:pStyle w:val="1"/>
        <w:rPr>
          <w:sz w:val="28"/>
          <w:szCs w:val="28"/>
        </w:rPr>
      </w:pPr>
      <w:r w:rsidRPr="008836FB">
        <w:rPr>
          <w:sz w:val="28"/>
          <w:szCs w:val="28"/>
        </w:rPr>
        <w:t xml:space="preserve">Заявка </w:t>
      </w:r>
      <w:r w:rsidR="008836FB">
        <w:rPr>
          <w:sz w:val="28"/>
          <w:szCs w:val="28"/>
        </w:rPr>
        <w:t>для школьников</w:t>
      </w:r>
    </w:p>
    <w:p w:rsidR="00CD1CF8" w:rsidRPr="008836FB" w:rsidRDefault="00333224" w:rsidP="008836FB">
      <w:pPr>
        <w:pStyle w:val="1"/>
        <w:rPr>
          <w:sz w:val="28"/>
          <w:szCs w:val="28"/>
        </w:rPr>
      </w:pPr>
      <w:r w:rsidRPr="008836FB">
        <w:rPr>
          <w:sz w:val="28"/>
          <w:szCs w:val="28"/>
        </w:rPr>
        <w:t xml:space="preserve">на участие в </w:t>
      </w:r>
      <w:r w:rsidR="00CD1CF8" w:rsidRPr="008836FB">
        <w:rPr>
          <w:sz w:val="28"/>
          <w:szCs w:val="28"/>
        </w:rPr>
        <w:t xml:space="preserve">секции </w:t>
      </w:r>
      <w:r w:rsidR="00CD1CF8" w:rsidRPr="008836FB">
        <w:rPr>
          <w:b/>
          <w:sz w:val="28"/>
          <w:szCs w:val="28"/>
        </w:rPr>
        <w:t>«</w:t>
      </w:r>
      <w:r w:rsidR="008836FB" w:rsidRPr="008836FB">
        <w:rPr>
          <w:b/>
          <w:sz w:val="28"/>
          <w:szCs w:val="28"/>
        </w:rPr>
        <w:t>_______________________________________</w:t>
      </w:r>
      <w:r w:rsidR="00CD1CF8" w:rsidRPr="008836FB">
        <w:rPr>
          <w:b/>
          <w:sz w:val="28"/>
          <w:szCs w:val="28"/>
        </w:rPr>
        <w:t>»</w:t>
      </w:r>
    </w:p>
    <w:p w:rsidR="00333224" w:rsidRPr="005A420D" w:rsidRDefault="004E1256" w:rsidP="00333224">
      <w:pPr>
        <w:pStyle w:val="1"/>
        <w:rPr>
          <w:sz w:val="28"/>
          <w:szCs w:val="28"/>
        </w:rPr>
      </w:pPr>
      <w:r w:rsidRPr="005A420D">
        <w:rPr>
          <w:sz w:val="28"/>
          <w:szCs w:val="28"/>
          <w:lang w:val="en-US"/>
        </w:rPr>
        <w:t>X</w:t>
      </w:r>
      <w:r w:rsidR="00333224" w:rsidRPr="005A420D">
        <w:rPr>
          <w:sz w:val="28"/>
          <w:szCs w:val="28"/>
          <w:lang w:val="en-US"/>
        </w:rPr>
        <w:t>X</w:t>
      </w:r>
      <w:r w:rsidR="00333224" w:rsidRPr="005A420D">
        <w:rPr>
          <w:sz w:val="28"/>
          <w:szCs w:val="28"/>
        </w:rPr>
        <w:t xml:space="preserve"> Международной конференции студентов, аспирантов и молодых ученых </w:t>
      </w:r>
    </w:p>
    <w:p w:rsidR="00333224" w:rsidRPr="005A420D" w:rsidRDefault="00333224" w:rsidP="00333224">
      <w:pPr>
        <w:pStyle w:val="1"/>
        <w:rPr>
          <w:sz w:val="28"/>
          <w:szCs w:val="28"/>
        </w:rPr>
      </w:pPr>
      <w:r w:rsidRPr="005A420D">
        <w:rPr>
          <w:sz w:val="28"/>
          <w:szCs w:val="28"/>
        </w:rPr>
        <w:t>«Наука и образование» (</w:t>
      </w:r>
      <w:r w:rsidR="004E1256" w:rsidRPr="005A420D">
        <w:rPr>
          <w:sz w:val="28"/>
          <w:szCs w:val="28"/>
        </w:rPr>
        <w:t>18</w:t>
      </w:r>
      <w:r w:rsidRPr="005A420D">
        <w:rPr>
          <w:sz w:val="28"/>
          <w:szCs w:val="28"/>
        </w:rPr>
        <w:t>-2</w:t>
      </w:r>
      <w:r w:rsidR="004E1256" w:rsidRPr="005A420D">
        <w:rPr>
          <w:sz w:val="28"/>
          <w:szCs w:val="28"/>
        </w:rPr>
        <w:t>2</w:t>
      </w:r>
      <w:r w:rsidRPr="005A420D">
        <w:rPr>
          <w:sz w:val="28"/>
          <w:szCs w:val="28"/>
        </w:rPr>
        <w:t xml:space="preserve"> апреля 201</w:t>
      </w:r>
      <w:r w:rsidR="004E1256" w:rsidRPr="005A420D">
        <w:rPr>
          <w:sz w:val="28"/>
          <w:szCs w:val="28"/>
        </w:rPr>
        <w:t>6</w:t>
      </w:r>
      <w:r w:rsidRPr="005A420D">
        <w:rPr>
          <w:sz w:val="28"/>
          <w:szCs w:val="28"/>
        </w:rPr>
        <w:t xml:space="preserve"> г.) </w:t>
      </w:r>
    </w:p>
    <w:p w:rsidR="00333224" w:rsidRPr="005A420D" w:rsidRDefault="00333224" w:rsidP="00333224">
      <w:pPr>
        <w:pStyle w:val="1"/>
        <w:rPr>
          <w:sz w:val="28"/>
          <w:szCs w:val="28"/>
        </w:rPr>
      </w:pPr>
      <w:r w:rsidRPr="005A420D">
        <w:rPr>
          <w:sz w:val="28"/>
          <w:szCs w:val="28"/>
        </w:rPr>
        <w:t xml:space="preserve">в Томском государственном педагогическом университете </w:t>
      </w:r>
    </w:p>
    <w:p w:rsidR="00333224" w:rsidRPr="005A420D" w:rsidRDefault="00333224" w:rsidP="00333224">
      <w:pPr>
        <w:jc w:val="center"/>
        <w:rPr>
          <w:b/>
          <w:sz w:val="28"/>
          <w:szCs w:val="28"/>
        </w:rPr>
      </w:pPr>
      <w:r w:rsidRPr="005A420D">
        <w:rPr>
          <w:b/>
          <w:sz w:val="28"/>
          <w:szCs w:val="28"/>
        </w:rPr>
        <w:t>(ЗАПОЛНЯЕТСЯ НА ОДИН ДОКЛАД!)</w:t>
      </w:r>
    </w:p>
    <w:p w:rsidR="00961177" w:rsidRPr="005A420D" w:rsidRDefault="00961177" w:rsidP="00333224">
      <w:pPr>
        <w:jc w:val="center"/>
        <w:rPr>
          <w:b/>
          <w:sz w:val="28"/>
          <w:szCs w:val="28"/>
        </w:rPr>
      </w:pPr>
    </w:p>
    <w:tbl>
      <w:tblPr>
        <w:tblW w:w="9875" w:type="dxa"/>
        <w:tblInd w:w="-10" w:type="dxa"/>
        <w:tblLayout w:type="fixed"/>
        <w:tblLook w:val="0000"/>
      </w:tblPr>
      <w:tblGrid>
        <w:gridCol w:w="5788"/>
        <w:gridCol w:w="4087"/>
      </w:tblGrid>
      <w:tr w:rsidR="00333224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Разделы заявки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Данные об участнике (участниках)</w:t>
            </w:r>
          </w:p>
        </w:tc>
      </w:tr>
      <w:tr w:rsidR="00333224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Ф.И.О. (полностью) участника</w:t>
            </w:r>
            <w:r w:rsidR="004E1256" w:rsidRPr="005A420D">
              <w:rPr>
                <w:b/>
                <w:sz w:val="28"/>
                <w:szCs w:val="28"/>
              </w:rPr>
              <w:t xml:space="preserve"> (участников)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3224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 xml:space="preserve">Место учебы, должность </w:t>
            </w:r>
          </w:p>
          <w:p w:rsidR="00333224" w:rsidRPr="005A420D" w:rsidRDefault="00333224" w:rsidP="008E11C3">
            <w:pPr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 xml:space="preserve">(полностью название </w:t>
            </w:r>
            <w:r w:rsidR="008E11C3" w:rsidRPr="005A420D">
              <w:rPr>
                <w:b/>
                <w:sz w:val="28"/>
                <w:szCs w:val="28"/>
              </w:rPr>
              <w:t xml:space="preserve">образовательного </w:t>
            </w:r>
            <w:r w:rsidRPr="005A420D">
              <w:rPr>
                <w:b/>
                <w:sz w:val="28"/>
                <w:szCs w:val="28"/>
              </w:rPr>
              <w:t xml:space="preserve">учреждения, </w:t>
            </w:r>
            <w:r w:rsidR="00CD1CF8" w:rsidRPr="005A420D">
              <w:rPr>
                <w:b/>
                <w:sz w:val="28"/>
                <w:szCs w:val="28"/>
              </w:rPr>
              <w:t>класс</w:t>
            </w:r>
            <w:r w:rsidRPr="005A420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5A420D" w:rsidRDefault="006C4690" w:rsidP="006C469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 xml:space="preserve">Информация о научном руководителе: </w:t>
            </w:r>
            <w:r w:rsidR="00CD1CF8" w:rsidRPr="005A420D">
              <w:rPr>
                <w:b/>
                <w:sz w:val="28"/>
                <w:szCs w:val="28"/>
              </w:rPr>
              <w:t>Ф.И.О. полностью, ученая степень, ученое звание, должность</w:t>
            </w:r>
            <w:r w:rsidRPr="005A420D">
              <w:rPr>
                <w:b/>
                <w:sz w:val="28"/>
                <w:szCs w:val="28"/>
              </w:rPr>
              <w:t>, место работы полностью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5A420D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CD1CF8" w:rsidP="003033F9">
            <w:pPr>
              <w:snapToGrid w:val="0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5A420D">
              <w:rPr>
                <w:b/>
                <w:sz w:val="28"/>
                <w:szCs w:val="28"/>
              </w:rPr>
              <w:t>Е</w:t>
            </w:r>
            <w:proofErr w:type="gramEnd"/>
            <w:r w:rsidRPr="005A420D">
              <w:rPr>
                <w:b/>
                <w:sz w:val="28"/>
                <w:szCs w:val="28"/>
              </w:rPr>
              <w:t>-</w:t>
            </w:r>
            <w:r w:rsidRPr="005A420D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CD1CF8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CD1CF8" w:rsidP="00CD1CF8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CD1CF8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CD1CF8" w:rsidP="0054661E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Принадлежность к возрастной группе (</w:t>
            </w:r>
            <w:r w:rsidR="0054661E">
              <w:rPr>
                <w:b/>
                <w:sz w:val="28"/>
                <w:szCs w:val="28"/>
              </w:rPr>
              <w:t>оставить</w:t>
            </w:r>
            <w:r w:rsidRPr="005A420D">
              <w:rPr>
                <w:b/>
                <w:sz w:val="28"/>
                <w:szCs w:val="28"/>
              </w:rPr>
              <w:t xml:space="preserve"> нужное)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9F026A" w:rsidP="009F026A">
            <w:pPr>
              <w:pStyle w:val="a3"/>
              <w:numPr>
                <w:ilvl w:val="0"/>
                <w:numId w:val="4"/>
              </w:numPr>
              <w:snapToGri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20D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5A420D">
              <w:rPr>
                <w:rFonts w:ascii="Times New Roman" w:hAnsi="Times New Roman"/>
                <w:sz w:val="28"/>
                <w:szCs w:val="28"/>
              </w:rPr>
              <w:t xml:space="preserve"> 1-4-х классов;</w:t>
            </w:r>
          </w:p>
          <w:p w:rsidR="009F026A" w:rsidRPr="005A420D" w:rsidRDefault="009F026A" w:rsidP="009F026A">
            <w:pPr>
              <w:pStyle w:val="a3"/>
              <w:numPr>
                <w:ilvl w:val="0"/>
                <w:numId w:val="4"/>
              </w:numPr>
              <w:snapToGri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20D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5A420D">
              <w:rPr>
                <w:rFonts w:ascii="Times New Roman" w:hAnsi="Times New Roman"/>
                <w:sz w:val="28"/>
                <w:szCs w:val="28"/>
              </w:rPr>
              <w:t xml:space="preserve"> 5-9-х классов;</w:t>
            </w:r>
          </w:p>
          <w:p w:rsidR="009F026A" w:rsidRPr="005A420D" w:rsidRDefault="009F026A" w:rsidP="009F026A">
            <w:pPr>
              <w:pStyle w:val="a3"/>
              <w:numPr>
                <w:ilvl w:val="0"/>
                <w:numId w:val="4"/>
              </w:numPr>
              <w:snapToGrid w:val="0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20D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5A420D">
              <w:rPr>
                <w:rFonts w:ascii="Times New Roman" w:hAnsi="Times New Roman"/>
                <w:sz w:val="28"/>
                <w:szCs w:val="28"/>
              </w:rPr>
              <w:t xml:space="preserve"> 10-11-х классов</w:t>
            </w:r>
          </w:p>
        </w:tc>
      </w:tr>
      <w:tr w:rsidR="0054661E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61E" w:rsidRPr="005A420D" w:rsidRDefault="0054661E" w:rsidP="003D5F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(количество полных лет на момент подачи заявки)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61E" w:rsidRPr="005A420D" w:rsidRDefault="0054661E" w:rsidP="0054661E">
            <w:pPr>
              <w:pStyle w:val="a3"/>
              <w:snapToGrid w:val="0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6C4690" w:rsidP="003D5F5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CD1CF8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CD1CF8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F8" w:rsidRPr="005A420D" w:rsidRDefault="006C4690" w:rsidP="003D5F50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Необходимые технические средства для доклада (при необходимости)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F8" w:rsidRPr="005A420D" w:rsidRDefault="00CD1CF8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6C4690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90" w:rsidRPr="005A420D" w:rsidRDefault="006C4690" w:rsidP="0088560A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 w:rsidRPr="005A420D">
              <w:rPr>
                <w:b/>
                <w:sz w:val="28"/>
                <w:szCs w:val="28"/>
              </w:rPr>
              <w:t>Необходимость в гостинице (Профилакторий «Учитель» по адресу:</w:t>
            </w:r>
            <w:proofErr w:type="gramEnd"/>
            <w:r w:rsidRPr="005A420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A420D">
              <w:rPr>
                <w:b/>
                <w:sz w:val="28"/>
                <w:szCs w:val="28"/>
              </w:rPr>
              <w:t>Томск, Герцена, 49)</w:t>
            </w:r>
            <w:proofErr w:type="gramEnd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90" w:rsidRPr="005A420D" w:rsidRDefault="006C4690" w:rsidP="0088560A">
            <w:pPr>
              <w:snapToGrid w:val="0"/>
              <w:rPr>
                <w:sz w:val="28"/>
                <w:szCs w:val="28"/>
              </w:rPr>
            </w:pPr>
            <w:r w:rsidRPr="005A420D">
              <w:rPr>
                <w:sz w:val="28"/>
                <w:szCs w:val="28"/>
              </w:rPr>
              <w:t>ДА/ НЕТ</w:t>
            </w:r>
          </w:p>
        </w:tc>
      </w:tr>
      <w:tr w:rsidR="006C4690" w:rsidRPr="005A420D" w:rsidTr="001F5E2D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90" w:rsidRPr="005A420D" w:rsidRDefault="006C4690" w:rsidP="00902F9E">
            <w:pPr>
              <w:snapToGrid w:val="0"/>
              <w:rPr>
                <w:b/>
                <w:sz w:val="28"/>
                <w:szCs w:val="28"/>
              </w:rPr>
            </w:pPr>
            <w:r w:rsidRPr="005A420D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90" w:rsidRPr="005A420D" w:rsidRDefault="006C4690" w:rsidP="006C4690">
            <w:pPr>
              <w:ind w:left="176"/>
              <w:rPr>
                <w:sz w:val="28"/>
                <w:szCs w:val="28"/>
              </w:rPr>
            </w:pPr>
          </w:p>
        </w:tc>
      </w:tr>
    </w:tbl>
    <w:p w:rsidR="00333224" w:rsidRPr="005A420D" w:rsidRDefault="00333224" w:rsidP="00333224">
      <w:pPr>
        <w:jc w:val="center"/>
        <w:rPr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333224">
      <w:pPr>
        <w:jc w:val="center"/>
        <w:rPr>
          <w:b/>
          <w:sz w:val="28"/>
          <w:szCs w:val="28"/>
        </w:rPr>
      </w:pPr>
    </w:p>
    <w:p w:rsidR="005A420D" w:rsidRDefault="005A420D" w:rsidP="008836FB">
      <w:pPr>
        <w:rPr>
          <w:b/>
          <w:sz w:val="28"/>
          <w:szCs w:val="28"/>
        </w:rPr>
      </w:pPr>
    </w:p>
    <w:sectPr w:rsidR="005A420D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22861566"/>
    <w:multiLevelType w:val="hybridMultilevel"/>
    <w:tmpl w:val="54C6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3146A"/>
    <w:multiLevelType w:val="hybridMultilevel"/>
    <w:tmpl w:val="B3F0B3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036EA6"/>
    <w:multiLevelType w:val="hybridMultilevel"/>
    <w:tmpl w:val="36D2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69B0"/>
    <w:multiLevelType w:val="hybridMultilevel"/>
    <w:tmpl w:val="AE14D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58F8"/>
    <w:rsid w:val="00111B71"/>
    <w:rsid w:val="001736E8"/>
    <w:rsid w:val="001C185D"/>
    <w:rsid w:val="001D025F"/>
    <w:rsid w:val="001D5CFB"/>
    <w:rsid w:val="001F5E2D"/>
    <w:rsid w:val="00321326"/>
    <w:rsid w:val="0032337B"/>
    <w:rsid w:val="00333224"/>
    <w:rsid w:val="003D6ED9"/>
    <w:rsid w:val="00457196"/>
    <w:rsid w:val="004A46A4"/>
    <w:rsid w:val="004E1256"/>
    <w:rsid w:val="0054661E"/>
    <w:rsid w:val="00557785"/>
    <w:rsid w:val="005A420D"/>
    <w:rsid w:val="005F3FDA"/>
    <w:rsid w:val="006C4690"/>
    <w:rsid w:val="007527B0"/>
    <w:rsid w:val="008836FB"/>
    <w:rsid w:val="008A731F"/>
    <w:rsid w:val="008E11C3"/>
    <w:rsid w:val="00926DFB"/>
    <w:rsid w:val="009458F8"/>
    <w:rsid w:val="00961177"/>
    <w:rsid w:val="009B5FF4"/>
    <w:rsid w:val="009F026A"/>
    <w:rsid w:val="00A14055"/>
    <w:rsid w:val="00AC346B"/>
    <w:rsid w:val="00CD1CF8"/>
    <w:rsid w:val="00D768E6"/>
    <w:rsid w:val="00DD606F"/>
    <w:rsid w:val="00EB6F62"/>
    <w:rsid w:val="00E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58F8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58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736E8"/>
    <w:pPr>
      <w:tabs>
        <w:tab w:val="left" w:pos="9498"/>
      </w:tabs>
      <w:ind w:left="-284" w:firstLine="568"/>
      <w:jc w:val="center"/>
    </w:pPr>
    <w:rPr>
      <w:rFonts w:ascii="Bookman Old Style" w:hAnsi="Bookman Old Style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2015-01-23T07:59:00Z</dcterms:created>
  <dcterms:modified xsi:type="dcterms:W3CDTF">2016-02-24T06:48:00Z</dcterms:modified>
</cp:coreProperties>
</file>