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0" w:rsidRDefault="00323D15" w:rsidP="00DB7EF0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МИНИСТЕРСТ</w:t>
      </w:r>
      <w:r w:rsidR="00DA7682">
        <w:rPr>
          <w:lang w:val="ru-RU"/>
        </w:rPr>
        <w:t>ВО</w:t>
      </w:r>
      <w:r>
        <w:rPr>
          <w:lang w:val="ru-RU"/>
        </w:rPr>
        <w:t xml:space="preserve"> НАУКИ И ВЫСШЕГО ОБРАЗОВАНИЯ</w:t>
      </w:r>
    </w:p>
    <w:p w:rsidR="00323D15" w:rsidRDefault="00323D15" w:rsidP="00DB7EF0">
      <w:pPr>
        <w:jc w:val="center"/>
        <w:rPr>
          <w:lang w:val="ru-RU"/>
        </w:rPr>
      </w:pPr>
      <w:r>
        <w:rPr>
          <w:lang w:val="ru-RU"/>
        </w:rPr>
        <w:t>РОССИЙСКОЙ ФЕДЕРАЦИИ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высшего образования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ТОМСКИЙ ГОСУДАРСТВЕННЫЙ ПЕДАГОГИЧЕСКИЙ УНИВЕРСИТЕТ</w:t>
      </w:r>
    </w:p>
    <w:p w:rsidR="00DB7EF0" w:rsidRDefault="00DB7EF0" w:rsidP="00DB7EF0">
      <w:pPr>
        <w:pBdr>
          <w:bottom w:val="single" w:sz="8" w:space="1" w:color="000000"/>
        </w:pBdr>
        <w:jc w:val="center"/>
        <w:rPr>
          <w:lang w:val="ru-RU"/>
        </w:rPr>
      </w:pPr>
      <w:r>
        <w:rPr>
          <w:lang w:val="ru-RU"/>
        </w:rPr>
        <w:t>ФАКУЛЬТЕТ ИНОСТРАННЫХ ЯЗЫКОВ</w:t>
      </w:r>
    </w:p>
    <w:p w:rsidR="00DB7EF0" w:rsidRDefault="00DB7EF0" w:rsidP="00DB7EF0">
      <w:pPr>
        <w:jc w:val="both"/>
        <w:rPr>
          <w:b/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DB7EF0" w:rsidRDefault="00DB7EF0" w:rsidP="00DB7EF0">
      <w:pPr>
        <w:jc w:val="center"/>
        <w:rPr>
          <w:i/>
          <w:lang w:val="ru-RU"/>
        </w:rPr>
      </w:pPr>
      <w:r>
        <w:rPr>
          <w:i/>
          <w:lang w:val="ru-RU"/>
        </w:rPr>
        <w:t>Уважаемые студенты!</w:t>
      </w:r>
    </w:p>
    <w:p w:rsidR="00603805" w:rsidRDefault="00CE0954" w:rsidP="00DB7EF0">
      <w:pPr>
        <w:ind w:firstLine="567"/>
        <w:jc w:val="center"/>
        <w:rPr>
          <w:lang w:val="ru-RU"/>
        </w:rPr>
      </w:pPr>
      <w:r>
        <w:rPr>
          <w:b/>
          <w:u w:val="single"/>
          <w:lang w:val="ru-RU"/>
        </w:rPr>
        <w:t>23-</w:t>
      </w:r>
      <w:r w:rsidR="005E401C" w:rsidRPr="005E401C">
        <w:rPr>
          <w:b/>
          <w:u w:val="single"/>
          <w:lang w:val="ru-RU"/>
        </w:rPr>
        <w:t>2</w:t>
      </w:r>
      <w:r w:rsidR="00323D15">
        <w:rPr>
          <w:b/>
          <w:u w:val="single"/>
          <w:lang w:val="ru-RU"/>
        </w:rPr>
        <w:t>7</w:t>
      </w:r>
      <w:r w:rsidR="003178A1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марта</w:t>
      </w:r>
      <w:r w:rsidR="003178A1">
        <w:rPr>
          <w:b/>
          <w:u w:val="single"/>
          <w:lang w:val="ru-RU"/>
        </w:rPr>
        <w:t xml:space="preserve"> 20</w:t>
      </w:r>
      <w:r w:rsidR="00323D15">
        <w:rPr>
          <w:b/>
          <w:u w:val="single"/>
          <w:lang w:val="ru-RU"/>
        </w:rPr>
        <w:t>20</w:t>
      </w:r>
      <w:r w:rsidR="005E401C" w:rsidRPr="003178A1">
        <w:rPr>
          <w:b/>
          <w:u w:val="single"/>
          <w:lang w:val="ru-RU"/>
        </w:rPr>
        <w:t xml:space="preserve"> </w:t>
      </w:r>
      <w:r w:rsidR="005E401C" w:rsidRPr="005E401C">
        <w:rPr>
          <w:b/>
          <w:u w:val="single"/>
          <w:lang w:val="ru-RU"/>
        </w:rPr>
        <w:t>г</w:t>
      </w:r>
      <w:r w:rsidR="005E401C" w:rsidRPr="005E401C">
        <w:rPr>
          <w:u w:val="single"/>
          <w:lang w:val="ru-RU"/>
        </w:rPr>
        <w:t>.</w:t>
      </w:r>
      <w:r w:rsidR="005E401C">
        <w:rPr>
          <w:lang w:val="ru-RU"/>
        </w:rPr>
        <w:t xml:space="preserve"> </w:t>
      </w:r>
      <w:r w:rsidR="00603805">
        <w:rPr>
          <w:lang w:val="ru-RU"/>
        </w:rPr>
        <w:t xml:space="preserve">кафедра перевода и переводоведения </w:t>
      </w:r>
    </w:p>
    <w:p w:rsidR="00DB7EF0" w:rsidRDefault="005E401C" w:rsidP="00DB7EF0">
      <w:pPr>
        <w:ind w:firstLine="567"/>
        <w:jc w:val="center"/>
        <w:rPr>
          <w:lang w:val="ru-RU"/>
        </w:rPr>
      </w:pPr>
      <w:r>
        <w:rPr>
          <w:lang w:val="ru-RU"/>
        </w:rPr>
        <w:t>ф</w:t>
      </w:r>
      <w:r w:rsidR="00DB7EF0">
        <w:rPr>
          <w:lang w:val="ru-RU"/>
        </w:rPr>
        <w:t>акультет</w:t>
      </w:r>
      <w:r w:rsidR="00603805">
        <w:rPr>
          <w:lang w:val="ru-RU"/>
        </w:rPr>
        <w:t>а</w:t>
      </w:r>
      <w:r w:rsidR="00DB7EF0">
        <w:rPr>
          <w:lang w:val="ru-RU"/>
        </w:rPr>
        <w:t xml:space="preserve"> иностранных языков ТГПУ проводит </w:t>
      </w:r>
    </w:p>
    <w:p w:rsidR="00DB7EF0" w:rsidRDefault="00DB7EF0" w:rsidP="00DB7EF0">
      <w:pPr>
        <w:ind w:firstLine="15"/>
        <w:jc w:val="center"/>
        <w:rPr>
          <w:lang w:val="ru-RU"/>
        </w:rPr>
      </w:pPr>
      <w:r>
        <w:t>X</w:t>
      </w:r>
      <w:r w:rsidR="003178A1">
        <w:rPr>
          <w:lang w:val="en-US"/>
        </w:rPr>
        <w:t>I</w:t>
      </w:r>
      <w:r w:rsidR="00323D15">
        <w:rPr>
          <w:lang w:val="en-US"/>
        </w:rPr>
        <w:t>V</w:t>
      </w:r>
      <w:r w:rsidRPr="00F7138E">
        <w:rPr>
          <w:lang w:val="ru-RU"/>
        </w:rPr>
        <w:t xml:space="preserve"> Международную</w:t>
      </w:r>
      <w:r>
        <w:rPr>
          <w:lang w:val="ru-RU"/>
        </w:rPr>
        <w:t xml:space="preserve"> студенческую научно-практическую конференцию </w:t>
      </w:r>
    </w:p>
    <w:p w:rsidR="00DB7EF0" w:rsidRDefault="00DB7EF0" w:rsidP="00DB7EF0">
      <w:pPr>
        <w:ind w:firstLine="15"/>
        <w:jc w:val="center"/>
        <w:rPr>
          <w:lang w:val="ru-RU"/>
        </w:rPr>
      </w:pPr>
      <w:r>
        <w:rPr>
          <w:b/>
          <w:lang w:val="ru-RU"/>
        </w:rPr>
        <w:t>«Иностранный язык и межкультурная коммуникация»</w:t>
      </w: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6D67A8" w:rsidP="001D0E0E">
      <w:pPr>
        <w:jc w:val="center"/>
        <w:rPr>
          <w:lang w:val="ru-RU"/>
        </w:rPr>
      </w:pPr>
      <w:r>
        <w:rPr>
          <w:lang w:val="ru-RU"/>
        </w:rPr>
        <w:t xml:space="preserve">Работа конференции планируется по следующим </w:t>
      </w:r>
      <w:r w:rsidRPr="00014500">
        <w:rPr>
          <w:u w:val="single"/>
          <w:lang w:val="ru-RU"/>
        </w:rPr>
        <w:t>направлениям</w:t>
      </w:r>
      <w:r w:rsidR="00DB7EF0">
        <w:rPr>
          <w:lang w:val="ru-RU"/>
        </w:rPr>
        <w:t>: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ингвистика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етодика преподавания иностранных языков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с</w:t>
      </w:r>
      <w:r w:rsidR="00DB7EF0">
        <w:rPr>
          <w:lang w:val="ru-RU"/>
        </w:rPr>
        <w:t>овременные тенденции и т</w:t>
      </w:r>
      <w:r w:rsidR="005E401C">
        <w:rPr>
          <w:lang w:val="ru-RU"/>
        </w:rPr>
        <w:t>ехнологии языкового образования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ежкультурная коммуникация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ингвострановедение и страноведение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п</w:t>
      </w:r>
      <w:r w:rsidR="00DB7EF0">
        <w:rPr>
          <w:lang w:val="ru-RU"/>
        </w:rPr>
        <w:t>еревод и переводоведение</w:t>
      </w:r>
      <w:r>
        <w:rPr>
          <w:lang w:val="ru-RU"/>
        </w:rPr>
        <w:t>.</w:t>
      </w:r>
    </w:p>
    <w:p w:rsidR="00DB7EF0" w:rsidRDefault="00DB7EF0" w:rsidP="00DB7EF0">
      <w:pPr>
        <w:ind w:left="927"/>
        <w:jc w:val="both"/>
        <w:rPr>
          <w:lang w:val="ru-RU"/>
        </w:rPr>
      </w:pPr>
    </w:p>
    <w:p w:rsidR="00DB7EF0" w:rsidRDefault="00DB7EF0" w:rsidP="001D0E0E">
      <w:pPr>
        <w:jc w:val="center"/>
        <w:rPr>
          <w:lang w:val="ru-RU"/>
        </w:rPr>
      </w:pPr>
      <w:r w:rsidRPr="00014500">
        <w:rPr>
          <w:u w:val="single"/>
          <w:lang w:val="ru-RU"/>
        </w:rPr>
        <w:t>Рабочие языки</w:t>
      </w:r>
      <w:r>
        <w:rPr>
          <w:lang w:val="ru-RU"/>
        </w:rPr>
        <w:t xml:space="preserve"> конференции: русский, английский, немецкий, французский</w:t>
      </w:r>
      <w:r w:rsidR="00603805">
        <w:rPr>
          <w:lang w:val="ru-RU"/>
        </w:rPr>
        <w:t>, китайский</w:t>
      </w:r>
      <w:r>
        <w:rPr>
          <w:lang w:val="ru-RU"/>
        </w:rPr>
        <w:t>.</w:t>
      </w:r>
    </w:p>
    <w:p w:rsidR="00014500" w:rsidRDefault="00014500" w:rsidP="001D0E0E">
      <w:pPr>
        <w:jc w:val="center"/>
        <w:rPr>
          <w:lang w:val="ru-RU"/>
        </w:rPr>
      </w:pPr>
      <w:r>
        <w:rPr>
          <w:u w:val="single"/>
          <w:lang w:val="ru-RU"/>
        </w:rPr>
        <w:t>Форма</w:t>
      </w:r>
      <w:r w:rsidRPr="00014500">
        <w:rPr>
          <w:u w:val="single"/>
          <w:lang w:val="ru-RU"/>
        </w:rPr>
        <w:t xml:space="preserve"> участия</w:t>
      </w:r>
      <w:r>
        <w:rPr>
          <w:lang w:val="ru-RU"/>
        </w:rPr>
        <w:t>: очная, заочная (публикация статьи).</w:t>
      </w:r>
    </w:p>
    <w:p w:rsidR="00DB7EF0" w:rsidRPr="00F7138E" w:rsidRDefault="00DB7EF0" w:rsidP="00DB7EF0">
      <w:pPr>
        <w:jc w:val="both"/>
        <w:rPr>
          <w:lang w:val="ru-RU"/>
        </w:rPr>
      </w:pPr>
    </w:p>
    <w:p w:rsidR="00DB7EF0" w:rsidRDefault="00DB7EF0" w:rsidP="003178A1">
      <w:pPr>
        <w:ind w:firstLine="708"/>
        <w:jc w:val="both"/>
        <w:rPr>
          <w:lang w:val="ru-RU"/>
        </w:rPr>
      </w:pPr>
      <w:r>
        <w:rPr>
          <w:lang w:val="ru-RU"/>
        </w:rPr>
        <w:t xml:space="preserve">Для участия в конференции необходимо </w:t>
      </w:r>
      <w:r w:rsidRPr="00B7694D">
        <w:rPr>
          <w:b/>
          <w:u w:val="single"/>
          <w:lang w:val="ru-RU"/>
        </w:rPr>
        <w:t xml:space="preserve">до </w:t>
      </w:r>
      <w:r w:rsidR="00CE0954">
        <w:rPr>
          <w:b/>
          <w:bCs/>
          <w:u w:val="single"/>
          <w:lang w:val="ru-RU"/>
        </w:rPr>
        <w:t>16</w:t>
      </w:r>
      <w:r w:rsidRPr="00B7694D">
        <w:rPr>
          <w:b/>
          <w:u w:val="single"/>
          <w:lang w:val="ru-RU"/>
        </w:rPr>
        <w:t xml:space="preserve"> </w:t>
      </w:r>
      <w:r w:rsidR="00CE0954">
        <w:rPr>
          <w:b/>
          <w:u w:val="single"/>
          <w:lang w:val="ru-RU"/>
        </w:rPr>
        <w:t>марта</w:t>
      </w:r>
      <w:r w:rsidRPr="00B7694D">
        <w:rPr>
          <w:b/>
          <w:u w:val="single"/>
          <w:lang w:val="ru-RU"/>
        </w:rPr>
        <w:t xml:space="preserve"> 20</w:t>
      </w:r>
      <w:r w:rsidR="00323D15" w:rsidRPr="00B7694D">
        <w:rPr>
          <w:b/>
          <w:u w:val="single"/>
          <w:lang w:val="ru-RU"/>
        </w:rPr>
        <w:t>20</w:t>
      </w:r>
      <w:r w:rsidRPr="00B7694D">
        <w:rPr>
          <w:b/>
          <w:u w:val="single"/>
          <w:lang w:val="ru-RU"/>
        </w:rPr>
        <w:t xml:space="preserve"> г.</w:t>
      </w:r>
      <w:r w:rsidR="003178A1" w:rsidRPr="003178A1">
        <w:rPr>
          <w:b/>
          <w:u w:val="single"/>
          <w:lang w:val="ru-RU"/>
        </w:rPr>
        <w:t xml:space="preserve"> включительно</w:t>
      </w:r>
      <w:r>
        <w:rPr>
          <w:lang w:val="ru-RU"/>
        </w:rPr>
        <w:t xml:space="preserve"> выслать </w:t>
      </w:r>
      <w:r w:rsidR="009915D1">
        <w:rPr>
          <w:lang w:val="ru-RU"/>
        </w:rPr>
        <w:t xml:space="preserve">заполненную </w:t>
      </w:r>
      <w:r>
        <w:rPr>
          <w:lang w:val="ru-RU"/>
        </w:rPr>
        <w:t xml:space="preserve">регистрационную форму по электронному адресу </w:t>
      </w:r>
      <w:hyperlink r:id="rId6" w:history="1">
        <w:r w:rsidRPr="003B08F2">
          <w:rPr>
            <w:rStyle w:val="a3"/>
            <w:lang w:val="en-US"/>
          </w:rPr>
          <w:t>konferenzia</w:t>
        </w:r>
        <w:r w:rsidRPr="003178A1">
          <w:rPr>
            <w:rStyle w:val="a3"/>
            <w:lang w:val="ru-RU"/>
          </w:rPr>
          <w:t>.</w:t>
        </w:r>
        <w:r w:rsidRPr="003B08F2">
          <w:rPr>
            <w:rStyle w:val="a3"/>
            <w:lang w:val="en-US"/>
          </w:rPr>
          <w:t>pip</w:t>
        </w:r>
        <w:r w:rsidRPr="003178A1">
          <w:rPr>
            <w:rStyle w:val="a3"/>
            <w:lang w:val="ru-RU"/>
          </w:rPr>
          <w:t>@</w:t>
        </w:r>
        <w:r w:rsidRPr="003B08F2">
          <w:rPr>
            <w:rStyle w:val="a3"/>
            <w:lang w:val="en-US"/>
          </w:rPr>
          <w:t>yandex</w:t>
        </w:r>
        <w:r w:rsidRPr="003178A1">
          <w:rPr>
            <w:rStyle w:val="a3"/>
            <w:lang w:val="ru-RU"/>
          </w:rPr>
          <w:t>.</w:t>
        </w:r>
        <w:r w:rsidRPr="003B08F2">
          <w:rPr>
            <w:rStyle w:val="a3"/>
            <w:lang w:val="en-US"/>
          </w:rPr>
          <w:t>ru</w:t>
        </w:r>
      </w:hyperlink>
      <w:r>
        <w:rPr>
          <w:lang w:val="ru-RU"/>
        </w:rPr>
        <w:t>.</w:t>
      </w:r>
      <w:r w:rsidR="003178A1">
        <w:rPr>
          <w:lang w:val="ru-RU"/>
        </w:rPr>
        <w:t xml:space="preserve"> </w:t>
      </w:r>
      <w:r>
        <w:rPr>
          <w:lang w:val="ru-RU"/>
        </w:rPr>
        <w:t>Проезд, проживание, командировочные расходы – за сч</w:t>
      </w:r>
      <w:r w:rsidR="009915D1">
        <w:rPr>
          <w:lang w:val="ru-RU"/>
        </w:rPr>
        <w:t>е</w:t>
      </w:r>
      <w:r>
        <w:rPr>
          <w:lang w:val="ru-RU"/>
        </w:rPr>
        <w:t>т направляющей стороны.</w:t>
      </w:r>
    </w:p>
    <w:p w:rsidR="00DB7EF0" w:rsidRDefault="00DB7EF0" w:rsidP="00DB7EF0">
      <w:pPr>
        <w:ind w:firstLine="567"/>
        <w:jc w:val="center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>РЕГИСТРАЦИОННАЯ ФОРМА</w:t>
      </w: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 xml:space="preserve">для участия в </w:t>
      </w:r>
      <w:r>
        <w:t>X</w:t>
      </w:r>
      <w:r w:rsidR="003178A1">
        <w:rPr>
          <w:lang w:val="en-US"/>
        </w:rPr>
        <w:t>I</w:t>
      </w:r>
      <w:r w:rsidR="00643BBC">
        <w:rPr>
          <w:lang w:val="en-US"/>
        </w:rPr>
        <w:t>V</w:t>
      </w:r>
      <w:r>
        <w:rPr>
          <w:lang w:val="ru-RU"/>
        </w:rPr>
        <w:t xml:space="preserve"> Международной студенческой научно-практической конференции «Иностранный язык и межкультурная коммуникация»</w:t>
      </w:r>
    </w:p>
    <w:p w:rsidR="00014500" w:rsidRDefault="00014500" w:rsidP="00DB7EF0">
      <w:pPr>
        <w:ind w:firstLine="567"/>
        <w:jc w:val="center"/>
        <w:rPr>
          <w:lang w:val="ru-RU"/>
        </w:rPr>
      </w:pPr>
    </w:p>
    <w:p w:rsidR="006D67A8" w:rsidRPr="003F54FF" w:rsidRDefault="00D64D30" w:rsidP="003F54FF">
      <w:pPr>
        <w:ind w:firstLine="709"/>
        <w:rPr>
          <w:lang w:val="ru-RU"/>
        </w:rPr>
      </w:pPr>
      <w:r>
        <w:rPr>
          <w:lang w:val="ru-RU"/>
        </w:rPr>
        <w:t>ФИО участника (</w:t>
      </w:r>
      <w:r w:rsidRPr="003F54FF">
        <w:rPr>
          <w:lang w:val="ru-RU"/>
        </w:rPr>
        <w:t>полностью)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dt>
        <w:sdtPr>
          <w:rPr>
            <w:lang w:val="ru-RU"/>
          </w:rPr>
          <w:id w:val="2132436006"/>
          <w:placeholder>
            <w:docPart w:val="14780175BB7043BC8BA89788DB45D2AA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Пол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1290165411"/>
          <w:placeholder>
            <w:docPart w:val="C20EADF8C78F4A4E915C56B96A70ACFF"/>
          </w:placeholder>
          <w:showingPlcHdr/>
          <w:dropDownList>
            <w:listItem w:value="Выберите элемент."/>
            <w:listItem w:displayText="женский" w:value="женский"/>
            <w:listItem w:displayText="мужской" w:value="мужской"/>
          </w:dropDownList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Выберите.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Место учебы (университет, факультет, курс)</w:t>
      </w:r>
      <w:r w:rsidR="00B352FB">
        <w:rPr>
          <w:lang w:val="ru-RU"/>
        </w:rPr>
        <w:tab/>
      </w:r>
      <w:sdt>
        <w:sdtPr>
          <w:rPr>
            <w:lang w:val="ru-RU"/>
          </w:rPr>
          <w:id w:val="412366797"/>
          <w:placeholder>
            <w:docPart w:val="0ED218B22B4A4AAA83F565ECCD0EB7FE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Почтовый адрес (для пересылки сборника)</w:t>
      </w:r>
      <w:r w:rsidR="00B352FB">
        <w:rPr>
          <w:lang w:val="ru-RU"/>
        </w:rPr>
        <w:tab/>
      </w:r>
      <w:sdt>
        <w:sdtPr>
          <w:rPr>
            <w:lang w:val="ru-RU"/>
          </w:rPr>
          <w:id w:val="133921699"/>
          <w:placeholder>
            <w:docPart w:val="6DB0761759494A7196D0A604044F4FF9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Телефон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1707685108"/>
          <w:placeholder>
            <w:docPart w:val="2059B95711AC46038F607528985C424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en-US"/>
        </w:rPr>
        <w:t>e</w:t>
      </w:r>
      <w:r w:rsidRPr="003F54FF">
        <w:rPr>
          <w:lang w:val="ru-RU"/>
        </w:rPr>
        <w:t>-</w:t>
      </w:r>
      <w:r w:rsidRPr="003F54FF">
        <w:rPr>
          <w:lang w:val="en-US"/>
        </w:rPr>
        <w:t>mail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en-US"/>
          </w:rPr>
          <w:id w:val="-781655981"/>
          <w:placeholder>
            <w:docPart w:val="A6632D108CA04458A2096DEB39B2E3B1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Тема доклада / статьи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941263585"/>
          <w:placeholder>
            <w:docPart w:val="A7E4D976A2804AAFB806C63FB04A691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ФИО научного руководителя (полностью)</w:t>
      </w:r>
      <w:r w:rsidR="00B352FB">
        <w:rPr>
          <w:lang w:val="ru-RU"/>
        </w:rPr>
        <w:tab/>
      </w:r>
      <w:sdt>
        <w:sdtPr>
          <w:rPr>
            <w:lang w:val="ru-RU"/>
          </w:rPr>
          <w:id w:val="909123000"/>
          <w:placeholder>
            <w:docPart w:val="5981388BE0424D40A254748CB23D581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D64D30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 xml:space="preserve">Должность, уч. степень, звание </w:t>
      </w:r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науч. руководителя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1884368359"/>
          <w:placeholder>
            <w:docPart w:val="CC194467BDBF4D6D9FC7FD4B42A4BE0A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Форма участия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900488930"/>
          <w:placeholder>
            <w:docPart w:val="DD4B9ED7051A40D6AD04BEA1E5E477D8"/>
          </w:placeholder>
          <w:showingPlcHdr/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/>
        <w:sdtContent>
          <w:r w:rsidR="00D64D30">
            <w:rPr>
              <w:rStyle w:val="a4"/>
              <w:rFonts w:eastAsiaTheme="minorHAnsi"/>
              <w:lang w:val="ru-RU"/>
            </w:rPr>
            <w:t>Выберите</w:t>
          </w:r>
          <w:r w:rsidR="003F54FF" w:rsidRPr="003F54FF">
            <w:rPr>
              <w:rStyle w:val="a4"/>
              <w:rFonts w:eastAsiaTheme="minorHAnsi"/>
              <w:lang w:val="ru-RU"/>
            </w:rPr>
            <w:t>.</w:t>
          </w:r>
        </w:sdtContent>
      </w:sdt>
    </w:p>
    <w:p w:rsidR="00014500" w:rsidRPr="003F54FF" w:rsidRDefault="00014500" w:rsidP="00643BBC">
      <w:pPr>
        <w:ind w:firstLine="709"/>
        <w:rPr>
          <w:lang w:val="ru-RU"/>
        </w:rPr>
      </w:pPr>
      <w:r w:rsidRPr="003F54FF">
        <w:rPr>
          <w:lang w:val="ru-RU"/>
        </w:rPr>
        <w:t>Технические средства для чтения доклада</w:t>
      </w:r>
      <w:r w:rsidR="00B352FB">
        <w:rPr>
          <w:lang w:val="ru-RU"/>
        </w:rPr>
        <w:tab/>
      </w:r>
      <w:sdt>
        <w:sdtPr>
          <w:rPr>
            <w:lang w:val="ru-RU"/>
          </w:rPr>
          <w:id w:val="-486708322"/>
          <w:placeholder>
            <w:docPart w:val="EF88EB9CAD904BC29734F1B9F6FA005B"/>
          </w:placeholder>
          <w:showingPlcHdr/>
          <w:text/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Место для ввода текста.</w:t>
          </w:r>
        </w:sdtContent>
      </w:sdt>
    </w:p>
    <w:p w:rsidR="00014500" w:rsidRPr="003F54FF" w:rsidRDefault="00014500" w:rsidP="003F54FF">
      <w:pPr>
        <w:ind w:firstLine="709"/>
        <w:rPr>
          <w:lang w:val="ru-RU"/>
        </w:rPr>
      </w:pPr>
      <w:r w:rsidRPr="003F54FF">
        <w:rPr>
          <w:lang w:val="ru-RU"/>
        </w:rPr>
        <w:t>Требуется гостиница / общежитие</w:t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r w:rsidR="00D64D30">
        <w:rPr>
          <w:lang w:val="ru-RU"/>
        </w:rPr>
        <w:tab/>
      </w:r>
      <w:sdt>
        <w:sdtPr>
          <w:rPr>
            <w:lang w:val="ru-RU"/>
          </w:rPr>
          <w:id w:val="-753193346"/>
          <w:placeholder>
            <w:docPart w:val="2E91A73C0F904268A4D5419B6FD7B67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3F54FF" w:rsidRPr="003F54FF">
            <w:rPr>
              <w:rStyle w:val="a4"/>
              <w:rFonts w:eastAsiaTheme="minorHAnsi"/>
              <w:lang w:val="ru-RU"/>
            </w:rPr>
            <w:t>Выберите.</w:t>
          </w:r>
        </w:sdtContent>
      </w:sdt>
    </w:p>
    <w:p w:rsidR="00DB7EF0" w:rsidRPr="003F54FF" w:rsidRDefault="00DB7EF0" w:rsidP="003F54FF">
      <w:pPr>
        <w:ind w:right="-81" w:firstLine="709"/>
        <w:jc w:val="both"/>
        <w:rPr>
          <w:lang w:val="ru-RU"/>
        </w:rPr>
      </w:pPr>
    </w:p>
    <w:p w:rsidR="00DB7EF0" w:rsidRPr="009915D1" w:rsidRDefault="00DB7EF0" w:rsidP="00E441CB">
      <w:pPr>
        <w:ind w:firstLine="708"/>
        <w:jc w:val="both"/>
        <w:rPr>
          <w:lang w:val="ru-RU"/>
        </w:rPr>
      </w:pPr>
      <w:r>
        <w:rPr>
          <w:lang w:val="ru-RU"/>
        </w:rPr>
        <w:t xml:space="preserve">Оргкомитет планирует публикацию </w:t>
      </w:r>
      <w:r w:rsidR="00E441CB">
        <w:rPr>
          <w:lang w:val="ru-RU"/>
        </w:rPr>
        <w:t>сборника статей</w:t>
      </w:r>
      <w:r>
        <w:rPr>
          <w:lang w:val="ru-RU"/>
        </w:rPr>
        <w:t xml:space="preserve"> по</w:t>
      </w:r>
      <w:r w:rsidR="00E441CB">
        <w:rPr>
          <w:lang w:val="ru-RU"/>
        </w:rPr>
        <w:t xml:space="preserve"> завершении</w:t>
      </w:r>
      <w:r>
        <w:rPr>
          <w:lang w:val="ru-RU"/>
        </w:rPr>
        <w:t xml:space="preserve"> конференции, в этой связи</w:t>
      </w:r>
      <w:r w:rsidR="00EA3491">
        <w:rPr>
          <w:lang w:val="ru-RU"/>
        </w:rPr>
        <w:t>,</w:t>
      </w:r>
      <w:r>
        <w:rPr>
          <w:lang w:val="ru-RU"/>
        </w:rPr>
        <w:t xml:space="preserve"> </w:t>
      </w:r>
      <w:r w:rsidR="00E441CB">
        <w:rPr>
          <w:lang w:val="ru-RU"/>
        </w:rPr>
        <w:t xml:space="preserve">выслать </w:t>
      </w:r>
      <w:r>
        <w:rPr>
          <w:lang w:val="ru-RU"/>
        </w:rPr>
        <w:t xml:space="preserve">материалы и </w:t>
      </w:r>
      <w:r w:rsidR="00E441CB">
        <w:rPr>
          <w:lang w:val="ru-RU"/>
        </w:rPr>
        <w:t xml:space="preserve">произвести оплату публикации необходимо </w:t>
      </w:r>
      <w:r w:rsidR="00E441CB" w:rsidRPr="00383AC3">
        <w:rPr>
          <w:b/>
          <w:u w:val="single"/>
          <w:lang w:val="ru-RU"/>
        </w:rPr>
        <w:t xml:space="preserve">до </w:t>
      </w:r>
      <w:r w:rsidR="00CE0954">
        <w:rPr>
          <w:b/>
          <w:u w:val="single"/>
          <w:lang w:val="ru-RU"/>
        </w:rPr>
        <w:t>31</w:t>
      </w:r>
      <w:r w:rsidR="00E441CB" w:rsidRPr="00383AC3">
        <w:rPr>
          <w:b/>
          <w:u w:val="single"/>
          <w:lang w:val="ru-RU"/>
        </w:rPr>
        <w:t xml:space="preserve"> марта 20</w:t>
      </w:r>
      <w:r w:rsidR="00323D15" w:rsidRPr="00383AC3">
        <w:rPr>
          <w:b/>
          <w:u w:val="single"/>
          <w:lang w:val="ru-RU"/>
        </w:rPr>
        <w:t>20</w:t>
      </w:r>
      <w:r w:rsidR="00E441CB" w:rsidRPr="00383AC3">
        <w:rPr>
          <w:b/>
          <w:u w:val="single"/>
          <w:lang w:val="ru-RU"/>
        </w:rPr>
        <w:t xml:space="preserve"> г. включительно</w:t>
      </w:r>
      <w:r w:rsidR="00E441CB" w:rsidRPr="00383AC3">
        <w:rPr>
          <w:lang w:val="ru-RU"/>
        </w:rPr>
        <w:t>.</w:t>
      </w:r>
      <w:r w:rsidR="00E441CB" w:rsidRPr="00383AC3">
        <w:rPr>
          <w:b/>
          <w:lang w:val="ru-RU"/>
        </w:rPr>
        <w:t xml:space="preserve"> Стоимость публикации – 500 рублей. </w:t>
      </w:r>
      <w:r w:rsidR="00E441CB" w:rsidRPr="00383AC3">
        <w:rPr>
          <w:lang w:val="ru-RU"/>
        </w:rPr>
        <w:t>Оплату м</w:t>
      </w:r>
      <w:r w:rsidR="009915D1" w:rsidRPr="00383AC3">
        <w:rPr>
          <w:lang w:val="ru-RU"/>
        </w:rPr>
        <w:t>ожно</w:t>
      </w:r>
      <w:r w:rsidR="009915D1">
        <w:rPr>
          <w:lang w:val="ru-RU"/>
        </w:rPr>
        <w:t xml:space="preserve"> произвести лично по адресу</w:t>
      </w:r>
      <w:r w:rsidR="00E441CB">
        <w:rPr>
          <w:lang w:val="ru-RU"/>
        </w:rPr>
        <w:t xml:space="preserve"> </w:t>
      </w:r>
      <w:r w:rsidR="009915D1">
        <w:rPr>
          <w:lang w:val="ru-RU"/>
        </w:rPr>
        <w:t>ТГПУ ФИЯ, к</w:t>
      </w:r>
      <w:r w:rsidR="00E441CB">
        <w:rPr>
          <w:lang w:val="ru-RU"/>
        </w:rPr>
        <w:t>афедра перевода и переводоведения, пр. Комсомольский 75, 4 этаж, ауд. 408</w:t>
      </w:r>
      <w:r w:rsidR="002C099F">
        <w:rPr>
          <w:lang w:val="ru-RU"/>
        </w:rPr>
        <w:t>, или банковским переводом</w:t>
      </w:r>
      <w:r w:rsidR="00E441CB">
        <w:rPr>
          <w:lang w:val="ru-RU"/>
        </w:rPr>
        <w:t>.</w:t>
      </w:r>
      <w:r>
        <w:rPr>
          <w:lang w:val="ru-RU"/>
        </w:rPr>
        <w:t xml:space="preserve"> </w:t>
      </w:r>
      <w:r w:rsidR="002C099F">
        <w:rPr>
          <w:lang w:val="ru-RU"/>
        </w:rPr>
        <w:t>Для уточнения деталей обращаться к ученому секретарю конференции Юрченковой Елизавете Юрьевне (</w:t>
      </w:r>
      <w:hyperlink r:id="rId7" w:history="1">
        <w:r w:rsidR="002C099F" w:rsidRPr="005A7D46">
          <w:rPr>
            <w:rStyle w:val="a3"/>
            <w:lang w:val="en-US"/>
          </w:rPr>
          <w:t>konferenzia</w:t>
        </w:r>
        <w:r w:rsidR="002C099F" w:rsidRPr="005A7D46">
          <w:rPr>
            <w:rStyle w:val="a3"/>
            <w:lang w:val="ru-RU"/>
          </w:rPr>
          <w:t>.</w:t>
        </w:r>
        <w:r w:rsidR="002C099F" w:rsidRPr="005A7D46">
          <w:rPr>
            <w:rStyle w:val="a3"/>
            <w:lang w:val="en-US"/>
          </w:rPr>
          <w:t>pip</w:t>
        </w:r>
        <w:r w:rsidR="002C099F" w:rsidRPr="005A7D46">
          <w:rPr>
            <w:rStyle w:val="a3"/>
            <w:lang w:val="ru-RU"/>
          </w:rPr>
          <w:t>@</w:t>
        </w:r>
        <w:r w:rsidR="002C099F" w:rsidRPr="005A7D46">
          <w:rPr>
            <w:rStyle w:val="a3"/>
            <w:lang w:val="en-US"/>
          </w:rPr>
          <w:t>yandex</w:t>
        </w:r>
        <w:r w:rsidR="002C099F" w:rsidRPr="005A7D46">
          <w:rPr>
            <w:rStyle w:val="a3"/>
            <w:lang w:val="ru-RU"/>
          </w:rPr>
          <w:t>.</w:t>
        </w:r>
        <w:r w:rsidR="002C099F" w:rsidRPr="005A7D46">
          <w:rPr>
            <w:rStyle w:val="a3"/>
            <w:lang w:val="en-US"/>
          </w:rPr>
          <w:t>ru</w:t>
        </w:r>
      </w:hyperlink>
      <w:r w:rsidR="00383AC3">
        <w:rPr>
          <w:lang w:val="ru-RU"/>
        </w:rPr>
        <w:t>).</w:t>
      </w:r>
      <w:r w:rsidR="00383AC3" w:rsidRPr="00383AC3">
        <w:rPr>
          <w:lang w:val="ru-RU"/>
        </w:rPr>
        <w:t xml:space="preserve"> </w:t>
      </w:r>
      <w:r w:rsidR="002C099F">
        <w:rPr>
          <w:lang w:val="ru-RU"/>
        </w:rPr>
        <w:t>Т</w:t>
      </w:r>
      <w:r w:rsidR="00EA3491">
        <w:rPr>
          <w:lang w:val="ru-RU"/>
        </w:rPr>
        <w:t>екст с</w:t>
      </w:r>
      <w:r w:rsidR="009915D1">
        <w:rPr>
          <w:lang w:val="ru-RU"/>
        </w:rPr>
        <w:t xml:space="preserve">татьи </w:t>
      </w:r>
      <w:r w:rsidR="002C099F">
        <w:rPr>
          <w:lang w:val="ru-RU"/>
        </w:rPr>
        <w:t>направлять</w:t>
      </w:r>
      <w:r w:rsidR="009915D1">
        <w:rPr>
          <w:lang w:val="ru-RU"/>
        </w:rPr>
        <w:t xml:space="preserve"> на электронный адрес </w:t>
      </w:r>
      <w:hyperlink r:id="rId8" w:history="1">
        <w:r w:rsidR="009915D1" w:rsidRPr="005A7D46">
          <w:rPr>
            <w:rStyle w:val="a3"/>
            <w:lang w:val="en-US"/>
          </w:rPr>
          <w:t>konferenzia</w:t>
        </w:r>
        <w:r w:rsidR="009915D1" w:rsidRPr="005A7D46">
          <w:rPr>
            <w:rStyle w:val="a3"/>
            <w:lang w:val="ru-RU"/>
          </w:rPr>
          <w:t>.</w:t>
        </w:r>
        <w:r w:rsidR="009915D1" w:rsidRPr="005A7D46">
          <w:rPr>
            <w:rStyle w:val="a3"/>
            <w:lang w:val="en-US"/>
          </w:rPr>
          <w:t>pip</w:t>
        </w:r>
        <w:r w:rsidR="009915D1" w:rsidRPr="005A7D46">
          <w:rPr>
            <w:rStyle w:val="a3"/>
            <w:lang w:val="ru-RU"/>
          </w:rPr>
          <w:t>@</w:t>
        </w:r>
        <w:r w:rsidR="009915D1" w:rsidRPr="005A7D46">
          <w:rPr>
            <w:rStyle w:val="a3"/>
            <w:lang w:val="en-US"/>
          </w:rPr>
          <w:t>yandex</w:t>
        </w:r>
        <w:r w:rsidR="009915D1" w:rsidRPr="005A7D46">
          <w:rPr>
            <w:rStyle w:val="a3"/>
            <w:lang w:val="ru-RU"/>
          </w:rPr>
          <w:t>.</w:t>
        </w:r>
        <w:r w:rsidR="009915D1" w:rsidRPr="005A7D46">
          <w:rPr>
            <w:rStyle w:val="a3"/>
            <w:lang w:val="en-US"/>
          </w:rPr>
          <w:t>ru</w:t>
        </w:r>
      </w:hyperlink>
      <w:r w:rsidR="009915D1">
        <w:rPr>
          <w:lang w:val="ru-RU"/>
        </w:rPr>
        <w:t>.</w:t>
      </w: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lastRenderedPageBreak/>
        <w:t>Требования к оформлению статей</w:t>
      </w:r>
    </w:p>
    <w:p w:rsidR="00DB7EF0" w:rsidRDefault="00DB7EF0" w:rsidP="00DB7EF0">
      <w:pPr>
        <w:ind w:firstLine="567"/>
        <w:jc w:val="center"/>
        <w:rPr>
          <w:b/>
          <w:lang w:val="ru-RU"/>
        </w:rPr>
      </w:pPr>
    </w:p>
    <w:p w:rsidR="00DB7EF0" w:rsidRDefault="009915D1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Название файла статьи</w:t>
      </w:r>
      <w:r>
        <w:rPr>
          <w:lang w:val="ru-RU"/>
        </w:rPr>
        <w:t xml:space="preserve"> должно быть оформлено как </w:t>
      </w:r>
      <w:proofErr w:type="spellStart"/>
      <w:r w:rsidRPr="009915D1">
        <w:rPr>
          <w:u w:val="single"/>
          <w:lang w:val="ru-RU"/>
        </w:rPr>
        <w:t>Фамилия_статья</w:t>
      </w:r>
      <w:proofErr w:type="spellEnd"/>
      <w:r w:rsidRPr="009915D1">
        <w:rPr>
          <w:u w:val="single"/>
          <w:lang w:val="ru-RU"/>
        </w:rPr>
        <w:t xml:space="preserve"> (например, </w:t>
      </w:r>
      <w:proofErr w:type="spellStart"/>
      <w:r w:rsidRPr="009915D1">
        <w:rPr>
          <w:u w:val="single"/>
          <w:lang w:val="ru-RU"/>
        </w:rPr>
        <w:t>Иванов_статья</w:t>
      </w:r>
      <w:proofErr w:type="spellEnd"/>
      <w:r w:rsidRPr="009915D1">
        <w:rPr>
          <w:u w:val="single"/>
          <w:lang w:val="ru-RU"/>
        </w:rPr>
        <w:t>)</w:t>
      </w:r>
      <w:r>
        <w:rPr>
          <w:lang w:val="ru-RU"/>
        </w:rPr>
        <w:t xml:space="preserve">, </w:t>
      </w:r>
      <w:r w:rsidR="00DB7EF0">
        <w:rPr>
          <w:lang w:val="ru-RU"/>
        </w:rPr>
        <w:t>объ</w:t>
      </w:r>
      <w:r>
        <w:rPr>
          <w:lang w:val="ru-RU"/>
        </w:rPr>
        <w:t>е</w:t>
      </w:r>
      <w:r w:rsidR="00DB7EF0">
        <w:rPr>
          <w:lang w:val="ru-RU"/>
        </w:rPr>
        <w:t>м – не более 5 страниц, в случае превышения объема стоимость одной страницы – 50 рублей.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Формат</w:t>
      </w:r>
      <w:r>
        <w:rPr>
          <w:lang w:val="ru-RU"/>
        </w:rPr>
        <w:t xml:space="preserve"> – </w:t>
      </w:r>
      <w:r w:rsidR="00723D86">
        <w:rPr>
          <w:lang w:val="ru-RU"/>
        </w:rPr>
        <w:t xml:space="preserve">расширение </w:t>
      </w:r>
      <w:r w:rsidR="00723D86">
        <w:rPr>
          <w:lang w:val="en-US"/>
        </w:rPr>
        <w:t>doc</w:t>
      </w:r>
      <w:r w:rsidR="00723D86">
        <w:rPr>
          <w:lang w:val="ru-RU"/>
        </w:rPr>
        <w:t xml:space="preserve"> или </w:t>
      </w:r>
      <w:proofErr w:type="spellStart"/>
      <w:r w:rsidR="00723D86">
        <w:rPr>
          <w:lang w:val="en-US"/>
        </w:rPr>
        <w:t>docx</w:t>
      </w:r>
      <w:proofErr w:type="spellEnd"/>
      <w:r>
        <w:rPr>
          <w:lang w:val="ru-RU"/>
        </w:rPr>
        <w:t xml:space="preserve">, шрифт </w:t>
      </w:r>
      <w:r>
        <w:rPr>
          <w:lang w:val="en-US"/>
        </w:rPr>
        <w:t>Times</w:t>
      </w:r>
      <w:r>
        <w:rPr>
          <w:lang w:val="ru-RU"/>
        </w:rPr>
        <w:t xml:space="preserve"> </w:t>
      </w:r>
      <w:r>
        <w:rPr>
          <w:lang w:val="en-US"/>
        </w:rPr>
        <w:t>New</w:t>
      </w:r>
      <w:r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ru-RU"/>
        </w:rPr>
        <w:t>, кегль 14, и</w:t>
      </w:r>
      <w:r w:rsidR="00723D86">
        <w:rPr>
          <w:lang w:val="ru-RU"/>
        </w:rPr>
        <w:t xml:space="preserve">нтервал одинарный, выравнивание – </w:t>
      </w:r>
      <w:r>
        <w:rPr>
          <w:lang w:val="ru-RU"/>
        </w:rPr>
        <w:t>по ширине, поля – 2 см со всех сторон, абзацный отступ – 1 см, без переносов.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 xml:space="preserve">Рисунки </w:t>
      </w:r>
      <w:r w:rsidR="00723D86">
        <w:rPr>
          <w:lang w:val="ru-RU"/>
        </w:rPr>
        <w:t>с расширением</w:t>
      </w:r>
      <w:r>
        <w:rPr>
          <w:lang w:val="ru-RU"/>
        </w:rPr>
        <w:t xml:space="preserve"> </w:t>
      </w:r>
      <w:r w:rsidR="00723D86">
        <w:rPr>
          <w:lang w:val="en-US"/>
        </w:rPr>
        <w:t>jpg</w:t>
      </w:r>
      <w:r>
        <w:rPr>
          <w:lang w:val="ru-RU"/>
        </w:rPr>
        <w:t xml:space="preserve">, диаграммы </w:t>
      </w:r>
      <w:r w:rsidR="00723D86">
        <w:rPr>
          <w:lang w:val="ru-RU"/>
        </w:rPr>
        <w:t>с расширением</w:t>
      </w:r>
      <w:r>
        <w:rPr>
          <w:lang w:val="ru-RU"/>
        </w:rPr>
        <w:t xml:space="preserve"> </w:t>
      </w:r>
      <w:proofErr w:type="spellStart"/>
      <w:r w:rsidR="00723D86">
        <w:rPr>
          <w:lang w:val="en-US"/>
        </w:rPr>
        <w:t>xls</w:t>
      </w:r>
      <w:proofErr w:type="spellEnd"/>
      <w:r w:rsidR="00723D86">
        <w:rPr>
          <w:lang w:val="ru-RU"/>
        </w:rPr>
        <w:t xml:space="preserve"> или</w:t>
      </w:r>
      <w:r w:rsidR="00723D86" w:rsidRPr="00723D86">
        <w:rPr>
          <w:lang w:val="ru-RU"/>
        </w:rPr>
        <w:t xml:space="preserve"> </w:t>
      </w:r>
      <w:proofErr w:type="spellStart"/>
      <w:r w:rsidR="00723D86">
        <w:rPr>
          <w:lang w:val="en-US"/>
        </w:rPr>
        <w:t>xlxs</w:t>
      </w:r>
      <w:proofErr w:type="spellEnd"/>
      <w:r>
        <w:rPr>
          <w:lang w:val="ru-RU"/>
        </w:rPr>
        <w:t>. Рисунки и диаграммы предоставляются в отдельном файле с указанием в тексте статьи ссылки на них.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Ссылки</w:t>
      </w:r>
      <w:r>
        <w:rPr>
          <w:lang w:val="ru-RU"/>
        </w:rPr>
        <w:t xml:space="preserve"> на литературу приводятся в ква</w:t>
      </w:r>
      <w:r w:rsidR="008D3A4A">
        <w:rPr>
          <w:lang w:val="ru-RU"/>
        </w:rPr>
        <w:t>дратных скобках [1, с</w:t>
      </w:r>
      <w:r>
        <w:rPr>
          <w:lang w:val="ru-RU"/>
        </w:rPr>
        <w:t>. 5].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>
        <w:rPr>
          <w:i/>
          <w:lang w:val="ru-RU"/>
        </w:rPr>
        <w:t xml:space="preserve">Список литературы </w:t>
      </w:r>
      <w:r>
        <w:rPr>
          <w:lang w:val="ru-RU"/>
        </w:rPr>
        <w:t>оформляется</w:t>
      </w:r>
      <w:r w:rsidRPr="00765EE1">
        <w:rPr>
          <w:lang w:val="ru-RU"/>
        </w:rPr>
        <w:t xml:space="preserve"> </w:t>
      </w:r>
      <w:r>
        <w:rPr>
          <w:u w:val="single"/>
          <w:lang w:val="ru-RU"/>
        </w:rPr>
        <w:t>в порядке цитирования источников</w:t>
      </w:r>
      <w:r w:rsidRPr="003178A1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не в алфавитном!).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>
        <w:rPr>
          <w:lang w:val="ru-RU"/>
        </w:rPr>
        <w:t xml:space="preserve">Статья может быть представлена </w:t>
      </w:r>
      <w:r w:rsidRPr="00723D86">
        <w:rPr>
          <w:lang w:val="ru-RU"/>
        </w:rPr>
        <w:t>на русском или на иностранном языке.</w:t>
      </w:r>
    </w:p>
    <w:p w:rsidR="00DB7EF0" w:rsidRDefault="00DB7EF0" w:rsidP="00DB7EF0">
      <w:pPr>
        <w:ind w:left="927"/>
        <w:jc w:val="both"/>
        <w:rPr>
          <w:i/>
          <w:lang w:val="ru-RU"/>
        </w:rPr>
      </w:pPr>
    </w:p>
    <w:p w:rsidR="00DB7EF0" w:rsidRDefault="00DB7EF0" w:rsidP="00DB7EF0">
      <w:pPr>
        <w:ind w:left="927"/>
        <w:jc w:val="center"/>
        <w:rPr>
          <w:b/>
          <w:i/>
          <w:lang w:val="ru-RU"/>
        </w:rPr>
      </w:pPr>
      <w:r w:rsidRPr="00765EE1">
        <w:rPr>
          <w:i/>
          <w:lang w:val="ru-RU"/>
        </w:rPr>
        <w:t>Образец оформления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7"/>
      </w:tblGrid>
      <w:tr w:rsidR="00DB7EF0" w:rsidRPr="00D96299" w:rsidTr="00152D99">
        <w:tc>
          <w:tcPr>
            <w:tcW w:w="9854" w:type="dxa"/>
          </w:tcPr>
          <w:p w:rsidR="00DB7EF0" w:rsidRPr="00DB156F" w:rsidRDefault="00DB7EF0" w:rsidP="00152D99">
            <w:pPr>
              <w:ind w:left="927"/>
              <w:jc w:val="center"/>
              <w:rPr>
                <w:b/>
                <w:bCs/>
                <w:lang w:val="ru-RU"/>
              </w:rPr>
            </w:pPr>
            <w:r w:rsidRPr="00DB156F">
              <w:rPr>
                <w:b/>
                <w:bCs/>
                <w:lang w:val="ru-RU"/>
              </w:rPr>
              <w:t>ЯЗЫКОВОЕ ОБРАЗОВАНИЕ В XXI ВЕКЕ</w:t>
            </w: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  <w:r w:rsidRPr="00DB156F">
              <w:rPr>
                <w:lang w:val="ru-RU"/>
              </w:rPr>
              <w:t>И.</w:t>
            </w:r>
            <w:r>
              <w:rPr>
                <w:lang w:val="ru-RU"/>
              </w:rPr>
              <w:t xml:space="preserve"> </w:t>
            </w:r>
            <w:r w:rsidRPr="00DB156F">
              <w:rPr>
                <w:lang w:val="ru-RU"/>
              </w:rPr>
              <w:t>Н. Петров</w:t>
            </w:r>
          </w:p>
          <w:p w:rsidR="00DB7EF0" w:rsidRPr="00DB156F" w:rsidRDefault="00DB7EF0" w:rsidP="00152D99">
            <w:pPr>
              <w:ind w:left="927"/>
              <w:jc w:val="center"/>
              <w:rPr>
                <w:i/>
                <w:iCs/>
                <w:lang w:val="ru-RU"/>
              </w:rPr>
            </w:pPr>
            <w:r w:rsidRPr="00DB156F">
              <w:rPr>
                <w:i/>
                <w:iCs/>
                <w:lang w:val="ru-RU"/>
              </w:rPr>
              <w:t>Томский государственный педагогический университет</w:t>
            </w:r>
          </w:p>
          <w:p w:rsidR="00DB7EF0" w:rsidRPr="00DB156F" w:rsidRDefault="00DB7EF0" w:rsidP="00152D99">
            <w:pPr>
              <w:ind w:left="927"/>
              <w:rPr>
                <w:lang w:val="ru-RU"/>
              </w:rPr>
            </w:pPr>
          </w:p>
          <w:p w:rsidR="00DB7EF0" w:rsidRPr="00DB156F" w:rsidRDefault="00DB7EF0" w:rsidP="00152D99">
            <w:pPr>
              <w:ind w:left="927"/>
              <w:jc w:val="both"/>
              <w:rPr>
                <w:lang w:val="ru-RU"/>
              </w:rPr>
            </w:pPr>
            <w:r w:rsidRPr="00DB156F">
              <w:rPr>
                <w:lang w:val="ru-RU"/>
              </w:rPr>
              <w:t>[</w:t>
            </w:r>
            <w:proofErr w:type="spellStart"/>
            <w:r w:rsidRPr="00DB156F">
              <w:rPr>
                <w:lang w:val="ru-RU"/>
              </w:rPr>
              <w:t>полнотекст</w:t>
            </w:r>
            <w:proofErr w:type="spellEnd"/>
            <w:r w:rsidRPr="00DB156F">
              <w:rPr>
                <w:lang w:val="ru-RU"/>
              </w:rPr>
              <w:t xml:space="preserve"> статьи]</w:t>
            </w: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  <w:r w:rsidRPr="00DB156F">
              <w:rPr>
                <w:lang w:val="ru-RU"/>
              </w:rPr>
              <w:t>Литература</w:t>
            </w:r>
          </w:p>
          <w:p w:rsidR="00DB7EF0" w:rsidRPr="00DB156F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lang w:val="ru-RU"/>
              </w:rPr>
            </w:pPr>
            <w:r w:rsidRPr="00DB156F">
              <w:rPr>
                <w:lang w:val="ru-RU"/>
              </w:rPr>
              <w:t>Иванова М. П. История языкового образования. – Томск: Ветер, 2000. – 100 с.</w:t>
            </w:r>
          </w:p>
          <w:p w:rsidR="00DB7EF0" w:rsidRPr="00DB156F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lang w:val="ru-RU"/>
              </w:rPr>
            </w:pPr>
            <w:r>
              <w:rPr>
                <w:lang w:val="ru-RU"/>
              </w:rPr>
              <w:t>Бим</w:t>
            </w:r>
            <w:r w:rsidRPr="00DB156F">
              <w:rPr>
                <w:lang w:val="ru-RU"/>
              </w:rPr>
              <w:t xml:space="preserve"> И. Л. Модернизация структуры и содержания школьного языкового образования // ИЯШ. – 2005. – № 8. – С. 2-10.</w:t>
            </w:r>
          </w:p>
          <w:p w:rsidR="00DB7EF0" w:rsidRPr="005E401C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rStyle w:val="a3"/>
                <w:color w:val="auto"/>
                <w:lang w:val="ru-RU"/>
              </w:rPr>
            </w:pPr>
            <w:r w:rsidRPr="005E401C">
              <w:rPr>
                <w:lang w:val="ru-RU"/>
              </w:rPr>
              <w:t xml:space="preserve">Бим И. Л. Модернизация структуры и содержания школьного языкового образования [Электронная версия статьи]. </w:t>
            </w:r>
            <w:r w:rsidRPr="005E401C">
              <w:rPr>
                <w:lang w:val="en-US"/>
              </w:rPr>
              <w:t>URL</w:t>
            </w:r>
            <w:r w:rsidRPr="005E401C">
              <w:rPr>
                <w:lang w:val="ru-RU"/>
              </w:rPr>
              <w:t xml:space="preserve">: </w:t>
            </w:r>
            <w:r w:rsidRPr="005E401C">
              <w:t>http</w:t>
            </w:r>
            <w:r w:rsidRPr="005E401C">
              <w:rPr>
                <w:lang w:val="ru-RU"/>
              </w:rPr>
              <w:t>://</w:t>
            </w:r>
            <w:proofErr w:type="spellStart"/>
            <w:r w:rsidRPr="005E401C">
              <w:t>www</w:t>
            </w:r>
            <w:proofErr w:type="spellEnd"/>
            <w:r w:rsidRPr="005E401C">
              <w:rPr>
                <w:lang w:val="ru-RU"/>
              </w:rPr>
              <w:t>.</w:t>
            </w:r>
            <w:proofErr w:type="spellStart"/>
            <w:r w:rsidRPr="005E401C">
              <w:t>fls</w:t>
            </w:r>
            <w:proofErr w:type="spellEnd"/>
            <w:r w:rsidRPr="005E401C">
              <w:rPr>
                <w:lang w:val="ru-RU"/>
              </w:rPr>
              <w:t>.</w:t>
            </w:r>
            <w:proofErr w:type="spellStart"/>
            <w:r w:rsidRPr="005E401C">
              <w:t>ru</w:t>
            </w:r>
            <w:proofErr w:type="spellEnd"/>
            <w:r w:rsidRPr="005E401C">
              <w:rPr>
                <w:lang w:val="ru-RU"/>
              </w:rPr>
              <w:t>/</w:t>
            </w:r>
            <w:proofErr w:type="spellStart"/>
            <w:r w:rsidRPr="005E401C">
              <w:t>search</w:t>
            </w:r>
            <w:proofErr w:type="spellEnd"/>
            <w:r w:rsidRPr="005E401C">
              <w:rPr>
                <w:lang w:val="ru-RU"/>
              </w:rPr>
              <w:t>/</w:t>
            </w:r>
            <w:proofErr w:type="spellStart"/>
            <w:r w:rsidRPr="005E401C">
              <w:t>article</w:t>
            </w:r>
            <w:proofErr w:type="spellEnd"/>
            <w:r w:rsidRPr="005E401C">
              <w:rPr>
                <w:lang w:val="ru-RU"/>
              </w:rPr>
              <w:t>/ (дата обращения 21.01.2015).</w:t>
            </w:r>
          </w:p>
          <w:p w:rsidR="00DB7EF0" w:rsidRPr="005E401C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5E401C">
              <w:rPr>
                <w:rStyle w:val="a3"/>
                <w:color w:val="auto"/>
                <w:u w:val="none"/>
                <w:lang w:val="en-US"/>
              </w:rPr>
              <w:t>Graham R</w:t>
            </w:r>
            <w:r w:rsidRPr="003178A1">
              <w:rPr>
                <w:rStyle w:val="a3"/>
                <w:color w:val="auto"/>
                <w:u w:val="none"/>
                <w:lang w:val="en-US"/>
              </w:rPr>
              <w:t>.</w:t>
            </w:r>
            <w:r w:rsidRPr="005E401C">
              <w:rPr>
                <w:rStyle w:val="a3"/>
                <w:color w:val="auto"/>
                <w:u w:val="none"/>
                <w:lang w:val="en-US"/>
              </w:rPr>
              <w:t xml:space="preserve"> Creating an environment for successful project</w:t>
            </w:r>
            <w:r w:rsidRPr="003178A1">
              <w:rPr>
                <w:rStyle w:val="a3"/>
                <w:color w:val="auto"/>
                <w:u w:val="none"/>
                <w:lang w:val="en-US"/>
              </w:rPr>
              <w:t>.</w:t>
            </w:r>
            <w:r w:rsidRPr="005E401C">
              <w:rPr>
                <w:rStyle w:val="a3"/>
                <w:color w:val="auto"/>
                <w:u w:val="none"/>
                <w:lang w:val="en-US"/>
              </w:rPr>
              <w:t xml:space="preserve"> – San Francisco: </w:t>
            </w:r>
            <w:proofErr w:type="spellStart"/>
            <w:r w:rsidRPr="005E401C">
              <w:rPr>
                <w:rStyle w:val="a3"/>
                <w:color w:val="auto"/>
                <w:u w:val="none"/>
                <w:lang w:val="en-US"/>
              </w:rPr>
              <w:t>Jossey</w:t>
            </w:r>
            <w:proofErr w:type="spellEnd"/>
            <w:r w:rsidRPr="005E401C">
              <w:rPr>
                <w:rStyle w:val="a3"/>
                <w:color w:val="auto"/>
                <w:u w:val="none"/>
                <w:lang w:val="en-US"/>
              </w:rPr>
              <w:t>-Bass, 1997. – 253 p.</w:t>
            </w:r>
          </w:p>
          <w:p w:rsidR="00DB7EF0" w:rsidRPr="003178A1" w:rsidRDefault="00DB7EF0" w:rsidP="00152D99">
            <w:pPr>
              <w:ind w:left="1647"/>
              <w:jc w:val="right"/>
              <w:rPr>
                <w:lang w:val="en-US"/>
              </w:rPr>
            </w:pPr>
          </w:p>
          <w:p w:rsidR="00DB7EF0" w:rsidRPr="00DB156F" w:rsidRDefault="00DB7EF0" w:rsidP="00152D99">
            <w:pPr>
              <w:ind w:left="1647"/>
              <w:jc w:val="right"/>
              <w:rPr>
                <w:lang w:val="ru-RU"/>
              </w:rPr>
            </w:pPr>
            <w:r w:rsidRPr="00DB156F">
              <w:rPr>
                <w:lang w:val="ru-RU"/>
              </w:rPr>
              <w:t>Научный руководитель: к</w:t>
            </w:r>
            <w:r w:rsidR="00696E0D">
              <w:rPr>
                <w:lang w:val="ru-RU"/>
              </w:rPr>
              <w:t>анд</w:t>
            </w:r>
            <w:r w:rsidRPr="00DB156F">
              <w:rPr>
                <w:lang w:val="ru-RU"/>
              </w:rPr>
              <w:t>. филол. н</w:t>
            </w:r>
            <w:r w:rsidR="00696E0D">
              <w:rPr>
                <w:lang w:val="ru-RU"/>
              </w:rPr>
              <w:t>аук</w:t>
            </w:r>
            <w:r w:rsidRPr="00DB156F">
              <w:rPr>
                <w:lang w:val="ru-RU"/>
              </w:rPr>
              <w:t xml:space="preserve">, </w:t>
            </w:r>
          </w:p>
          <w:p w:rsidR="00696E0D" w:rsidRDefault="00DB7EF0" w:rsidP="00696E0D">
            <w:pPr>
              <w:ind w:left="1647"/>
              <w:jc w:val="right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="00696E0D">
              <w:rPr>
                <w:lang w:val="ru-RU"/>
              </w:rPr>
              <w:t>ент кафедры</w:t>
            </w:r>
            <w:r w:rsidRPr="00DB156F">
              <w:rPr>
                <w:lang w:val="ru-RU"/>
              </w:rPr>
              <w:t xml:space="preserve"> перевода и переводоведения ФИЯ ТГПУ </w:t>
            </w:r>
          </w:p>
          <w:p w:rsidR="00DB7EF0" w:rsidRPr="00DB156F" w:rsidRDefault="00DB7EF0" w:rsidP="00696E0D">
            <w:pPr>
              <w:ind w:left="1647"/>
              <w:jc w:val="right"/>
              <w:rPr>
                <w:lang w:val="ru-RU"/>
              </w:rPr>
            </w:pPr>
            <w:r>
              <w:rPr>
                <w:lang w:val="ru-RU"/>
              </w:rPr>
              <w:t>И. И. Иванова</w:t>
            </w:r>
          </w:p>
        </w:tc>
      </w:tr>
    </w:tbl>
    <w:p w:rsidR="00D81C51" w:rsidRDefault="00D81C51" w:rsidP="00DB7EF0">
      <w:pPr>
        <w:jc w:val="both"/>
        <w:rPr>
          <w:b/>
          <w:lang w:val="ru-RU"/>
        </w:rPr>
      </w:pPr>
    </w:p>
    <w:p w:rsidR="00DB7EF0" w:rsidRDefault="00DB7EF0" w:rsidP="0062191D">
      <w:pPr>
        <w:jc w:val="center"/>
        <w:rPr>
          <w:lang w:val="ru-RU"/>
        </w:rPr>
      </w:pPr>
      <w:r>
        <w:rPr>
          <w:bCs/>
          <w:lang w:val="ru-RU"/>
        </w:rPr>
        <w:t xml:space="preserve">По мере поступления </w:t>
      </w:r>
      <w:r w:rsidR="0062191D">
        <w:rPr>
          <w:bCs/>
          <w:lang w:val="ru-RU"/>
        </w:rPr>
        <w:t xml:space="preserve">регистрационных форм </w:t>
      </w:r>
      <w:r>
        <w:rPr>
          <w:bCs/>
          <w:lang w:val="ru-RU"/>
        </w:rPr>
        <w:t>и статей</w:t>
      </w:r>
      <w:r>
        <w:rPr>
          <w:b/>
          <w:bCs/>
          <w:lang w:val="ru-RU"/>
        </w:rPr>
        <w:t xml:space="preserve"> </w:t>
      </w:r>
      <w:r w:rsidR="0062191D">
        <w:rPr>
          <w:lang w:val="ru-RU"/>
        </w:rPr>
        <w:t xml:space="preserve">оргкомитет подтвердит </w:t>
      </w:r>
      <w:r>
        <w:rPr>
          <w:lang w:val="ru-RU"/>
        </w:rPr>
        <w:t>их получение.</w:t>
      </w:r>
    </w:p>
    <w:p w:rsidR="00DB7EF0" w:rsidRDefault="00DB7EF0" w:rsidP="0062191D">
      <w:pPr>
        <w:jc w:val="center"/>
        <w:rPr>
          <w:lang w:val="ru-RU"/>
        </w:rPr>
      </w:pPr>
      <w:r>
        <w:rPr>
          <w:lang w:val="ru-RU"/>
        </w:rPr>
        <w:t>Данное информационное письмо является приглашением к участию в конференции.</w:t>
      </w:r>
    </w:p>
    <w:p w:rsidR="00DB7EF0" w:rsidRDefault="00DB7EF0" w:rsidP="00DB7EF0">
      <w:pPr>
        <w:jc w:val="both"/>
        <w:rPr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 xml:space="preserve">Для уточнения возникших вопросов обращайтесь в </w:t>
      </w:r>
      <w:r w:rsidR="0062191D">
        <w:rPr>
          <w:b/>
          <w:lang w:val="ru-RU"/>
        </w:rPr>
        <w:t>о</w:t>
      </w:r>
      <w:r w:rsidRPr="00DB156F">
        <w:rPr>
          <w:b/>
          <w:lang w:val="ru-RU"/>
        </w:rPr>
        <w:t>ргкомитет конференции</w:t>
      </w:r>
      <w:r>
        <w:rPr>
          <w:b/>
          <w:lang w:val="ru-RU"/>
        </w:rPr>
        <w:t>:</w:t>
      </w:r>
    </w:p>
    <w:p w:rsidR="0062191D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>кафедра перевода и переводоведения</w:t>
      </w:r>
      <w:r w:rsidR="00696E0D">
        <w:rPr>
          <w:b/>
          <w:lang w:val="ru-RU"/>
        </w:rPr>
        <w:t xml:space="preserve"> (</w:t>
      </w:r>
      <w:r w:rsidRPr="00DB156F">
        <w:rPr>
          <w:b/>
          <w:lang w:val="ru-RU"/>
        </w:rPr>
        <w:t>ауд. 4</w:t>
      </w:r>
      <w:r w:rsidR="0062191D">
        <w:rPr>
          <w:b/>
          <w:lang w:val="ru-RU"/>
        </w:rPr>
        <w:t>08</w:t>
      </w:r>
      <w:r w:rsidR="00696E0D">
        <w:rPr>
          <w:b/>
          <w:lang w:val="ru-RU"/>
        </w:rPr>
        <w:t>)</w:t>
      </w:r>
      <w:r w:rsidRPr="00DB156F">
        <w:rPr>
          <w:b/>
          <w:lang w:val="ru-RU"/>
        </w:rPr>
        <w:t xml:space="preserve"> </w:t>
      </w:r>
    </w:p>
    <w:p w:rsidR="00DB7EF0" w:rsidRPr="00DB156F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>или по электронному адресу</w:t>
      </w:r>
      <w:r w:rsidR="00696E0D">
        <w:rPr>
          <w:b/>
          <w:lang w:val="ru-RU"/>
        </w:rPr>
        <w:t xml:space="preserve"> конференции</w:t>
      </w:r>
      <w:r w:rsidRPr="00DB156F">
        <w:rPr>
          <w:b/>
          <w:lang w:val="ru-RU"/>
        </w:rPr>
        <w:t xml:space="preserve"> </w:t>
      </w:r>
      <w:hyperlink r:id="rId9" w:history="1">
        <w:r w:rsidRPr="00DB156F">
          <w:rPr>
            <w:rStyle w:val="a3"/>
            <w:b/>
            <w:lang w:val="en-US"/>
          </w:rPr>
          <w:t>konferenzia</w:t>
        </w:r>
        <w:r w:rsidRPr="003178A1">
          <w:rPr>
            <w:rStyle w:val="a3"/>
            <w:b/>
            <w:lang w:val="ru-RU"/>
          </w:rPr>
          <w:t>.</w:t>
        </w:r>
        <w:r w:rsidRPr="00DB156F">
          <w:rPr>
            <w:rStyle w:val="a3"/>
            <w:b/>
            <w:lang w:val="en-US"/>
          </w:rPr>
          <w:t>pip</w:t>
        </w:r>
        <w:r w:rsidRPr="003178A1">
          <w:rPr>
            <w:rStyle w:val="a3"/>
            <w:b/>
            <w:lang w:val="ru-RU"/>
          </w:rPr>
          <w:t>@</w:t>
        </w:r>
        <w:r w:rsidRPr="00DB156F">
          <w:rPr>
            <w:rStyle w:val="a3"/>
            <w:b/>
            <w:lang w:val="en-US"/>
          </w:rPr>
          <w:t>yandex</w:t>
        </w:r>
        <w:r w:rsidRPr="003178A1">
          <w:rPr>
            <w:rStyle w:val="a3"/>
            <w:b/>
            <w:lang w:val="ru-RU"/>
          </w:rPr>
          <w:t>.</w:t>
        </w:r>
        <w:r w:rsidRPr="00DB156F">
          <w:rPr>
            <w:rStyle w:val="a3"/>
            <w:b/>
            <w:lang w:val="en-US"/>
          </w:rPr>
          <w:t>ru</w:t>
        </w:r>
      </w:hyperlink>
      <w:r w:rsidRPr="00DB156F">
        <w:rPr>
          <w:b/>
          <w:lang w:val="ru-RU"/>
        </w:rPr>
        <w:t>.</w:t>
      </w:r>
    </w:p>
    <w:p w:rsidR="0062191D" w:rsidRDefault="0062191D" w:rsidP="00DB7EF0">
      <w:pPr>
        <w:jc w:val="both"/>
        <w:rPr>
          <w:lang w:val="ru-RU"/>
        </w:rPr>
      </w:pPr>
    </w:p>
    <w:p w:rsidR="00DB7EF0" w:rsidRDefault="006D67A8" w:rsidP="00DB7EF0">
      <w:pPr>
        <w:jc w:val="both"/>
        <w:rPr>
          <w:lang w:val="ru-RU"/>
        </w:rPr>
      </w:pPr>
      <w:r w:rsidRPr="006D67A8">
        <w:rPr>
          <w:lang w:val="ru-RU"/>
        </w:rPr>
        <w:t>Заместитель председателя</w:t>
      </w:r>
      <w:r w:rsidR="00DF56E2">
        <w:rPr>
          <w:lang w:val="ru-RU"/>
        </w:rPr>
        <w:t xml:space="preserve"> Оргкомитета</w:t>
      </w:r>
      <w:r w:rsidR="00696E0D">
        <w:rPr>
          <w:lang w:val="ru-RU"/>
        </w:rPr>
        <w:t xml:space="preserve"> </w:t>
      </w:r>
      <w:r w:rsidRPr="00DF56E2">
        <w:rPr>
          <w:i/>
          <w:lang w:val="ru-RU"/>
        </w:rPr>
        <w:t>Полякова Наталья Владимировна</w:t>
      </w:r>
      <w:r>
        <w:rPr>
          <w:lang w:val="ru-RU"/>
        </w:rPr>
        <w:t xml:space="preserve">, </w:t>
      </w:r>
      <w:r w:rsidRPr="003178A1">
        <w:rPr>
          <w:lang w:val="ru-RU"/>
        </w:rPr>
        <w:t>к</w:t>
      </w:r>
      <w:r w:rsidR="00696E0D">
        <w:rPr>
          <w:lang w:val="ru-RU"/>
        </w:rPr>
        <w:t>анд</w:t>
      </w:r>
      <w:r w:rsidRPr="003178A1">
        <w:rPr>
          <w:lang w:val="ru-RU"/>
        </w:rPr>
        <w:t>.</w:t>
      </w:r>
      <w:r w:rsidR="00696E0D">
        <w:rPr>
          <w:lang w:val="ru-RU"/>
        </w:rPr>
        <w:t xml:space="preserve"> </w:t>
      </w:r>
      <w:r w:rsidRPr="003178A1">
        <w:rPr>
          <w:lang w:val="ru-RU"/>
        </w:rPr>
        <w:t>филол.</w:t>
      </w:r>
      <w:r w:rsidR="00696E0D">
        <w:rPr>
          <w:lang w:val="ru-RU"/>
        </w:rPr>
        <w:t xml:space="preserve"> </w:t>
      </w:r>
      <w:r w:rsidRPr="003178A1">
        <w:rPr>
          <w:lang w:val="ru-RU"/>
        </w:rPr>
        <w:t>н</w:t>
      </w:r>
      <w:r w:rsidR="00696E0D">
        <w:rPr>
          <w:lang w:val="ru-RU"/>
        </w:rPr>
        <w:t>аук</w:t>
      </w:r>
      <w:r w:rsidRPr="003178A1">
        <w:rPr>
          <w:lang w:val="ru-RU"/>
        </w:rPr>
        <w:t>, доцент, зав</w:t>
      </w:r>
      <w:r>
        <w:rPr>
          <w:lang w:val="ru-RU"/>
        </w:rPr>
        <w:t>едующая</w:t>
      </w:r>
      <w:r w:rsidRPr="003178A1">
        <w:rPr>
          <w:lang w:val="ru-RU"/>
        </w:rPr>
        <w:t xml:space="preserve"> каф</w:t>
      </w:r>
      <w:r>
        <w:rPr>
          <w:lang w:val="ru-RU"/>
        </w:rPr>
        <w:t>.</w:t>
      </w:r>
      <w:r w:rsidRPr="003178A1">
        <w:rPr>
          <w:lang w:val="ru-RU"/>
        </w:rPr>
        <w:t xml:space="preserve"> перевода и переводоведения</w:t>
      </w:r>
      <w:r w:rsidRPr="006D67A8">
        <w:rPr>
          <w:lang w:val="ru-RU"/>
        </w:rPr>
        <w:t xml:space="preserve"> </w:t>
      </w:r>
      <w:r w:rsidR="00975D53">
        <w:rPr>
          <w:lang w:val="ru-RU"/>
        </w:rPr>
        <w:t>ФИЯ ТГПУ.</w:t>
      </w:r>
    </w:p>
    <w:p w:rsidR="00696E0D" w:rsidRDefault="00696E0D" w:rsidP="00DB7EF0">
      <w:pPr>
        <w:jc w:val="both"/>
        <w:rPr>
          <w:lang w:val="ru-RU"/>
        </w:rPr>
      </w:pPr>
    </w:p>
    <w:p w:rsidR="006D67A8" w:rsidRDefault="00DF56E2" w:rsidP="00DB7EF0">
      <w:pPr>
        <w:jc w:val="both"/>
        <w:rPr>
          <w:lang w:val="ru-RU"/>
        </w:rPr>
      </w:pPr>
      <w:r>
        <w:rPr>
          <w:lang w:val="ru-RU"/>
        </w:rPr>
        <w:t>Ученый секретарь конференции</w:t>
      </w:r>
      <w:r w:rsidR="00696E0D">
        <w:rPr>
          <w:lang w:val="ru-RU"/>
        </w:rPr>
        <w:t xml:space="preserve"> </w:t>
      </w:r>
      <w:r w:rsidR="006D67A8" w:rsidRPr="00DF56E2">
        <w:rPr>
          <w:i/>
          <w:lang w:val="ru-RU"/>
        </w:rPr>
        <w:t>Юрченкова Елизавета Юрьевна</w:t>
      </w:r>
      <w:r w:rsidR="006D67A8">
        <w:rPr>
          <w:lang w:val="ru-RU"/>
        </w:rPr>
        <w:t xml:space="preserve">, </w:t>
      </w:r>
      <w:r w:rsidR="00323D15" w:rsidRPr="003178A1">
        <w:rPr>
          <w:lang w:val="ru-RU"/>
        </w:rPr>
        <w:t>к</w:t>
      </w:r>
      <w:r w:rsidR="00323D15">
        <w:rPr>
          <w:lang w:val="ru-RU"/>
        </w:rPr>
        <w:t>анд</w:t>
      </w:r>
      <w:r w:rsidR="00323D15" w:rsidRPr="003178A1">
        <w:rPr>
          <w:lang w:val="ru-RU"/>
        </w:rPr>
        <w:t>.</w:t>
      </w:r>
      <w:r w:rsidR="00323D15">
        <w:rPr>
          <w:lang w:val="ru-RU"/>
        </w:rPr>
        <w:t xml:space="preserve"> </w:t>
      </w:r>
      <w:r w:rsidR="00323D15" w:rsidRPr="003178A1">
        <w:rPr>
          <w:lang w:val="ru-RU"/>
        </w:rPr>
        <w:t>филол.</w:t>
      </w:r>
      <w:r w:rsidR="00323D15">
        <w:rPr>
          <w:lang w:val="ru-RU"/>
        </w:rPr>
        <w:t xml:space="preserve"> </w:t>
      </w:r>
      <w:r w:rsidR="00323D15" w:rsidRPr="003178A1">
        <w:rPr>
          <w:lang w:val="ru-RU"/>
        </w:rPr>
        <w:t>н</w:t>
      </w:r>
      <w:r w:rsidR="00323D15">
        <w:rPr>
          <w:lang w:val="ru-RU"/>
        </w:rPr>
        <w:t>аук</w:t>
      </w:r>
      <w:r w:rsidR="00323D15" w:rsidRPr="003178A1">
        <w:rPr>
          <w:lang w:val="ru-RU"/>
        </w:rPr>
        <w:t xml:space="preserve">, </w:t>
      </w:r>
      <w:r w:rsidR="00DB7EF0">
        <w:rPr>
          <w:lang w:val="ru-RU"/>
        </w:rPr>
        <w:t>ст. преподаватель каф</w:t>
      </w:r>
      <w:r w:rsidR="006D67A8">
        <w:rPr>
          <w:lang w:val="ru-RU"/>
        </w:rPr>
        <w:t>.</w:t>
      </w:r>
      <w:r w:rsidR="00DB7EF0">
        <w:rPr>
          <w:lang w:val="ru-RU"/>
        </w:rPr>
        <w:t xml:space="preserve"> перевода и переводоведения</w:t>
      </w:r>
      <w:r>
        <w:rPr>
          <w:lang w:val="ru-RU"/>
        </w:rPr>
        <w:t xml:space="preserve"> ФИЯ ТГПУ.</w:t>
      </w:r>
      <w:r w:rsidR="006D67A8">
        <w:rPr>
          <w:lang w:val="ru-RU"/>
        </w:rPr>
        <w:t xml:space="preserve"> </w:t>
      </w:r>
    </w:p>
    <w:p w:rsidR="00DF56E2" w:rsidRDefault="00DF56E2" w:rsidP="00DB7EF0">
      <w:pPr>
        <w:jc w:val="both"/>
        <w:rPr>
          <w:lang w:val="ru-RU"/>
        </w:rPr>
      </w:pPr>
    </w:p>
    <w:p w:rsidR="00DB7EF0" w:rsidRDefault="00975D53" w:rsidP="00DB7EF0">
      <w:pPr>
        <w:jc w:val="both"/>
        <w:rPr>
          <w:lang w:val="ru-RU"/>
        </w:rPr>
      </w:pPr>
      <w:r>
        <w:rPr>
          <w:lang w:val="ru-RU"/>
        </w:rPr>
        <w:t>Телефон: 8(3822)311-3</w:t>
      </w:r>
      <w:r w:rsidR="00DF56E2">
        <w:rPr>
          <w:lang w:val="ru-RU"/>
        </w:rPr>
        <w:t>67</w:t>
      </w:r>
      <w:r>
        <w:rPr>
          <w:lang w:val="ru-RU"/>
        </w:rPr>
        <w:t xml:space="preserve"> (внутренний 1188)</w:t>
      </w:r>
    </w:p>
    <w:p w:rsidR="006D421F" w:rsidRPr="00CE0954" w:rsidRDefault="00DB7EF0" w:rsidP="00D81C51">
      <w:pPr>
        <w:jc w:val="both"/>
        <w:rPr>
          <w:lang w:val="ru-RU"/>
        </w:rPr>
      </w:pPr>
      <w:r>
        <w:t>E</w:t>
      </w:r>
      <w:r w:rsidRPr="00CE0954">
        <w:rPr>
          <w:lang w:val="ru-RU"/>
        </w:rPr>
        <w:t>-</w:t>
      </w:r>
      <w:proofErr w:type="spellStart"/>
      <w:r>
        <w:t>mail</w:t>
      </w:r>
      <w:proofErr w:type="spellEnd"/>
      <w:r w:rsidRPr="00CE0954">
        <w:rPr>
          <w:lang w:val="ru-RU"/>
        </w:rPr>
        <w:t xml:space="preserve">: </w:t>
      </w:r>
      <w:hyperlink r:id="rId10" w:history="1">
        <w:r w:rsidRPr="00B7694D">
          <w:rPr>
            <w:rStyle w:val="a3"/>
          </w:rPr>
          <w:t>konferenzia</w:t>
        </w:r>
        <w:r w:rsidRPr="00CE0954">
          <w:rPr>
            <w:rStyle w:val="a3"/>
            <w:lang w:val="ru-RU"/>
          </w:rPr>
          <w:t>.</w:t>
        </w:r>
        <w:r w:rsidRPr="00B7694D">
          <w:rPr>
            <w:rStyle w:val="a3"/>
          </w:rPr>
          <w:t>pip</w:t>
        </w:r>
        <w:r w:rsidRPr="00CE0954">
          <w:rPr>
            <w:rStyle w:val="a3"/>
            <w:lang w:val="ru-RU"/>
          </w:rPr>
          <w:t>@</w:t>
        </w:r>
        <w:r w:rsidRPr="00B7694D">
          <w:rPr>
            <w:rStyle w:val="a3"/>
          </w:rPr>
          <w:t>yandex</w:t>
        </w:r>
        <w:r w:rsidRPr="00CE0954">
          <w:rPr>
            <w:rStyle w:val="a3"/>
            <w:lang w:val="ru-RU"/>
          </w:rPr>
          <w:t>.</w:t>
        </w:r>
        <w:r w:rsidRPr="00B7694D">
          <w:rPr>
            <w:rStyle w:val="a3"/>
          </w:rPr>
          <w:t>ru</w:t>
        </w:r>
      </w:hyperlink>
    </w:p>
    <w:sectPr w:rsidR="006D421F" w:rsidRPr="00CE0954" w:rsidSect="00B34347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0"/>
    <w:rsid w:val="00014500"/>
    <w:rsid w:val="000447A4"/>
    <w:rsid w:val="001D0E0E"/>
    <w:rsid w:val="002A7887"/>
    <w:rsid w:val="002C099F"/>
    <w:rsid w:val="002D4BF0"/>
    <w:rsid w:val="00312825"/>
    <w:rsid w:val="003178A1"/>
    <w:rsid w:val="00323D15"/>
    <w:rsid w:val="00383AC3"/>
    <w:rsid w:val="00385501"/>
    <w:rsid w:val="003F54FF"/>
    <w:rsid w:val="005E401C"/>
    <w:rsid w:val="00603805"/>
    <w:rsid w:val="0062191D"/>
    <w:rsid w:val="00643BBC"/>
    <w:rsid w:val="00696E0D"/>
    <w:rsid w:val="006D421F"/>
    <w:rsid w:val="006D67A8"/>
    <w:rsid w:val="00723D86"/>
    <w:rsid w:val="008D3A4A"/>
    <w:rsid w:val="008F6C9F"/>
    <w:rsid w:val="00975D53"/>
    <w:rsid w:val="009915D1"/>
    <w:rsid w:val="009B49A4"/>
    <w:rsid w:val="009D22A5"/>
    <w:rsid w:val="00A4265E"/>
    <w:rsid w:val="00B352FB"/>
    <w:rsid w:val="00B7694D"/>
    <w:rsid w:val="00CB5F7C"/>
    <w:rsid w:val="00CE0954"/>
    <w:rsid w:val="00D460B9"/>
    <w:rsid w:val="00D64D30"/>
    <w:rsid w:val="00D81C51"/>
    <w:rsid w:val="00D96299"/>
    <w:rsid w:val="00DA7682"/>
    <w:rsid w:val="00DB7EF0"/>
    <w:rsid w:val="00DF56E2"/>
    <w:rsid w:val="00E441CB"/>
    <w:rsid w:val="00E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3F54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FF"/>
    <w:rPr>
      <w:rFonts w:ascii="Tahoma" w:eastAsia="Times New Roman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3F54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FF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ia.pip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nferenzia.pip@yandex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zia.pip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zia.pi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zia.pip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780175BB7043BC8BA89788DB45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BEA6D-43BC-488F-9CE3-55C1DA7D9613}"/>
      </w:docPartPr>
      <w:docPartBody>
        <w:p w:rsidR="001B55DD" w:rsidRDefault="00E66369" w:rsidP="00E66369">
          <w:pPr>
            <w:pStyle w:val="14780175BB7043BC8BA89788DB45D2AA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C20EADF8C78F4A4E915C56B96A70A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4BE61-F0DB-496E-9FA5-5BDA23530ED2}"/>
      </w:docPartPr>
      <w:docPartBody>
        <w:p w:rsidR="001B55DD" w:rsidRDefault="00E66369" w:rsidP="00E66369">
          <w:pPr>
            <w:pStyle w:val="C20EADF8C78F4A4E915C56B96A70ACFF2"/>
          </w:pPr>
          <w:r w:rsidRPr="003F54FF">
            <w:rPr>
              <w:rStyle w:val="a3"/>
              <w:rFonts w:eastAsiaTheme="minorHAnsi"/>
              <w:lang w:val="ru-RU"/>
            </w:rPr>
            <w:t>Выберите.</w:t>
          </w:r>
        </w:p>
      </w:docPartBody>
    </w:docPart>
    <w:docPart>
      <w:docPartPr>
        <w:name w:val="0ED218B22B4A4AAA83F565ECCD0EB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91AB6-AE24-46ED-A434-EBC7F0319757}"/>
      </w:docPartPr>
      <w:docPartBody>
        <w:p w:rsidR="001B55DD" w:rsidRDefault="00E66369" w:rsidP="00E66369">
          <w:pPr>
            <w:pStyle w:val="0ED218B22B4A4AAA83F565ECCD0EB7FE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6DB0761759494A7196D0A604044F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00B0C-5031-4F4B-996F-0DFDFA20A084}"/>
      </w:docPartPr>
      <w:docPartBody>
        <w:p w:rsidR="001B55DD" w:rsidRDefault="00E66369" w:rsidP="00E66369">
          <w:pPr>
            <w:pStyle w:val="6DB0761759494A7196D0A604044F4FF9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2059B95711AC46038F607528985C4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194FB-06BB-44A2-8541-D8CDE34BECB3}"/>
      </w:docPartPr>
      <w:docPartBody>
        <w:p w:rsidR="001B55DD" w:rsidRDefault="00E66369" w:rsidP="00E66369">
          <w:pPr>
            <w:pStyle w:val="2059B95711AC46038F607528985C424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A6632D108CA04458A2096DEB39B2E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1D98E-6581-40DE-8AFA-DDFDD5DAF022}"/>
      </w:docPartPr>
      <w:docPartBody>
        <w:p w:rsidR="001B55DD" w:rsidRDefault="00E66369" w:rsidP="00E66369">
          <w:pPr>
            <w:pStyle w:val="A6632D108CA04458A2096DEB39B2E3B1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A7E4D976A2804AAFB806C63FB04A6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5FE74-ABAD-4225-92DD-A6AE80849FA6}"/>
      </w:docPartPr>
      <w:docPartBody>
        <w:p w:rsidR="001B55DD" w:rsidRDefault="00E66369" w:rsidP="00E66369">
          <w:pPr>
            <w:pStyle w:val="A7E4D976A2804AAFB806C63FB04A691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5981388BE0424D40A254748CB23D5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BB997-51F4-4543-A9B0-02C193573B7C}"/>
      </w:docPartPr>
      <w:docPartBody>
        <w:p w:rsidR="001B55DD" w:rsidRDefault="00E66369" w:rsidP="00E66369">
          <w:pPr>
            <w:pStyle w:val="5981388BE0424D40A254748CB23D581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CC194467BDBF4D6D9FC7FD4B42A4B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4A12C-D3AF-4CEF-8184-CBF4B7E71CEB}"/>
      </w:docPartPr>
      <w:docPartBody>
        <w:p w:rsidR="001B55DD" w:rsidRDefault="00E66369" w:rsidP="00E66369">
          <w:pPr>
            <w:pStyle w:val="CC194467BDBF4D6D9FC7FD4B42A4BE0A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DD4B9ED7051A40D6AD04BEA1E5E47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4C46F-42D0-4E63-B053-DD493AB5E8A4}"/>
      </w:docPartPr>
      <w:docPartBody>
        <w:p w:rsidR="001B55DD" w:rsidRDefault="00E66369" w:rsidP="00E66369">
          <w:pPr>
            <w:pStyle w:val="DD4B9ED7051A40D6AD04BEA1E5E477D82"/>
          </w:pPr>
          <w:r>
            <w:rPr>
              <w:rStyle w:val="a3"/>
              <w:rFonts w:eastAsiaTheme="minorHAnsi"/>
              <w:lang w:val="ru-RU"/>
            </w:rPr>
            <w:t>Выберите</w:t>
          </w:r>
          <w:r w:rsidRPr="003F54FF">
            <w:rPr>
              <w:rStyle w:val="a3"/>
              <w:rFonts w:eastAsiaTheme="minorHAnsi"/>
              <w:lang w:val="ru-RU"/>
            </w:rPr>
            <w:t>.</w:t>
          </w:r>
        </w:p>
      </w:docPartBody>
    </w:docPart>
    <w:docPart>
      <w:docPartPr>
        <w:name w:val="EF88EB9CAD904BC29734F1B9F6FA0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69B2-6CAB-4C57-917A-230BB7F47A6A}"/>
      </w:docPartPr>
      <w:docPartBody>
        <w:p w:rsidR="001B55DD" w:rsidRDefault="00E66369" w:rsidP="00E66369">
          <w:pPr>
            <w:pStyle w:val="EF88EB9CAD904BC29734F1B9F6FA005B2"/>
          </w:pPr>
          <w:r w:rsidRPr="003F54FF">
            <w:rPr>
              <w:rStyle w:val="a3"/>
              <w:rFonts w:eastAsiaTheme="minorHAnsi"/>
              <w:lang w:val="ru-RU"/>
            </w:rPr>
            <w:t>Место для ввода текста.</w:t>
          </w:r>
        </w:p>
      </w:docPartBody>
    </w:docPart>
    <w:docPart>
      <w:docPartPr>
        <w:name w:val="2E91A73C0F904268A4D5419B6FD7B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0EDAF-2BD8-41DC-9714-A5A72B69F69D}"/>
      </w:docPartPr>
      <w:docPartBody>
        <w:p w:rsidR="001B55DD" w:rsidRDefault="00E66369" w:rsidP="00E66369">
          <w:pPr>
            <w:pStyle w:val="2E91A73C0F904268A4D5419B6FD7B6792"/>
          </w:pPr>
          <w:r w:rsidRPr="003F54FF">
            <w:rPr>
              <w:rStyle w:val="a3"/>
              <w:rFonts w:eastAsiaTheme="minorHAnsi"/>
              <w:lang w:val="ru-RU"/>
            </w:rPr>
            <w:t>Выберите.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69"/>
    <w:rsid w:val="001B55DD"/>
    <w:rsid w:val="004F59BB"/>
    <w:rsid w:val="00734836"/>
    <w:rsid w:val="00826939"/>
    <w:rsid w:val="00D17F22"/>
    <w:rsid w:val="00E66369"/>
    <w:rsid w:val="00EE7CAB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369"/>
    <w:rPr>
      <w:color w:val="808080"/>
    </w:rPr>
  </w:style>
  <w:style w:type="paragraph" w:customStyle="1" w:styleId="182B4F9B5E9448A6BEC8F7BBD3EDDA72">
    <w:name w:val="182B4F9B5E9448A6BEC8F7BBD3EDDA7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8A0CCECF72E46A69B9C3714065BFC4D">
    <w:name w:val="48A0CCECF72E46A69B9C3714065BFC4D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82B4F9B5E9448A6BEC8F7BBD3EDDA721">
    <w:name w:val="182B4F9B5E9448A6BEC8F7BBD3EDDA72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8A0CCECF72E46A69B9C3714065BFC4D1">
    <w:name w:val="48A0CCECF72E46A69B9C3714065BFC4D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82B4F9B5E9448A6BEC8F7BBD3EDDA722">
    <w:name w:val="182B4F9B5E9448A6BEC8F7BBD3EDDA72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">
    <w:name w:val="14780175BB7043BC8BA89788DB45D2AA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">
    <w:name w:val="C20EADF8C78F4A4E915C56B96A70ACFF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">
    <w:name w:val="0ED218B22B4A4AAA83F565ECCD0EB7FE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">
    <w:name w:val="6DB0761759494A7196D0A604044F4FF9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">
    <w:name w:val="2059B95711AC46038F607528985C424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">
    <w:name w:val="A6632D108CA04458A2096DEB39B2E3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">
    <w:name w:val="A7E4D976A2804AAFB806C63FB04A691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">
    <w:name w:val="5981388BE0424D40A254748CB23D581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">
    <w:name w:val="CC194467BDBF4D6D9FC7FD4B42A4BE0A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">
    <w:name w:val="DD4B9ED7051A40D6AD04BEA1E5E477D8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">
    <w:name w:val="EF88EB9CAD904BC29734F1B9F6FA005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">
    <w:name w:val="2E91A73C0F904268A4D5419B6FD7B679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1">
    <w:name w:val="14780175BB7043BC8BA89788DB45D2AA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1">
    <w:name w:val="C20EADF8C78F4A4E915C56B96A70ACFF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1">
    <w:name w:val="0ED218B22B4A4AAA83F565ECCD0EB7FE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1">
    <w:name w:val="6DB0761759494A7196D0A604044F4FF9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1">
    <w:name w:val="2059B95711AC46038F607528985C424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1">
    <w:name w:val="A6632D108CA04458A2096DEB39B2E3B1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1">
    <w:name w:val="A7E4D976A2804AAFB806C63FB04A691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1">
    <w:name w:val="5981388BE0424D40A254748CB23D581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1">
    <w:name w:val="CC194467BDBF4D6D9FC7FD4B42A4BE0A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1">
    <w:name w:val="DD4B9ED7051A40D6AD04BEA1E5E477D8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1">
    <w:name w:val="EF88EB9CAD904BC29734F1B9F6FA005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1">
    <w:name w:val="2E91A73C0F904268A4D5419B6FD7B679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2">
    <w:name w:val="14780175BB7043BC8BA89788DB45D2AA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2">
    <w:name w:val="C20EADF8C78F4A4E915C56B96A70ACFF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2">
    <w:name w:val="0ED218B22B4A4AAA83F565ECCD0EB7FE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2">
    <w:name w:val="6DB0761759494A7196D0A604044F4FF9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2">
    <w:name w:val="2059B95711AC46038F607528985C424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2">
    <w:name w:val="A6632D108CA04458A2096DEB39B2E3B1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2">
    <w:name w:val="A7E4D976A2804AAFB806C63FB04A691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2">
    <w:name w:val="5981388BE0424D40A254748CB23D581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2">
    <w:name w:val="CC194467BDBF4D6D9FC7FD4B42A4BE0A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2">
    <w:name w:val="DD4B9ED7051A40D6AD04BEA1E5E477D8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2">
    <w:name w:val="EF88EB9CAD904BC29734F1B9F6FA005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2">
    <w:name w:val="2E91A73C0F904268A4D5419B6FD7B679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369"/>
    <w:rPr>
      <w:color w:val="808080"/>
    </w:rPr>
  </w:style>
  <w:style w:type="paragraph" w:customStyle="1" w:styleId="182B4F9B5E9448A6BEC8F7BBD3EDDA72">
    <w:name w:val="182B4F9B5E9448A6BEC8F7BBD3EDDA7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8A0CCECF72E46A69B9C3714065BFC4D">
    <w:name w:val="48A0CCECF72E46A69B9C3714065BFC4D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82B4F9B5E9448A6BEC8F7BBD3EDDA721">
    <w:name w:val="182B4F9B5E9448A6BEC8F7BBD3EDDA72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8A0CCECF72E46A69B9C3714065BFC4D1">
    <w:name w:val="48A0CCECF72E46A69B9C3714065BFC4D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82B4F9B5E9448A6BEC8F7BBD3EDDA722">
    <w:name w:val="182B4F9B5E9448A6BEC8F7BBD3EDDA72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">
    <w:name w:val="14780175BB7043BC8BA89788DB45D2AA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">
    <w:name w:val="C20EADF8C78F4A4E915C56B96A70ACFF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">
    <w:name w:val="0ED218B22B4A4AAA83F565ECCD0EB7FE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">
    <w:name w:val="6DB0761759494A7196D0A604044F4FF9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">
    <w:name w:val="2059B95711AC46038F607528985C424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">
    <w:name w:val="A6632D108CA04458A2096DEB39B2E3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">
    <w:name w:val="A7E4D976A2804AAFB806C63FB04A691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">
    <w:name w:val="5981388BE0424D40A254748CB23D581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">
    <w:name w:val="CC194467BDBF4D6D9FC7FD4B42A4BE0A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">
    <w:name w:val="DD4B9ED7051A40D6AD04BEA1E5E477D8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">
    <w:name w:val="EF88EB9CAD904BC29734F1B9F6FA005B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">
    <w:name w:val="2E91A73C0F904268A4D5419B6FD7B679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1">
    <w:name w:val="14780175BB7043BC8BA89788DB45D2AA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1">
    <w:name w:val="C20EADF8C78F4A4E915C56B96A70ACFF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1">
    <w:name w:val="0ED218B22B4A4AAA83F565ECCD0EB7FE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1">
    <w:name w:val="6DB0761759494A7196D0A604044F4FF9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1">
    <w:name w:val="2059B95711AC46038F607528985C424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1">
    <w:name w:val="A6632D108CA04458A2096DEB39B2E3B1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1">
    <w:name w:val="A7E4D976A2804AAFB806C63FB04A691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1">
    <w:name w:val="5981388BE0424D40A254748CB23D581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1">
    <w:name w:val="CC194467BDBF4D6D9FC7FD4B42A4BE0A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1">
    <w:name w:val="DD4B9ED7051A40D6AD04BEA1E5E477D8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1">
    <w:name w:val="EF88EB9CAD904BC29734F1B9F6FA005B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1">
    <w:name w:val="2E91A73C0F904268A4D5419B6FD7B6791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4780175BB7043BC8BA89788DB45D2AA2">
    <w:name w:val="14780175BB7043BC8BA89788DB45D2AA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0EADF8C78F4A4E915C56B96A70ACFF2">
    <w:name w:val="C20EADF8C78F4A4E915C56B96A70ACFF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ED218B22B4A4AAA83F565ECCD0EB7FE2">
    <w:name w:val="0ED218B22B4A4AAA83F565ECCD0EB7FE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DB0761759494A7196D0A604044F4FF92">
    <w:name w:val="6DB0761759494A7196D0A604044F4FF9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059B95711AC46038F607528985C424B2">
    <w:name w:val="2059B95711AC46038F607528985C424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6632D108CA04458A2096DEB39B2E3B12">
    <w:name w:val="A6632D108CA04458A2096DEB39B2E3B1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7E4D976A2804AAFB806C63FB04A691B2">
    <w:name w:val="A7E4D976A2804AAFB806C63FB04A691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81388BE0424D40A254748CB23D581B2">
    <w:name w:val="5981388BE0424D40A254748CB23D581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C194467BDBF4D6D9FC7FD4B42A4BE0A2">
    <w:name w:val="CC194467BDBF4D6D9FC7FD4B42A4BE0A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D4B9ED7051A40D6AD04BEA1E5E477D82">
    <w:name w:val="DD4B9ED7051A40D6AD04BEA1E5E477D8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88EB9CAD904BC29734F1B9F6FA005B2">
    <w:name w:val="EF88EB9CAD904BC29734F1B9F6FA005B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E91A73C0F904268A4D5419B6FD7B6792">
    <w:name w:val="2E91A73C0F904268A4D5419B6FD7B6792"/>
    <w:rsid w:val="00E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</cp:revision>
  <dcterms:created xsi:type="dcterms:W3CDTF">2020-02-25T12:10:00Z</dcterms:created>
  <dcterms:modified xsi:type="dcterms:W3CDTF">2020-02-25T12:10:00Z</dcterms:modified>
</cp:coreProperties>
</file>